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3FEC" w:rsidRDefault="00D6046E" w:rsidP="008B09E3">
      <w:pPr>
        <w:tabs>
          <w:tab w:val="left" w:pos="1843"/>
        </w:tabs>
        <w:spacing w:before="120" w:after="120"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8B09E3">
        <w:rPr>
          <w:rFonts w:asciiTheme="minorHAnsi" w:hAnsiTheme="minorHAnsi" w:cstheme="minorHAnsi"/>
          <w:b/>
          <w:sz w:val="22"/>
          <w:szCs w:val="22"/>
        </w:rPr>
        <w:t>Nadpis:</w:t>
      </w:r>
      <w:r w:rsidR="00D73FEC" w:rsidRPr="008B0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09E3" w:rsidRPr="008B09E3">
        <w:rPr>
          <w:rFonts w:asciiTheme="minorHAnsi" w:hAnsiTheme="minorHAnsi" w:cstheme="minorHAnsi"/>
          <w:b/>
          <w:sz w:val="22"/>
          <w:szCs w:val="22"/>
        </w:rPr>
        <w:tab/>
      </w:r>
      <w:r w:rsidR="004D35E6" w:rsidRPr="00842A86">
        <w:rPr>
          <w:rFonts w:asciiTheme="minorHAnsi" w:hAnsiTheme="minorHAnsi" w:cstheme="minorHAnsi"/>
          <w:b/>
          <w:bCs/>
          <w:sz w:val="24"/>
        </w:rPr>
        <w:t>IQRF Wireless Challenge II</w:t>
      </w:r>
      <w:r w:rsidR="00CC280B" w:rsidRPr="00842A86">
        <w:rPr>
          <w:rFonts w:asciiTheme="minorHAnsi" w:hAnsiTheme="minorHAnsi" w:cstheme="minorHAnsi"/>
          <w:b/>
          <w:sz w:val="24"/>
        </w:rPr>
        <w:t xml:space="preserve">: soutěž </w:t>
      </w:r>
      <w:r w:rsidRPr="00842A86">
        <w:rPr>
          <w:rFonts w:asciiTheme="minorHAnsi" w:hAnsiTheme="minorHAnsi" w:cstheme="minorHAnsi"/>
          <w:b/>
          <w:sz w:val="24"/>
        </w:rPr>
        <w:t>o nejlepší bezdrátovou aplikaci</w:t>
      </w:r>
      <w:r w:rsidR="00457C51" w:rsidRPr="008B09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046E" w:rsidRPr="008B09E3" w:rsidRDefault="00D73FEC" w:rsidP="008B09E3">
      <w:pPr>
        <w:tabs>
          <w:tab w:val="left" w:pos="1843"/>
        </w:tabs>
        <w:spacing w:before="120" w:after="120" w:line="276" w:lineRule="auto"/>
        <w:ind w:left="1843" w:hanging="1843"/>
        <w:rPr>
          <w:rFonts w:asciiTheme="minorHAnsi" w:hAnsiTheme="minorHAnsi" w:cstheme="minorHAnsi"/>
          <w:sz w:val="22"/>
          <w:szCs w:val="22"/>
        </w:rPr>
      </w:pPr>
      <w:r w:rsidRPr="008B09E3">
        <w:rPr>
          <w:rFonts w:asciiTheme="minorHAnsi" w:hAnsiTheme="minorHAnsi" w:cstheme="minorHAnsi"/>
          <w:b/>
          <w:sz w:val="22"/>
          <w:szCs w:val="22"/>
        </w:rPr>
        <w:t>S</w:t>
      </w:r>
      <w:r w:rsidR="00D6046E" w:rsidRPr="008B09E3">
        <w:rPr>
          <w:rFonts w:asciiTheme="minorHAnsi" w:hAnsiTheme="minorHAnsi" w:cstheme="minorHAnsi"/>
          <w:b/>
          <w:sz w:val="22"/>
          <w:szCs w:val="22"/>
        </w:rPr>
        <w:t>ouhrn</w:t>
      </w:r>
      <w:r w:rsidRPr="008B09E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B09E3" w:rsidRPr="008B09E3">
        <w:rPr>
          <w:rFonts w:asciiTheme="minorHAnsi" w:hAnsiTheme="minorHAnsi" w:cstheme="minorHAnsi"/>
          <w:sz w:val="22"/>
          <w:szCs w:val="22"/>
        </w:rPr>
        <w:tab/>
      </w:r>
      <w:r w:rsidR="00D6046E" w:rsidRPr="008B09E3">
        <w:rPr>
          <w:rFonts w:asciiTheme="minorHAnsi" w:eastAsia="Calibri" w:hAnsiTheme="minorHAnsi" w:cstheme="minorHAnsi"/>
          <w:sz w:val="22"/>
          <w:szCs w:val="22"/>
        </w:rPr>
        <w:t>IQRF Alliance vyhlašuje</w:t>
      </w:r>
      <w:r w:rsidR="00CC280B" w:rsidRPr="008B09E3">
        <w:rPr>
          <w:rFonts w:asciiTheme="minorHAnsi" w:eastAsia="Calibri" w:hAnsiTheme="minorHAnsi" w:cstheme="minorHAnsi"/>
          <w:sz w:val="22"/>
          <w:szCs w:val="22"/>
        </w:rPr>
        <w:t xml:space="preserve"> druhý ročník</w:t>
      </w:r>
      <w:r w:rsidR="00D6046E" w:rsidRPr="008B09E3">
        <w:rPr>
          <w:rFonts w:asciiTheme="minorHAnsi" w:eastAsia="Calibri" w:hAnsiTheme="minorHAnsi" w:cstheme="minorHAnsi"/>
          <w:sz w:val="22"/>
          <w:szCs w:val="22"/>
        </w:rPr>
        <w:t xml:space="preserve"> soutěž</w:t>
      </w:r>
      <w:r w:rsidR="00CC280B" w:rsidRPr="008B09E3">
        <w:rPr>
          <w:rFonts w:asciiTheme="minorHAnsi" w:eastAsia="Calibri" w:hAnsiTheme="minorHAnsi" w:cstheme="minorHAnsi"/>
          <w:sz w:val="22"/>
          <w:szCs w:val="22"/>
        </w:rPr>
        <w:t>e</w:t>
      </w:r>
      <w:r w:rsidR="00D6046E" w:rsidRPr="008B09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C280B" w:rsidRPr="008B09E3">
        <w:rPr>
          <w:rFonts w:asciiTheme="minorHAnsi" w:eastAsia="Calibri" w:hAnsiTheme="minorHAnsi" w:cstheme="minorHAnsi"/>
          <w:sz w:val="22"/>
          <w:szCs w:val="22"/>
        </w:rPr>
        <w:t>IQRF Wireless Challenge</w:t>
      </w:r>
      <w:r w:rsidR="004D35E6" w:rsidRPr="008B09E3">
        <w:rPr>
          <w:rFonts w:asciiTheme="minorHAnsi" w:eastAsia="Calibri" w:hAnsiTheme="minorHAnsi" w:cstheme="minorHAnsi"/>
          <w:sz w:val="22"/>
          <w:szCs w:val="22"/>
        </w:rPr>
        <w:t xml:space="preserve"> o nejlepší</w:t>
      </w:r>
      <w:r w:rsidR="00D6046E" w:rsidRPr="008B09E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D35E6" w:rsidRPr="008B09E3">
        <w:rPr>
          <w:rFonts w:asciiTheme="minorHAnsi" w:eastAsia="Calibri" w:hAnsiTheme="minorHAnsi" w:cstheme="minorHAnsi"/>
          <w:sz w:val="22"/>
          <w:szCs w:val="22"/>
        </w:rPr>
        <w:t xml:space="preserve">aplikace využívající bezdrátovou technologii IQRF </w:t>
      </w:r>
      <w:r w:rsidR="00D6046E" w:rsidRPr="008B09E3">
        <w:rPr>
          <w:rFonts w:asciiTheme="minorHAnsi" w:eastAsia="Calibri" w:hAnsiTheme="minorHAnsi" w:cstheme="minorHAnsi"/>
          <w:sz w:val="22"/>
          <w:szCs w:val="22"/>
        </w:rPr>
        <w:t>a nabízí odměny v hodnotě přes 100 000 Kč.</w:t>
      </w:r>
    </w:p>
    <w:p w:rsidR="00D73FEC" w:rsidRPr="008B09E3" w:rsidRDefault="00FE5262" w:rsidP="008B09E3">
      <w:pPr>
        <w:tabs>
          <w:tab w:val="left" w:pos="1843"/>
        </w:tabs>
        <w:spacing w:before="120" w:after="120" w:line="276" w:lineRule="auto"/>
        <w:ind w:left="1843" w:hanging="1843"/>
        <w:rPr>
          <w:rFonts w:asciiTheme="minorHAnsi" w:hAnsiTheme="minorHAnsi" w:cstheme="minorHAnsi"/>
          <w:b/>
          <w:sz w:val="22"/>
          <w:szCs w:val="22"/>
        </w:rPr>
      </w:pPr>
      <w:r w:rsidRPr="008B09E3">
        <w:rPr>
          <w:rFonts w:asciiTheme="minorHAnsi" w:hAnsiTheme="minorHAnsi" w:cstheme="minorHAnsi"/>
          <w:b/>
          <w:sz w:val="22"/>
          <w:szCs w:val="22"/>
        </w:rPr>
        <w:t>K</w:t>
      </w:r>
      <w:r w:rsidR="00D6046E" w:rsidRPr="008B09E3">
        <w:rPr>
          <w:rFonts w:asciiTheme="minorHAnsi" w:hAnsiTheme="minorHAnsi" w:cstheme="minorHAnsi"/>
          <w:b/>
          <w:sz w:val="22"/>
          <w:szCs w:val="22"/>
        </w:rPr>
        <w:t>líčová slova</w:t>
      </w:r>
      <w:r w:rsidRPr="008B09E3">
        <w:rPr>
          <w:rFonts w:asciiTheme="minorHAnsi" w:hAnsiTheme="minorHAnsi" w:cstheme="minorHAnsi"/>
          <w:b/>
          <w:sz w:val="22"/>
          <w:szCs w:val="22"/>
        </w:rPr>
        <w:t>:</w:t>
      </w:r>
      <w:r w:rsidRPr="008B09E3">
        <w:rPr>
          <w:rFonts w:asciiTheme="minorHAnsi" w:hAnsiTheme="minorHAnsi" w:cstheme="minorHAnsi"/>
          <w:b/>
          <w:sz w:val="22"/>
          <w:szCs w:val="22"/>
        </w:rPr>
        <w:tab/>
      </w:r>
      <w:r w:rsidR="00D6046E" w:rsidRPr="008B09E3">
        <w:rPr>
          <w:rFonts w:asciiTheme="minorHAnsi" w:hAnsiTheme="minorHAnsi" w:cstheme="minorHAnsi"/>
          <w:sz w:val="22"/>
          <w:szCs w:val="22"/>
        </w:rPr>
        <w:t>soutěž</w:t>
      </w:r>
      <w:r w:rsidR="00BE19EC" w:rsidRPr="008B09E3">
        <w:rPr>
          <w:rFonts w:asciiTheme="minorHAnsi" w:hAnsiTheme="minorHAnsi" w:cstheme="minorHAnsi"/>
          <w:sz w:val="22"/>
          <w:szCs w:val="22"/>
        </w:rPr>
        <w:t>,</w:t>
      </w:r>
      <w:r w:rsidR="00D17B37" w:rsidRPr="008B0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B09E3">
        <w:rPr>
          <w:rFonts w:asciiTheme="minorHAnsi" w:hAnsiTheme="minorHAnsi" w:cstheme="minorHAnsi"/>
          <w:sz w:val="22"/>
          <w:szCs w:val="22"/>
        </w:rPr>
        <w:t xml:space="preserve">IQRF, </w:t>
      </w:r>
      <w:r w:rsidR="00D6046E" w:rsidRPr="008B09E3">
        <w:rPr>
          <w:rFonts w:asciiTheme="minorHAnsi" w:hAnsiTheme="minorHAnsi" w:cstheme="minorHAnsi"/>
          <w:sz w:val="22"/>
          <w:szCs w:val="22"/>
        </w:rPr>
        <w:t>bezdrátové aplikace</w:t>
      </w:r>
      <w:r w:rsidR="00BE19EC" w:rsidRPr="008B09E3">
        <w:rPr>
          <w:rFonts w:asciiTheme="minorHAnsi" w:hAnsiTheme="minorHAnsi" w:cstheme="minorHAnsi"/>
          <w:sz w:val="22"/>
          <w:szCs w:val="22"/>
        </w:rPr>
        <w:t xml:space="preserve">, </w:t>
      </w:r>
      <w:r w:rsidR="00D6046E" w:rsidRPr="008B09E3">
        <w:rPr>
          <w:rFonts w:asciiTheme="minorHAnsi" w:hAnsiTheme="minorHAnsi" w:cstheme="minorHAnsi"/>
          <w:sz w:val="22"/>
          <w:szCs w:val="22"/>
        </w:rPr>
        <w:t>bezdrátová technologie</w:t>
      </w:r>
      <w:r w:rsidR="00BE19EC" w:rsidRPr="008B09E3">
        <w:rPr>
          <w:rFonts w:asciiTheme="minorHAnsi" w:hAnsiTheme="minorHAnsi" w:cstheme="minorHAnsi"/>
          <w:sz w:val="22"/>
          <w:szCs w:val="22"/>
        </w:rPr>
        <w:t>,</w:t>
      </w:r>
      <w:r w:rsidR="00D6046E" w:rsidRPr="008B09E3">
        <w:rPr>
          <w:rFonts w:asciiTheme="minorHAnsi" w:hAnsiTheme="minorHAnsi" w:cstheme="minorHAnsi"/>
          <w:sz w:val="22"/>
          <w:szCs w:val="22"/>
        </w:rPr>
        <w:t xml:space="preserve"> bezdrátové sítě,</w:t>
      </w:r>
      <w:r w:rsidR="00BE19EC" w:rsidRPr="008B09E3">
        <w:rPr>
          <w:rFonts w:asciiTheme="minorHAnsi" w:hAnsiTheme="minorHAnsi" w:cstheme="minorHAnsi"/>
          <w:sz w:val="22"/>
          <w:szCs w:val="22"/>
        </w:rPr>
        <w:t xml:space="preserve"> </w:t>
      </w:r>
      <w:r w:rsidR="00D6046E" w:rsidRPr="008B09E3">
        <w:rPr>
          <w:rFonts w:asciiTheme="minorHAnsi" w:hAnsiTheme="minorHAnsi" w:cstheme="minorHAnsi"/>
          <w:sz w:val="22"/>
          <w:szCs w:val="22"/>
        </w:rPr>
        <w:t>bezdrátové</w:t>
      </w:r>
      <w:r w:rsidR="00BE19EC" w:rsidRPr="008B09E3">
        <w:rPr>
          <w:rFonts w:asciiTheme="minorHAnsi" w:hAnsiTheme="minorHAnsi" w:cstheme="minorHAnsi"/>
          <w:sz w:val="22"/>
          <w:szCs w:val="22"/>
        </w:rPr>
        <w:t xml:space="preserve"> produ</w:t>
      </w:r>
      <w:r w:rsidR="004D35E6" w:rsidRPr="008B09E3">
        <w:rPr>
          <w:rFonts w:asciiTheme="minorHAnsi" w:hAnsiTheme="minorHAnsi" w:cstheme="minorHAnsi"/>
          <w:sz w:val="22"/>
          <w:szCs w:val="22"/>
        </w:rPr>
        <w:t>k</w:t>
      </w:r>
      <w:r w:rsidR="00BE19EC" w:rsidRPr="008B09E3">
        <w:rPr>
          <w:rFonts w:asciiTheme="minorHAnsi" w:hAnsiTheme="minorHAnsi" w:cstheme="minorHAnsi"/>
          <w:sz w:val="22"/>
          <w:szCs w:val="22"/>
        </w:rPr>
        <w:t>t</w:t>
      </w:r>
      <w:r w:rsidR="00D6046E" w:rsidRPr="008B09E3">
        <w:rPr>
          <w:rFonts w:asciiTheme="minorHAnsi" w:hAnsiTheme="minorHAnsi" w:cstheme="minorHAnsi"/>
          <w:sz w:val="22"/>
          <w:szCs w:val="22"/>
        </w:rPr>
        <w:t>y</w:t>
      </w:r>
      <w:r w:rsidR="00BE19EC" w:rsidRPr="008B09E3">
        <w:rPr>
          <w:rFonts w:asciiTheme="minorHAnsi" w:hAnsiTheme="minorHAnsi" w:cstheme="minorHAnsi"/>
          <w:sz w:val="22"/>
          <w:szCs w:val="22"/>
        </w:rPr>
        <w:t xml:space="preserve">, </w:t>
      </w:r>
      <w:r w:rsidRPr="008B09E3">
        <w:rPr>
          <w:rFonts w:asciiTheme="minorHAnsi" w:hAnsiTheme="minorHAnsi" w:cstheme="minorHAnsi"/>
          <w:sz w:val="22"/>
          <w:szCs w:val="22"/>
        </w:rPr>
        <w:t>IQRF Alliance,</w:t>
      </w:r>
      <w:r w:rsidR="00F10294" w:rsidRPr="008B09E3">
        <w:rPr>
          <w:rFonts w:asciiTheme="minorHAnsi" w:hAnsiTheme="minorHAnsi" w:cstheme="minorHAnsi"/>
          <w:sz w:val="22"/>
          <w:szCs w:val="22"/>
        </w:rPr>
        <w:t xml:space="preserve"> </w:t>
      </w:r>
      <w:r w:rsidR="00D17B37" w:rsidRPr="008B09E3">
        <w:rPr>
          <w:rFonts w:asciiTheme="minorHAnsi" w:hAnsiTheme="minorHAnsi" w:cstheme="minorHAnsi"/>
          <w:sz w:val="22"/>
          <w:szCs w:val="22"/>
        </w:rPr>
        <w:t xml:space="preserve">IQRF Smart School, MICRORISC, </w:t>
      </w:r>
      <w:r w:rsidRPr="008B09E3">
        <w:rPr>
          <w:rFonts w:asciiTheme="minorHAnsi" w:hAnsiTheme="minorHAnsi" w:cstheme="minorHAnsi"/>
          <w:sz w:val="22"/>
          <w:szCs w:val="22"/>
        </w:rPr>
        <w:t>cloud</w:t>
      </w:r>
      <w:r w:rsidR="00D17B37" w:rsidRPr="008B09E3">
        <w:rPr>
          <w:rFonts w:asciiTheme="minorHAnsi" w:hAnsiTheme="minorHAnsi" w:cstheme="minorHAnsi"/>
          <w:sz w:val="22"/>
          <w:szCs w:val="22"/>
        </w:rPr>
        <w:t>, IoT</w:t>
      </w:r>
      <w:r w:rsidR="00BE19EC" w:rsidRPr="008B09E3">
        <w:rPr>
          <w:rFonts w:asciiTheme="minorHAnsi" w:hAnsiTheme="minorHAnsi" w:cstheme="minorHAnsi"/>
          <w:sz w:val="22"/>
          <w:szCs w:val="22"/>
        </w:rPr>
        <w:t xml:space="preserve">, start-up, </w:t>
      </w:r>
      <w:r w:rsidR="004D35E6" w:rsidRPr="008B09E3">
        <w:rPr>
          <w:rFonts w:asciiTheme="minorHAnsi" w:eastAsia="Calibri" w:hAnsiTheme="minorHAnsi" w:cstheme="minorHAnsi"/>
          <w:sz w:val="22"/>
          <w:szCs w:val="22"/>
        </w:rPr>
        <w:t>JIC</w:t>
      </w:r>
    </w:p>
    <w:p w:rsidR="00D73FEC" w:rsidRPr="008B09E3" w:rsidRDefault="00D6046E" w:rsidP="008B09E3">
      <w:pPr>
        <w:tabs>
          <w:tab w:val="left" w:pos="1843"/>
        </w:tabs>
        <w:spacing w:before="120" w:after="120" w:line="276" w:lineRule="auto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8B09E3">
        <w:rPr>
          <w:rFonts w:asciiTheme="minorHAnsi" w:hAnsiTheme="minorHAnsi" w:cstheme="minorHAnsi"/>
          <w:b/>
          <w:sz w:val="22"/>
          <w:szCs w:val="22"/>
        </w:rPr>
        <w:t>Obrázek</w:t>
      </w:r>
      <w:r w:rsidR="00FE5262" w:rsidRPr="008B09E3">
        <w:rPr>
          <w:rFonts w:asciiTheme="minorHAnsi" w:hAnsiTheme="minorHAnsi" w:cstheme="minorHAnsi"/>
          <w:b/>
          <w:sz w:val="22"/>
          <w:szCs w:val="22"/>
        </w:rPr>
        <w:t>:</w:t>
      </w:r>
      <w:r w:rsidR="00117EE1" w:rsidRPr="008B09E3">
        <w:rPr>
          <w:rFonts w:asciiTheme="minorHAnsi" w:hAnsiTheme="minorHAnsi" w:cstheme="minorHAnsi"/>
          <w:b/>
          <w:sz w:val="22"/>
          <w:szCs w:val="22"/>
        </w:rPr>
        <w:tab/>
      </w:r>
      <w:r w:rsidR="00456F85" w:rsidRPr="00EC083C">
        <w:rPr>
          <w:rFonts w:asciiTheme="minorHAnsi" w:hAnsiTheme="minorHAnsi" w:cstheme="minorHAnsi"/>
          <w:sz w:val="22"/>
          <w:szCs w:val="22"/>
        </w:rPr>
        <w:t>Obr. 1:</w:t>
      </w:r>
      <w:r w:rsidR="00456F85" w:rsidRPr="008B09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6F85" w:rsidRPr="008B09E3">
        <w:rPr>
          <w:rFonts w:asciiTheme="minorHAnsi" w:hAnsiTheme="minorHAnsi" w:cstheme="minorHAnsi"/>
          <w:sz w:val="22"/>
          <w:szCs w:val="22"/>
        </w:rPr>
        <w:t>IQRF Wireless Challenger</w:t>
      </w:r>
    </w:p>
    <w:p w:rsidR="00B031F6" w:rsidRPr="00D6046E" w:rsidRDefault="00456F85" w:rsidP="00456F85">
      <w:pPr>
        <w:tabs>
          <w:tab w:val="left" w:pos="2268"/>
        </w:tabs>
        <w:spacing w:before="120" w:after="120" w:line="276" w:lineRule="auto"/>
        <w:ind w:left="2268" w:hanging="226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noProof/>
          <w:sz w:val="22"/>
          <w:szCs w:val="22"/>
          <w:lang w:eastAsia="cs-CZ"/>
        </w:rPr>
        <w:drawing>
          <wp:inline distT="0" distB="0" distL="0" distR="0">
            <wp:extent cx="1952367" cy="2257425"/>
            <wp:effectExtent l="0" t="0" r="0" b="0"/>
            <wp:docPr id="4" name="Obrázek 4" descr="C:\Users\Adela\Documents\Sponzoring\Contest\2015\promo\koby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ocuments\Sponzoring\Contest\2015\promo\koby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86" cy="22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33B1" w:rsidRDefault="00D6046E" w:rsidP="009B0F4B">
      <w:pPr>
        <w:spacing w:before="100" w:beforeAutospacing="1" w:after="100" w:afterAutospacing="1"/>
        <w:ind w:left="1843" w:hanging="18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Zpráva</w:t>
      </w:r>
      <w:r w:rsidR="00D73FEC" w:rsidRPr="00D6046E">
        <w:rPr>
          <w:rFonts w:asciiTheme="minorHAnsi" w:hAnsiTheme="minorHAnsi" w:cstheme="minorHAnsi"/>
          <w:b/>
          <w:sz w:val="22"/>
          <w:szCs w:val="22"/>
        </w:rPr>
        <w:t>:</w:t>
      </w:r>
      <w:r w:rsidR="008C42FA" w:rsidRPr="00D6046E">
        <w:rPr>
          <w:rFonts w:asciiTheme="minorHAnsi" w:hAnsiTheme="minorHAnsi" w:cstheme="minorHAnsi"/>
          <w:b/>
          <w:sz w:val="22"/>
          <w:szCs w:val="22"/>
        </w:rPr>
        <w:tab/>
      </w:r>
      <w:r w:rsidR="002E33B1" w:rsidRPr="002E33B1">
        <w:rPr>
          <w:rFonts w:asciiTheme="minorHAnsi" w:eastAsia="Calibri" w:hAnsiTheme="minorHAnsi" w:cstheme="minorHAnsi"/>
          <w:sz w:val="22"/>
          <w:szCs w:val="22"/>
        </w:rPr>
        <w:t>IQRF Alliance vyhlašuje soutěž IQRF Wireless Challenge II. „Využijte své schopnosti, navrhněte nejlepší aplikaci pro bezdrátovou technologii IQRF a bojujte o ceny v hodnotě přes 100 000 Kč,“ to je výzva programátorům, vývojářům, technikům a studentům z celého světa.</w:t>
      </w:r>
    </w:p>
    <w:p w:rsidR="002E33B1" w:rsidRPr="002E33B1" w:rsidRDefault="002E33B1" w:rsidP="008B09E3">
      <w:pPr>
        <w:spacing w:before="100" w:beforeAutospacing="1" w:after="100" w:afterAutospacing="1"/>
        <w:ind w:left="1843"/>
        <w:rPr>
          <w:rFonts w:asciiTheme="minorHAnsi" w:eastAsia="Calibri" w:hAnsiTheme="minorHAnsi" w:cstheme="minorHAnsi"/>
          <w:sz w:val="22"/>
          <w:szCs w:val="22"/>
        </w:rPr>
      </w:pP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Soutěž je otevřena od 1. 11. 2015 do 29. 2. 2016. </w:t>
      </w:r>
      <w:r w:rsidR="00090751">
        <w:rPr>
          <w:rFonts w:asciiTheme="minorHAnsi" w:eastAsia="Calibri" w:hAnsiTheme="minorHAnsi" w:cstheme="minorHAnsi"/>
          <w:sz w:val="22"/>
          <w:szCs w:val="22"/>
        </w:rPr>
        <w:t>Soutěžní projekty mohou vytvářet jednotlivci i celé týmy.</w:t>
      </w:r>
      <w:r w:rsidR="00090751" w:rsidRPr="002E33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Soutěžící mají jako podporu možnost </w:t>
      </w:r>
      <w:r w:rsidR="00090751" w:rsidRPr="002E33B1">
        <w:rPr>
          <w:rFonts w:asciiTheme="minorHAnsi" w:eastAsia="Calibri" w:hAnsiTheme="minorHAnsi" w:cstheme="minorHAnsi"/>
          <w:sz w:val="22"/>
          <w:szCs w:val="22"/>
        </w:rPr>
        <w:t xml:space="preserve">koupit </w:t>
      </w:r>
      <w:r w:rsidR="00090751">
        <w:rPr>
          <w:rFonts w:asciiTheme="minorHAnsi" w:eastAsia="Calibri" w:hAnsiTheme="minorHAnsi" w:cstheme="minorHAnsi"/>
          <w:sz w:val="22"/>
          <w:szCs w:val="22"/>
        </w:rPr>
        <w:t>IQRF vývojové nástroje</w:t>
      </w:r>
      <w:r w:rsidR="00090751" w:rsidRPr="002E33B1">
        <w:rPr>
          <w:rFonts w:asciiTheme="minorHAnsi" w:eastAsia="Calibri" w:hAnsiTheme="minorHAnsi" w:cstheme="minorHAnsi"/>
          <w:sz w:val="22"/>
          <w:szCs w:val="22"/>
        </w:rPr>
        <w:t xml:space="preserve"> se slevou až 65 %.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E33B1">
        <w:rPr>
          <w:rFonts w:asciiTheme="minorHAnsi" w:eastAsia="Calibri" w:hAnsiTheme="minorHAnsi" w:cstheme="minorHAnsi"/>
          <w:sz w:val="22"/>
          <w:szCs w:val="22"/>
        </w:rPr>
        <w:t>Finálové klání nejlepších projektů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E33B1">
        <w:rPr>
          <w:rFonts w:asciiTheme="minorHAnsi" w:eastAsia="Calibri" w:hAnsiTheme="minorHAnsi" w:cstheme="minorHAnsi"/>
          <w:sz w:val="22"/>
          <w:szCs w:val="22"/>
        </w:rPr>
        <w:t>bude probíhat formou interaktivního velet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rhu v dubnu 2016. </w:t>
      </w:r>
    </w:p>
    <w:p w:rsidR="002E33B1" w:rsidRPr="002E33B1" w:rsidRDefault="002E33B1" w:rsidP="008B09E3">
      <w:pPr>
        <w:spacing w:before="100" w:beforeAutospacing="1" w:after="100" w:afterAutospacing="1"/>
        <w:ind w:left="1843"/>
        <w:rPr>
          <w:rFonts w:asciiTheme="minorHAnsi" w:eastAsia="Calibri" w:hAnsiTheme="minorHAnsi" w:cstheme="minorHAnsi"/>
          <w:sz w:val="22"/>
          <w:szCs w:val="22"/>
        </w:rPr>
      </w:pPr>
      <w:r w:rsidRPr="002E33B1">
        <w:rPr>
          <w:rFonts w:asciiTheme="minorHAnsi" w:eastAsia="Calibri" w:hAnsiTheme="minorHAnsi" w:cstheme="minorHAnsi"/>
          <w:sz w:val="22"/>
          <w:szCs w:val="22"/>
        </w:rPr>
        <w:t>Soutěžte v kateg</w:t>
      </w:r>
      <w:r w:rsidR="00090751">
        <w:rPr>
          <w:rFonts w:asciiTheme="minorHAnsi" w:eastAsia="Calibri" w:hAnsiTheme="minorHAnsi" w:cstheme="minorHAnsi"/>
          <w:sz w:val="22"/>
          <w:szCs w:val="22"/>
        </w:rPr>
        <w:t>oriích Developer nebo Student. Jako Developer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0751">
        <w:rPr>
          <w:rFonts w:asciiTheme="minorHAnsi" w:eastAsia="Calibri" w:hAnsiTheme="minorHAnsi" w:cstheme="minorHAnsi"/>
          <w:sz w:val="22"/>
          <w:szCs w:val="22"/>
        </w:rPr>
        <w:t>můžete přihlásit jakoukoli kreativní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bezdrátovou </w:t>
      </w:r>
      <w:r w:rsidRPr="002E33B1">
        <w:rPr>
          <w:rFonts w:asciiTheme="minorHAnsi" w:eastAsia="Calibri" w:hAnsiTheme="minorHAnsi" w:cstheme="minorHAnsi"/>
          <w:sz w:val="22"/>
          <w:szCs w:val="22"/>
        </w:rPr>
        <w:t>aplikac</w:t>
      </w:r>
      <w:r w:rsidR="00090751">
        <w:rPr>
          <w:rFonts w:asciiTheme="minorHAnsi" w:eastAsia="Calibri" w:hAnsiTheme="minorHAnsi" w:cstheme="minorHAnsi"/>
          <w:sz w:val="22"/>
          <w:szCs w:val="22"/>
        </w:rPr>
        <w:t>i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090751">
        <w:rPr>
          <w:rFonts w:asciiTheme="minorHAnsi" w:eastAsia="Calibri" w:hAnsiTheme="minorHAnsi" w:cstheme="minorHAnsi"/>
          <w:sz w:val="22"/>
          <w:szCs w:val="22"/>
        </w:rPr>
        <w:t>Jako Student se letos zaměřte na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 téma </w:t>
      </w:r>
      <w:r w:rsidR="00456F85">
        <w:rPr>
          <w:rFonts w:asciiTheme="minorHAnsi" w:eastAsia="Calibri" w:hAnsiTheme="minorHAnsi" w:cstheme="minorHAnsi"/>
          <w:sz w:val="22"/>
          <w:szCs w:val="22"/>
        </w:rPr>
        <w:t xml:space="preserve">světlo, sítě světel a 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bezdrátové </w:t>
      </w:r>
      <w:r w:rsidRPr="002E33B1">
        <w:rPr>
          <w:rFonts w:asciiTheme="minorHAnsi" w:eastAsia="Calibri" w:hAnsiTheme="minorHAnsi" w:cstheme="minorHAnsi"/>
          <w:sz w:val="22"/>
          <w:szCs w:val="22"/>
        </w:rPr>
        <w:t>osvětlení</w:t>
      </w:r>
      <w:r w:rsidR="00090751">
        <w:rPr>
          <w:rFonts w:asciiTheme="minorHAnsi" w:eastAsia="Calibri" w:hAnsiTheme="minorHAnsi" w:cstheme="minorHAnsi"/>
          <w:sz w:val="22"/>
          <w:szCs w:val="22"/>
        </w:rPr>
        <w:t>.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90751">
        <w:rPr>
          <w:rFonts w:asciiTheme="minorHAnsi" w:eastAsia="Calibri" w:hAnsiTheme="minorHAnsi" w:cstheme="minorHAnsi"/>
          <w:sz w:val="22"/>
          <w:szCs w:val="22"/>
        </w:rPr>
        <w:t>Č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ást 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soutěže </w:t>
      </w:r>
      <w:r w:rsidR="00090751" w:rsidRPr="002E33B1">
        <w:rPr>
          <w:rFonts w:asciiTheme="minorHAnsi" w:eastAsia="Calibri" w:hAnsiTheme="minorHAnsi" w:cstheme="minorHAnsi"/>
          <w:sz w:val="22"/>
          <w:szCs w:val="22"/>
        </w:rPr>
        <w:t>Student</w:t>
      </w:r>
      <w:r w:rsidR="000907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E33B1">
        <w:rPr>
          <w:rFonts w:asciiTheme="minorHAnsi" w:eastAsia="Calibri" w:hAnsiTheme="minorHAnsi" w:cstheme="minorHAnsi"/>
          <w:sz w:val="22"/>
          <w:szCs w:val="22"/>
        </w:rPr>
        <w:t>je určena studentům škol přihlášených do mezinárodní sítě škol IQRF Smart School.</w:t>
      </w:r>
    </w:p>
    <w:p w:rsidR="002E33B1" w:rsidRPr="002E33B1" w:rsidRDefault="00456F85" w:rsidP="008B09E3">
      <w:pPr>
        <w:spacing w:before="100" w:beforeAutospacing="1" w:after="100" w:afterAutospacing="1"/>
        <w:ind w:left="1843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Mezi hlavní ceny patří</w:t>
      </w:r>
      <w:r w:rsidR="002E33B1" w:rsidRPr="002E33B1">
        <w:rPr>
          <w:rFonts w:asciiTheme="minorHAnsi" w:eastAsia="Calibri" w:hAnsiTheme="minorHAnsi" w:cstheme="minorHAnsi"/>
          <w:sz w:val="22"/>
          <w:szCs w:val="22"/>
        </w:rPr>
        <w:t xml:space="preserve"> finanční odměny a vývojové nástroje</w:t>
      </w:r>
      <w:r>
        <w:rPr>
          <w:rFonts w:asciiTheme="minorHAnsi" w:eastAsia="Calibri" w:hAnsiTheme="minorHAnsi" w:cstheme="minorHAnsi"/>
          <w:sz w:val="22"/>
          <w:szCs w:val="22"/>
        </w:rPr>
        <w:t>, ale také podpora ve Start-up programech</w:t>
      </w:r>
      <w:r w:rsidRPr="002E33B1">
        <w:rPr>
          <w:rFonts w:asciiTheme="minorHAnsi" w:eastAsia="Calibri" w:hAnsiTheme="minorHAnsi" w:cstheme="minorHAnsi"/>
          <w:sz w:val="22"/>
          <w:szCs w:val="22"/>
        </w:rPr>
        <w:t xml:space="preserve"> Jihomoravského inovačního centra</w:t>
      </w:r>
      <w:r w:rsidR="002E33B1" w:rsidRPr="002E33B1">
        <w:rPr>
          <w:rFonts w:asciiTheme="minorHAnsi" w:eastAsia="Calibri" w:hAnsiTheme="minorHAnsi" w:cstheme="minorHAnsi"/>
          <w:sz w:val="22"/>
          <w:szCs w:val="22"/>
        </w:rPr>
        <w:t xml:space="preserve">. Vybraným soutěžícím pomůžeme rozběhnout novou firmu nebo uvést na trh jejich produkt. Nadějným technikům rádi nabídneme zaměstnání. </w:t>
      </w:r>
    </w:p>
    <w:p w:rsidR="002E33B1" w:rsidRDefault="002E33B1" w:rsidP="008B09E3">
      <w:pPr>
        <w:spacing w:before="100" w:beforeAutospacing="1" w:after="100" w:afterAutospacing="1"/>
        <w:ind w:left="1843"/>
        <w:rPr>
          <w:rFonts w:asciiTheme="minorHAnsi" w:eastAsia="Calibri" w:hAnsiTheme="minorHAnsi" w:cstheme="minorHAnsi"/>
          <w:sz w:val="22"/>
          <w:szCs w:val="22"/>
        </w:rPr>
      </w:pPr>
      <w:r w:rsidRPr="002E33B1">
        <w:rPr>
          <w:rFonts w:asciiTheme="minorHAnsi" w:eastAsia="Calibri" w:hAnsiTheme="minorHAnsi" w:cstheme="minorHAnsi"/>
          <w:sz w:val="22"/>
          <w:szCs w:val="22"/>
        </w:rPr>
        <w:t>Soutěž probíhá pod záštitou Ministerstva průmyslu a obchodu České republiky a Ministerstva školství, mládeže a tělovýchovy České republiky. Mezi</w:t>
      </w:r>
      <w:r w:rsidR="00EC083C">
        <w:rPr>
          <w:rFonts w:asciiTheme="minorHAnsi" w:eastAsia="Calibri" w:hAnsiTheme="minorHAnsi" w:cstheme="minorHAnsi"/>
          <w:sz w:val="22"/>
          <w:szCs w:val="22"/>
        </w:rPr>
        <w:t xml:space="preserve"> partnery soutěže patří IARIA (</w:t>
      </w:r>
      <w:r w:rsidRPr="002E33B1">
        <w:rPr>
          <w:rFonts w:asciiTheme="minorHAnsi" w:eastAsia="Calibri" w:hAnsiTheme="minorHAnsi" w:cstheme="minorHAnsi"/>
          <w:sz w:val="22"/>
          <w:szCs w:val="22"/>
        </w:rPr>
        <w:t>International Academy, Research, and Industry Association</w:t>
      </w:r>
      <w:r w:rsidR="00EC083C">
        <w:rPr>
          <w:rFonts w:asciiTheme="minorHAnsi" w:eastAsia="Calibri" w:hAnsiTheme="minorHAnsi" w:cstheme="minorHAnsi"/>
          <w:sz w:val="22"/>
          <w:szCs w:val="22"/>
        </w:rPr>
        <w:t>)</w:t>
      </w:r>
      <w:r w:rsidRPr="002E33B1">
        <w:rPr>
          <w:rFonts w:asciiTheme="minorHAnsi" w:eastAsia="Calibri" w:hAnsiTheme="minorHAnsi" w:cstheme="minorHAnsi"/>
          <w:sz w:val="22"/>
          <w:szCs w:val="22"/>
        </w:rPr>
        <w:t>, technické univerzity a mnoho významných odborných periodik. Hlavním sponzorem je technologická společnost MICRORISC s.r.o.</w:t>
      </w:r>
    </w:p>
    <w:p w:rsidR="008B1761" w:rsidRDefault="00013D42" w:rsidP="008B09E3">
      <w:pPr>
        <w:spacing w:before="100" w:beforeAutospacing="1" w:after="100" w:afterAutospacing="1"/>
        <w:ind w:left="184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Bližší informace k</w:t>
      </w:r>
      <w:r w:rsidR="00387FF6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soutěži</w:t>
      </w:r>
      <w:r w:rsidR="00387FF6">
        <w:rPr>
          <w:rFonts w:asciiTheme="minorHAnsi" w:hAnsiTheme="minorHAnsi" w:cstheme="minorHAnsi"/>
          <w:b/>
          <w:bCs/>
          <w:sz w:val="22"/>
          <w:szCs w:val="22"/>
        </w:rPr>
        <w:t xml:space="preserve"> naleznete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0" w:history="1">
        <w:r w:rsidR="008B09E3" w:rsidRPr="008B09E3">
          <w:rPr>
            <w:b/>
          </w:rPr>
          <w:t>www.iqrf.org/contest</w:t>
        </w:r>
      </w:hyperlink>
      <w:r w:rsidR="00387FF6" w:rsidRPr="008B09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BF5D56" w:rsidRPr="00D6046E" w:rsidRDefault="00D6046E" w:rsidP="00B34ECD">
      <w:pPr>
        <w:spacing w:before="100" w:beforeAutospacing="1" w:after="100" w:afterAutospacing="1"/>
        <w:ind w:left="1985" w:hanging="198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Další informace</w:t>
      </w:r>
      <w:r w:rsidR="00526BE6" w:rsidRPr="00D6046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62B1A" w:rsidRPr="00D6046E">
        <w:rPr>
          <w:rFonts w:asciiTheme="minorHAnsi" w:hAnsiTheme="minorHAnsi" w:cstheme="minorHAnsi"/>
          <w:sz w:val="22"/>
          <w:szCs w:val="22"/>
        </w:rPr>
        <w:tab/>
      </w:r>
      <w:r w:rsidR="008B1761" w:rsidRPr="008B1761">
        <w:rPr>
          <w:rFonts w:asciiTheme="minorHAnsi" w:eastAsia="Calibri" w:hAnsiTheme="minorHAnsi" w:cstheme="minorHAnsi"/>
          <w:b/>
          <w:sz w:val="22"/>
          <w:szCs w:val="22"/>
        </w:rPr>
        <w:t>IQRF Alliance</w:t>
      </w:r>
      <w:r w:rsidR="008B1761">
        <w:rPr>
          <w:rFonts w:asciiTheme="minorHAnsi" w:eastAsia="Calibri" w:hAnsiTheme="minorHAnsi" w:cstheme="minorHAnsi"/>
          <w:b/>
          <w:sz w:val="22"/>
          <w:szCs w:val="22"/>
        </w:rPr>
        <w:t xml:space="preserve"> s.r.o.</w:t>
      </w:r>
      <w:r w:rsidR="008B1761">
        <w:rPr>
          <w:rFonts w:asciiTheme="minorHAnsi" w:eastAsia="Calibri" w:hAnsiTheme="minorHAnsi" w:cstheme="minorHAnsi"/>
          <w:sz w:val="22"/>
          <w:szCs w:val="22"/>
        </w:rPr>
        <w:t xml:space="preserve"> je mezinárodní komunita</w:t>
      </w:r>
      <w:r w:rsidR="008B1761" w:rsidRPr="008B1761">
        <w:rPr>
          <w:rFonts w:asciiTheme="minorHAnsi" w:eastAsia="Calibri" w:hAnsiTheme="minorHAnsi" w:cstheme="minorHAnsi"/>
          <w:sz w:val="22"/>
          <w:szCs w:val="22"/>
        </w:rPr>
        <w:t xml:space="preserve"> vývojářů, výrobců, systémových integrátorů, univerzit, vývojových center a business profesionálů využívajících bezdrátovou technologii IQRF. Technologie s</w:t>
      </w:r>
      <w:r w:rsidR="008B1761">
        <w:rPr>
          <w:rFonts w:asciiTheme="minorHAnsi" w:eastAsia="Calibri" w:hAnsiTheme="minorHAnsi" w:cstheme="minorHAnsi"/>
          <w:sz w:val="22"/>
          <w:szCs w:val="22"/>
        </w:rPr>
        <w:t>louží k obsluze IoT</w:t>
      </w:r>
      <w:r w:rsidR="008B1761" w:rsidRPr="008B1761">
        <w:rPr>
          <w:rFonts w:asciiTheme="minorHAnsi" w:eastAsia="Calibri" w:hAnsiTheme="minorHAnsi" w:cstheme="minorHAnsi"/>
          <w:sz w:val="22"/>
          <w:szCs w:val="22"/>
        </w:rPr>
        <w:t xml:space="preserve"> a M2M komunikaci.</w:t>
      </w:r>
      <w:r w:rsidR="008B1761">
        <w:rPr>
          <w:rFonts w:asciiTheme="minorHAnsi" w:eastAsia="Calibri" w:hAnsiTheme="minorHAnsi" w:cstheme="minorHAnsi"/>
          <w:sz w:val="22"/>
          <w:szCs w:val="22"/>
        </w:rPr>
        <w:t xml:space="preserve"> Více zde: www.iqrfalliance.org</w:t>
      </w:r>
    </w:p>
    <w:p w:rsidR="004D35E6" w:rsidRPr="00D6046E" w:rsidRDefault="008B1761" w:rsidP="00B34ECD">
      <w:pPr>
        <w:spacing w:before="100" w:beforeAutospacing="1" w:after="100" w:afterAutospacing="1"/>
        <w:ind w:left="1985"/>
        <w:rPr>
          <w:rFonts w:asciiTheme="minorHAnsi" w:eastAsia="Calibri" w:hAnsiTheme="minorHAnsi" w:cstheme="minorHAnsi"/>
          <w:sz w:val="22"/>
          <w:szCs w:val="22"/>
        </w:rPr>
      </w:pPr>
      <w:r w:rsidRPr="008B1761">
        <w:rPr>
          <w:rFonts w:asciiTheme="minorHAnsi" w:eastAsia="Calibri" w:hAnsiTheme="minorHAnsi" w:cstheme="minorHAnsi"/>
          <w:b/>
          <w:sz w:val="22"/>
          <w:szCs w:val="22"/>
        </w:rPr>
        <w:t xml:space="preserve">IQRF Smart School </w:t>
      </w:r>
      <w:r w:rsidRPr="008B1761">
        <w:rPr>
          <w:rFonts w:asciiTheme="minorHAnsi" w:eastAsia="Calibri" w:hAnsiTheme="minorHAnsi" w:cstheme="minorHAnsi"/>
          <w:sz w:val="22"/>
          <w:szCs w:val="22"/>
        </w:rPr>
        <w:t>je síť škol, které v rámci partnerství v IQRF Allianci přináší svým studentům nejmodernější vzdělání v oblasti bezdrátové technologie IQRF. Studenti těchto škol mají možnost být u zrodu reálných projektů, aplikací a zařízení využívaných v Internetu věcí.</w:t>
      </w:r>
      <w:r>
        <w:rPr>
          <w:rFonts w:asciiTheme="minorHAnsi" w:eastAsia="Calibri" w:hAnsiTheme="minorHAnsi" w:cstheme="minorHAnsi"/>
          <w:sz w:val="22"/>
          <w:szCs w:val="22"/>
        </w:rPr>
        <w:t xml:space="preserve"> Členství je pro školy zdarma.</w:t>
      </w:r>
      <w:r w:rsidRPr="008B176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8B1761">
        <w:rPr>
          <w:rFonts w:asciiTheme="minorHAnsi" w:eastAsia="Calibri" w:hAnsiTheme="minorHAnsi" w:cstheme="minorHAnsi"/>
          <w:sz w:val="22"/>
          <w:szCs w:val="22"/>
        </w:rPr>
        <w:t>Více zde: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D35E6" w:rsidRPr="004D35E6">
        <w:rPr>
          <w:rFonts w:asciiTheme="minorHAnsi" w:eastAsia="Calibri" w:hAnsiTheme="minorHAnsi" w:cstheme="minorHAnsi"/>
          <w:sz w:val="22"/>
          <w:szCs w:val="22"/>
        </w:rPr>
        <w:t>www.iqrfalliance.eu/smart-school</w:t>
      </w:r>
    </w:p>
    <w:p w:rsidR="008B1761" w:rsidRDefault="008B1761" w:rsidP="00B34ECD">
      <w:pPr>
        <w:spacing w:before="100" w:beforeAutospacing="1" w:after="100" w:afterAutospacing="1"/>
        <w:ind w:left="1985"/>
        <w:rPr>
          <w:rFonts w:asciiTheme="minorHAnsi" w:eastAsia="Calibri" w:hAnsiTheme="minorHAnsi" w:cstheme="minorHAnsi"/>
          <w:b/>
          <w:sz w:val="22"/>
          <w:szCs w:val="22"/>
        </w:rPr>
      </w:pPr>
      <w:r w:rsidRPr="008B1761">
        <w:rPr>
          <w:rFonts w:asciiTheme="minorHAnsi" w:eastAsia="Calibri" w:hAnsiTheme="minorHAnsi" w:cstheme="minorHAnsi"/>
          <w:b/>
          <w:sz w:val="22"/>
          <w:szCs w:val="22"/>
        </w:rPr>
        <w:t xml:space="preserve">MICRORISC s.r.o. </w:t>
      </w:r>
      <w:r w:rsidRPr="008B1761">
        <w:rPr>
          <w:rFonts w:asciiTheme="minorHAnsi" w:eastAsia="Calibri" w:hAnsiTheme="minorHAnsi" w:cstheme="minorHAnsi"/>
          <w:sz w:val="22"/>
          <w:szCs w:val="22"/>
        </w:rPr>
        <w:t>je česká firma zaměřená na výzkum, vývoj a dodávky technologií a komponent výrobcům elektroniky.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Z</w:t>
      </w:r>
      <w:r w:rsidRPr="008B1761">
        <w:rPr>
          <w:rFonts w:asciiTheme="minorHAnsi" w:eastAsia="Calibri" w:hAnsiTheme="minorHAnsi" w:cstheme="minorHAnsi"/>
          <w:sz w:val="22"/>
          <w:szCs w:val="22"/>
        </w:rPr>
        <w:t xml:space="preserve">aměřuje se především na výzkum a vývoj bezdrátových technologií, </w:t>
      </w:r>
      <w:r>
        <w:rPr>
          <w:rFonts w:asciiTheme="minorHAnsi" w:eastAsia="Calibri" w:hAnsiTheme="minorHAnsi" w:cstheme="minorHAnsi"/>
          <w:sz w:val="22"/>
          <w:szCs w:val="22"/>
        </w:rPr>
        <w:t>přes 10 let vyvíjí vlastní bezdrátovou</w:t>
      </w:r>
      <w:r w:rsidRPr="008B1761">
        <w:rPr>
          <w:rFonts w:asciiTheme="minorHAnsi" w:eastAsia="Calibri" w:hAnsiTheme="minorHAnsi" w:cstheme="minorHAnsi"/>
          <w:sz w:val="22"/>
          <w:szCs w:val="22"/>
        </w:rPr>
        <w:t xml:space="preserve"> technologi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 w:rsidRPr="008B1761">
        <w:rPr>
          <w:rFonts w:asciiTheme="minorHAnsi" w:eastAsia="Calibri" w:hAnsiTheme="minorHAnsi" w:cstheme="minorHAnsi"/>
          <w:sz w:val="22"/>
          <w:szCs w:val="22"/>
        </w:rPr>
        <w:t xml:space="preserve"> IQRF.</w:t>
      </w:r>
      <w:r w:rsidR="004A7131">
        <w:rPr>
          <w:rFonts w:asciiTheme="minorHAnsi" w:eastAsia="Calibri" w:hAnsiTheme="minorHAnsi" w:cstheme="minorHAnsi"/>
          <w:sz w:val="22"/>
          <w:szCs w:val="22"/>
        </w:rPr>
        <w:t xml:space="preserve"> Více zde: www.microrisc.com</w:t>
      </w:r>
    </w:p>
    <w:p w:rsidR="00526BE6" w:rsidRPr="00D6046E" w:rsidRDefault="004A7131" w:rsidP="00B34ECD">
      <w:pPr>
        <w:spacing w:before="100" w:beforeAutospacing="1" w:after="100" w:afterAutospacing="1"/>
        <w:ind w:left="1985"/>
        <w:rPr>
          <w:rStyle w:val="nadp"/>
          <w:rFonts w:asciiTheme="minorHAnsi" w:hAnsiTheme="minorHAnsi" w:cstheme="minorHAnsi"/>
          <w:sz w:val="22"/>
          <w:szCs w:val="22"/>
        </w:rPr>
      </w:pPr>
      <w:r w:rsidRPr="004A7131">
        <w:rPr>
          <w:rFonts w:asciiTheme="minorHAnsi" w:eastAsia="Calibri" w:hAnsiTheme="minorHAnsi" w:cstheme="minorHAnsi"/>
          <w:b/>
          <w:sz w:val="22"/>
          <w:szCs w:val="22"/>
        </w:rPr>
        <w:t>IQRF®</w:t>
      </w:r>
      <w:r>
        <w:t xml:space="preserve"> </w:t>
      </w:r>
      <w:r w:rsidR="008B1761" w:rsidRPr="008B1761">
        <w:rPr>
          <w:rFonts w:asciiTheme="minorHAnsi" w:eastAsia="Calibri" w:hAnsiTheme="minorHAnsi" w:cstheme="minorHAnsi"/>
          <w:sz w:val="22"/>
          <w:szCs w:val="22"/>
        </w:rPr>
        <w:t>je komplexní technologické řešení umožňující výrobcům elektroniky inovovat jakýkoliv jejich výrobek, poskytnout mu bezdrátovou konektivitu a volitelně i připojení ke zbytku světa přes Internet.</w:t>
      </w:r>
      <w:r>
        <w:rPr>
          <w:rFonts w:asciiTheme="minorHAnsi" w:eastAsia="Calibri" w:hAnsiTheme="minorHAnsi" w:cstheme="minorHAnsi"/>
          <w:sz w:val="22"/>
          <w:szCs w:val="22"/>
        </w:rPr>
        <w:t xml:space="preserve"> Více zde: www.iqrf.org</w:t>
      </w:r>
    </w:p>
    <w:p w:rsidR="00526BE6" w:rsidRPr="00D6046E" w:rsidRDefault="00526BE6" w:rsidP="00526BE6">
      <w:pPr>
        <w:ind w:left="2127" w:firstLine="3"/>
        <w:rPr>
          <w:rFonts w:asciiTheme="minorHAnsi" w:hAnsiTheme="minorHAnsi" w:cstheme="minorHAnsi"/>
          <w:sz w:val="22"/>
          <w:szCs w:val="22"/>
        </w:rPr>
      </w:pPr>
    </w:p>
    <w:p w:rsidR="00456F85" w:rsidRPr="004B168F" w:rsidRDefault="00D6046E" w:rsidP="00B34ECD">
      <w:pPr>
        <w:tabs>
          <w:tab w:val="left" w:pos="1985"/>
        </w:tabs>
        <w:spacing w:before="120" w:after="120" w:line="276" w:lineRule="auto"/>
        <w:ind w:left="1985" w:hanging="1985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</w:t>
      </w:r>
      <w:r w:rsidR="00456F85">
        <w:rPr>
          <w:rFonts w:asciiTheme="minorHAnsi" w:hAnsiTheme="minorHAnsi" w:cstheme="minorHAnsi"/>
          <w:b/>
          <w:sz w:val="22"/>
          <w:szCs w:val="22"/>
        </w:rPr>
        <w:t>y</w:t>
      </w:r>
      <w:r w:rsidR="00A636E2" w:rsidRPr="00D6046E">
        <w:rPr>
          <w:rFonts w:asciiTheme="minorHAnsi" w:hAnsiTheme="minorHAnsi" w:cstheme="minorHAnsi"/>
          <w:b/>
          <w:sz w:val="22"/>
          <w:szCs w:val="22"/>
        </w:rPr>
        <w:t>:</w:t>
      </w:r>
      <w:r w:rsidR="00456F85">
        <w:rPr>
          <w:rFonts w:asciiTheme="minorHAnsi" w:hAnsiTheme="minorHAnsi" w:cstheme="minorHAnsi"/>
          <w:b/>
          <w:sz w:val="22"/>
          <w:szCs w:val="22"/>
        </w:rPr>
        <w:tab/>
      </w:r>
      <w:r w:rsidR="00456F85" w:rsidRPr="007E2FFA">
        <w:rPr>
          <w:rFonts w:asciiTheme="minorHAnsi" w:eastAsia="Calibri" w:hAnsiTheme="minorHAnsi" w:cstheme="minorHAnsi"/>
          <w:b/>
          <w:sz w:val="22"/>
          <w:szCs w:val="22"/>
        </w:rPr>
        <w:t>Kategorie Developer</w:t>
      </w:r>
      <w:r w:rsidR="004B168F" w:rsidRPr="007E2FFA">
        <w:rPr>
          <w:rFonts w:asciiTheme="minorHAnsi" w:eastAsia="Calibri" w:hAnsiTheme="minorHAnsi" w:cstheme="minorHAnsi"/>
          <w:b/>
          <w:sz w:val="22"/>
          <w:szCs w:val="22"/>
        </w:rPr>
        <w:t>, PR</w:t>
      </w:r>
      <w:r w:rsidR="00456F85" w:rsidRPr="007E2FFA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="00456F85" w:rsidRPr="004B168F">
        <w:rPr>
          <w:rFonts w:asciiTheme="minorHAnsi" w:eastAsia="Calibri" w:hAnsiTheme="minorHAnsi" w:cstheme="minorHAnsi"/>
          <w:sz w:val="22"/>
          <w:szCs w:val="22"/>
        </w:rPr>
        <w:t xml:space="preserve"> Adéla Slezáková, +420 734 622 706</w:t>
      </w:r>
    </w:p>
    <w:p w:rsidR="00456F85" w:rsidRPr="004B168F" w:rsidRDefault="00456F85" w:rsidP="00B34ECD">
      <w:pPr>
        <w:spacing w:before="120" w:after="120" w:line="276" w:lineRule="auto"/>
        <w:ind w:left="1985" w:hanging="1985"/>
        <w:rPr>
          <w:rFonts w:asciiTheme="minorHAnsi" w:eastAsia="Calibri" w:hAnsiTheme="minorHAnsi" w:cstheme="minorHAnsi"/>
          <w:sz w:val="22"/>
          <w:szCs w:val="22"/>
        </w:rPr>
      </w:pPr>
      <w:r w:rsidRPr="004B168F">
        <w:rPr>
          <w:rFonts w:asciiTheme="minorHAnsi" w:hAnsiTheme="minorHAnsi" w:cstheme="minorHAnsi"/>
          <w:sz w:val="22"/>
          <w:szCs w:val="22"/>
        </w:rPr>
        <w:tab/>
      </w:r>
      <w:r w:rsidRPr="007E2FFA">
        <w:rPr>
          <w:rFonts w:asciiTheme="minorHAnsi" w:hAnsiTheme="minorHAnsi" w:cstheme="minorHAnsi"/>
          <w:b/>
          <w:sz w:val="22"/>
          <w:szCs w:val="22"/>
        </w:rPr>
        <w:t>K</w:t>
      </w:r>
      <w:r w:rsidRPr="007E2FFA">
        <w:rPr>
          <w:rFonts w:asciiTheme="minorHAnsi" w:eastAsia="Calibri" w:hAnsiTheme="minorHAnsi" w:cstheme="minorHAnsi"/>
          <w:b/>
          <w:sz w:val="22"/>
          <w:szCs w:val="22"/>
        </w:rPr>
        <w:t>ategorie Student</w:t>
      </w:r>
      <w:r w:rsidR="004B168F" w:rsidRPr="007E2FFA">
        <w:rPr>
          <w:rFonts w:asciiTheme="minorHAnsi" w:eastAsia="Calibri" w:hAnsiTheme="minorHAnsi" w:cstheme="minorHAnsi"/>
          <w:b/>
          <w:sz w:val="22"/>
          <w:szCs w:val="22"/>
        </w:rPr>
        <w:t>, IQRF Smart School</w:t>
      </w:r>
      <w:r w:rsidRPr="007E2FFA">
        <w:rPr>
          <w:rFonts w:asciiTheme="minorHAnsi" w:eastAsia="Calibri" w:hAnsiTheme="minorHAnsi" w:cstheme="minorHAnsi"/>
          <w:b/>
          <w:sz w:val="22"/>
          <w:szCs w:val="22"/>
        </w:rPr>
        <w:t>:</w:t>
      </w:r>
      <w:r w:rsidRPr="004B168F">
        <w:rPr>
          <w:rFonts w:asciiTheme="minorHAnsi" w:eastAsia="Calibri" w:hAnsiTheme="minorHAnsi" w:cstheme="minorHAnsi"/>
          <w:sz w:val="22"/>
          <w:szCs w:val="22"/>
        </w:rPr>
        <w:t xml:space="preserve"> Ivona Spurná, +420 777 775 735</w:t>
      </w:r>
    </w:p>
    <w:p w:rsidR="00456F85" w:rsidRPr="00B34ECD" w:rsidRDefault="00456F85" w:rsidP="00B34ECD">
      <w:pPr>
        <w:tabs>
          <w:tab w:val="left" w:pos="1985"/>
        </w:tabs>
        <w:spacing w:before="120" w:after="120" w:line="276" w:lineRule="auto"/>
        <w:ind w:left="1985" w:hanging="1985"/>
        <w:rPr>
          <w:rFonts w:asciiTheme="minorHAnsi" w:eastAsia="Calibri" w:hAnsiTheme="minorHAnsi" w:cstheme="minorHAnsi"/>
          <w:b/>
          <w:sz w:val="22"/>
          <w:szCs w:val="22"/>
        </w:rPr>
      </w:pPr>
      <w:r w:rsidRPr="00EC083C">
        <w:rPr>
          <w:rFonts w:asciiTheme="minorHAnsi" w:eastAsia="Calibri" w:hAnsiTheme="minorHAnsi" w:cstheme="minorHAnsi"/>
          <w:sz w:val="22"/>
          <w:szCs w:val="22"/>
        </w:rPr>
        <w:tab/>
      </w:r>
      <w:r w:rsidR="004B168F">
        <w:rPr>
          <w:rFonts w:asciiTheme="minorHAnsi" w:eastAsia="Calibri" w:hAnsiTheme="minorHAnsi" w:cstheme="minorHAnsi"/>
          <w:sz w:val="22"/>
          <w:szCs w:val="22"/>
        </w:rPr>
        <w:t xml:space="preserve">e-mail: </w:t>
      </w:r>
      <w:hyperlink r:id="rId11" w:history="1">
        <w:r w:rsidR="00B34ECD" w:rsidRPr="00B34ECD">
          <w:rPr>
            <w:rFonts w:asciiTheme="minorHAnsi" w:eastAsia="Calibri" w:hAnsiTheme="minorHAnsi" w:cstheme="minorHAnsi"/>
            <w:b/>
            <w:sz w:val="22"/>
            <w:szCs w:val="22"/>
          </w:rPr>
          <w:t>contest@iqrf.org</w:t>
        </w:r>
      </w:hyperlink>
    </w:p>
    <w:p w:rsidR="00387FF6" w:rsidRDefault="00456F85" w:rsidP="00B34ECD">
      <w:pPr>
        <w:tabs>
          <w:tab w:val="left" w:pos="1985"/>
        </w:tabs>
        <w:spacing w:before="120" w:after="120" w:line="276" w:lineRule="auto"/>
        <w:ind w:left="1985" w:hanging="2552"/>
        <w:rPr>
          <w:rFonts w:asciiTheme="minorHAnsi" w:eastAsia="Calibri" w:hAnsiTheme="minorHAnsi" w:cstheme="minorHAnsi"/>
          <w:sz w:val="22"/>
          <w:szCs w:val="22"/>
        </w:rPr>
      </w:pPr>
      <w:r w:rsidRPr="00EC083C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4B168F" w:rsidRPr="004B168F">
        <w:rPr>
          <w:rFonts w:asciiTheme="minorHAnsi" w:eastAsia="Calibri" w:hAnsiTheme="minorHAnsi" w:cstheme="minorHAnsi"/>
          <w:sz w:val="22"/>
          <w:szCs w:val="22"/>
        </w:rPr>
        <w:t>web:</w:t>
      </w:r>
      <w:r w:rsidR="004B16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hyperlink r:id="rId12" w:history="1">
        <w:r w:rsidR="004B168F" w:rsidRPr="004B168F">
          <w:rPr>
            <w:b/>
          </w:rPr>
          <w:t>www.iqrf.org/contest</w:t>
        </w:r>
      </w:hyperlink>
      <w:r w:rsidR="00387FF6" w:rsidRPr="004B168F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:rsidR="00B34ECD" w:rsidRDefault="004B168F" w:rsidP="00B34ECD">
      <w:pPr>
        <w:tabs>
          <w:tab w:val="left" w:pos="1985"/>
        </w:tabs>
        <w:spacing w:before="120" w:after="120" w:line="276" w:lineRule="auto"/>
        <w:ind w:left="1985" w:hanging="2552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 xml:space="preserve">adresa: </w:t>
      </w:r>
      <w:r w:rsidRPr="001E6F91">
        <w:rPr>
          <w:rFonts w:asciiTheme="minorHAnsi" w:hAnsiTheme="minorHAnsi" w:cstheme="minorHAnsi"/>
          <w:sz w:val="22"/>
          <w:szCs w:val="22"/>
          <w:lang w:val="en-US"/>
        </w:rPr>
        <w:t>IQRF Alliance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s.r.o., Prů</w:t>
      </w:r>
      <w:r w:rsidRPr="001E6F91">
        <w:rPr>
          <w:rFonts w:asciiTheme="minorHAnsi" w:hAnsiTheme="minorHAnsi" w:cstheme="minorHAnsi"/>
          <w:sz w:val="22"/>
          <w:szCs w:val="22"/>
          <w:lang w:val="en-US"/>
        </w:rPr>
        <w:t>myslov</w:t>
      </w:r>
      <w:r>
        <w:rPr>
          <w:rFonts w:asciiTheme="minorHAnsi" w:hAnsiTheme="minorHAnsi" w:cstheme="minorHAnsi"/>
          <w:sz w:val="22"/>
          <w:szCs w:val="22"/>
          <w:lang w:val="en-US"/>
        </w:rPr>
        <w:t>á</w:t>
      </w:r>
      <w:r w:rsidRPr="001E6F91">
        <w:rPr>
          <w:rFonts w:asciiTheme="minorHAnsi" w:hAnsiTheme="minorHAnsi" w:cstheme="minorHAnsi"/>
          <w:sz w:val="22"/>
          <w:szCs w:val="22"/>
          <w:lang w:val="en-US"/>
        </w:rPr>
        <w:t xml:space="preserve"> 1275</w:t>
      </w:r>
      <w:r>
        <w:rPr>
          <w:rFonts w:asciiTheme="minorHAnsi" w:hAnsiTheme="minorHAnsi" w:cstheme="minorHAnsi"/>
          <w:sz w:val="22"/>
          <w:szCs w:val="22"/>
          <w:lang w:val="en-US"/>
        </w:rPr>
        <w:t>, 506 01 Jičín</w:t>
      </w:r>
    </w:p>
    <w:p w:rsidR="00B34ECD" w:rsidRDefault="00B34ECD" w:rsidP="00B34ECD">
      <w:pPr>
        <w:tabs>
          <w:tab w:val="left" w:pos="1985"/>
        </w:tabs>
        <w:spacing w:before="120" w:after="120" w:line="276" w:lineRule="auto"/>
        <w:ind w:left="1985" w:hanging="2552"/>
        <w:rPr>
          <w:rFonts w:asciiTheme="minorHAnsi" w:eastAsia="Calibri" w:hAnsiTheme="minorHAnsi" w:cstheme="minorHAnsi"/>
          <w:sz w:val="22"/>
          <w:szCs w:val="22"/>
        </w:rPr>
      </w:pPr>
    </w:p>
    <w:p w:rsidR="00B34ECD" w:rsidRPr="00EC083C" w:rsidRDefault="00B34ECD" w:rsidP="00B34ECD">
      <w:pPr>
        <w:tabs>
          <w:tab w:val="left" w:pos="1985"/>
        </w:tabs>
        <w:spacing w:before="120" w:after="120" w:line="276" w:lineRule="auto"/>
        <w:ind w:left="1985" w:hanging="2552"/>
        <w:rPr>
          <w:rFonts w:asciiTheme="minorHAnsi" w:eastAsia="Calibri" w:hAnsiTheme="minorHAnsi" w:cstheme="minorHAnsi"/>
          <w:sz w:val="22"/>
          <w:szCs w:val="22"/>
        </w:rPr>
      </w:pPr>
    </w:p>
    <w:p w:rsidR="00842A86" w:rsidRDefault="00842A86" w:rsidP="008B09E3">
      <w:pPr>
        <w:tabs>
          <w:tab w:val="left" w:pos="1701"/>
        </w:tabs>
        <w:spacing w:before="120" w:after="120" w:line="276" w:lineRule="auto"/>
        <w:ind w:left="1701" w:hanging="2268"/>
        <w:rPr>
          <w:rFonts w:asciiTheme="minorHAnsi" w:eastAsia="Calibri" w:hAnsiTheme="minorHAnsi" w:cstheme="minorHAnsi"/>
          <w:b/>
          <w:sz w:val="22"/>
          <w:szCs w:val="22"/>
        </w:rPr>
      </w:pPr>
    </w:p>
    <w:p w:rsidR="008B09E3" w:rsidRDefault="008B09E3" w:rsidP="00B34ECD">
      <w:pPr>
        <w:tabs>
          <w:tab w:val="left" w:pos="1985"/>
        </w:tabs>
        <w:spacing w:before="120" w:after="120" w:line="276" w:lineRule="auto"/>
        <w:ind w:left="1985" w:hanging="19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Partneři a sponzoři:</w:t>
      </w:r>
      <w:r w:rsidR="00227A4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227A4D" w:rsidRPr="00EC083C">
        <w:rPr>
          <w:rFonts w:asciiTheme="minorHAnsi" w:hAnsiTheme="minorHAnsi" w:cstheme="minorHAnsi"/>
          <w:sz w:val="22"/>
          <w:szCs w:val="22"/>
        </w:rPr>
        <w:t>Obr. 2:</w:t>
      </w:r>
      <w:r w:rsidR="00227A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7A4D" w:rsidRPr="00227A4D">
        <w:rPr>
          <w:rFonts w:asciiTheme="minorHAnsi" w:hAnsiTheme="minorHAnsi" w:cstheme="minorHAnsi"/>
          <w:sz w:val="22"/>
          <w:szCs w:val="22"/>
        </w:rPr>
        <w:t>Loga partnerů a sponzorů</w:t>
      </w:r>
      <w:r w:rsidR="00227A4D">
        <w:rPr>
          <w:rFonts w:asciiTheme="minorHAnsi" w:hAnsiTheme="minorHAnsi" w:cstheme="minorHAnsi"/>
          <w:sz w:val="22"/>
          <w:szCs w:val="22"/>
        </w:rPr>
        <w:t xml:space="preserve"> IQRF Wireless Challenge II</w:t>
      </w:r>
    </w:p>
    <w:p w:rsidR="00EC083C" w:rsidRDefault="00EC083C" w:rsidP="008B09E3">
      <w:pPr>
        <w:tabs>
          <w:tab w:val="left" w:pos="1701"/>
        </w:tabs>
        <w:spacing w:before="120" w:after="120" w:line="276" w:lineRule="auto"/>
        <w:ind w:left="1701" w:hanging="2268"/>
        <w:rPr>
          <w:rFonts w:asciiTheme="minorHAnsi" w:hAnsiTheme="minorHAnsi" w:cstheme="minorHAnsi"/>
          <w:sz w:val="22"/>
          <w:szCs w:val="22"/>
        </w:rPr>
      </w:pPr>
    </w:p>
    <w:p w:rsidR="00387FF6" w:rsidRPr="00255E2D" w:rsidRDefault="00CC4CD9" w:rsidP="00255E2D">
      <w:pPr>
        <w:tabs>
          <w:tab w:val="left" w:pos="1701"/>
        </w:tabs>
        <w:spacing w:before="120" w:after="120" w:line="276" w:lineRule="auto"/>
        <w:ind w:left="1701" w:hanging="2268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noProof/>
          <w:sz w:val="22"/>
          <w:szCs w:val="22"/>
          <w:lang w:eastAsia="cs-CZ"/>
        </w:rPr>
        <w:drawing>
          <wp:inline distT="0" distB="0" distL="0" distR="0">
            <wp:extent cx="5753100" cy="2143125"/>
            <wp:effectExtent l="0" t="0" r="0" b="9525"/>
            <wp:docPr id="1" name="Obrázek 1" descr="C:\Users\Adela\Documents\Sponzoring\Contest\2015\Loga\Loga_partn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ocuments\Sponzoring\Contest\2015\Loga\Loga_partner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FF6" w:rsidRPr="00255E2D" w:rsidSect="009D5D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077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84" w:rsidRDefault="00290084">
      <w:r>
        <w:separator/>
      </w:r>
    </w:p>
  </w:endnote>
  <w:endnote w:type="continuationSeparator" w:id="0">
    <w:p w:rsidR="00290084" w:rsidRDefault="0029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Mincho"/>
    <w:charset w:val="8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86622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26BE6" w:rsidRPr="009D5D3D" w:rsidRDefault="00526BE6">
        <w:pPr>
          <w:pStyle w:val="Zpat"/>
          <w:jc w:val="center"/>
          <w:rPr>
            <w:sz w:val="16"/>
          </w:rPr>
        </w:pPr>
        <w:r w:rsidRPr="009D5D3D">
          <w:rPr>
            <w:sz w:val="16"/>
          </w:rPr>
          <w:fldChar w:fldCharType="begin"/>
        </w:r>
        <w:r w:rsidRPr="009D5D3D">
          <w:rPr>
            <w:sz w:val="16"/>
          </w:rPr>
          <w:instrText>PAGE   \* MERGEFORMAT</w:instrText>
        </w:r>
        <w:r w:rsidRPr="009D5D3D">
          <w:rPr>
            <w:sz w:val="16"/>
          </w:rPr>
          <w:fldChar w:fldCharType="separate"/>
        </w:r>
        <w:r w:rsidR="00225FC9">
          <w:rPr>
            <w:noProof/>
            <w:sz w:val="16"/>
          </w:rPr>
          <w:t>1</w:t>
        </w:r>
        <w:r w:rsidRPr="009D5D3D">
          <w:rPr>
            <w:sz w:val="16"/>
          </w:rPr>
          <w:fldChar w:fldCharType="end"/>
        </w:r>
      </w:p>
    </w:sdtContent>
  </w:sdt>
  <w:p w:rsidR="00526BE6" w:rsidRPr="009D5D3D" w:rsidRDefault="00526BE6">
    <w:pPr>
      <w:pStyle w:val="Zpa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2079430785"/>
      <w:docPartObj>
        <w:docPartGallery w:val="Page Numbers (Bottom of Page)"/>
        <w:docPartUnique/>
      </w:docPartObj>
    </w:sdtPr>
    <w:sdtEndPr/>
    <w:sdtContent>
      <w:p w:rsidR="00526BE6" w:rsidRPr="00222569" w:rsidRDefault="00526BE6">
        <w:pPr>
          <w:pStyle w:val="Zpat"/>
          <w:jc w:val="center"/>
          <w:rPr>
            <w:sz w:val="16"/>
          </w:rPr>
        </w:pPr>
        <w:r w:rsidRPr="00222569">
          <w:rPr>
            <w:sz w:val="16"/>
          </w:rPr>
          <w:fldChar w:fldCharType="begin"/>
        </w:r>
        <w:r w:rsidRPr="00222569">
          <w:rPr>
            <w:sz w:val="16"/>
          </w:rPr>
          <w:instrText>PAGE   \* MERGEFORMAT</w:instrText>
        </w:r>
        <w:r w:rsidRPr="00222569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222569">
          <w:rPr>
            <w:sz w:val="16"/>
          </w:rPr>
          <w:fldChar w:fldCharType="end"/>
        </w:r>
      </w:p>
    </w:sdtContent>
  </w:sdt>
  <w:p w:rsidR="00526BE6" w:rsidRDefault="00526B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84" w:rsidRDefault="00290084">
      <w:r>
        <w:separator/>
      </w:r>
    </w:p>
  </w:footnote>
  <w:footnote w:type="continuationSeparator" w:id="0">
    <w:p w:rsidR="00290084" w:rsidRDefault="00290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E6" w:rsidRPr="009D5D3D" w:rsidRDefault="008B09E3" w:rsidP="008B09E3">
    <w:pPr>
      <w:pStyle w:val="Zhlav"/>
      <w:tabs>
        <w:tab w:val="clear" w:pos="4536"/>
        <w:tab w:val="clear" w:pos="9072"/>
        <w:tab w:val="left" w:pos="3150"/>
        <w:tab w:val="left" w:pos="5880"/>
      </w:tabs>
      <w:rPr>
        <w:lang w:val="en-US"/>
      </w:rPr>
    </w:pPr>
    <w:r>
      <w:rPr>
        <w:lang w:val="en-US"/>
      </w:rPr>
      <w:t>Tisková zpráva</w:t>
    </w:r>
    <w:r w:rsidR="00EC083C">
      <w:rPr>
        <w:lang w:val="en-US"/>
      </w:rPr>
      <w:t xml:space="preserve"> IQRF Alliance: </w:t>
    </w:r>
    <w:r w:rsidR="00227A4D">
      <w:rPr>
        <w:lang w:val="en-US"/>
      </w:rPr>
      <w:t xml:space="preserve">Jičín, </w:t>
    </w:r>
    <w:r>
      <w:rPr>
        <w:lang w:val="en-US"/>
      </w:rPr>
      <w:t>30.10.2015</w:t>
    </w:r>
    <w:r w:rsidR="00E1472E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E6" w:rsidRDefault="00526B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4FC69E2" wp14:editId="7276EF98">
          <wp:simplePos x="0" y="0"/>
          <wp:positionH relativeFrom="column">
            <wp:posOffset>4255770</wp:posOffset>
          </wp:positionH>
          <wp:positionV relativeFrom="paragraph">
            <wp:posOffset>-67310</wp:posOffset>
          </wp:positionV>
          <wp:extent cx="1498600" cy="226695"/>
          <wp:effectExtent l="0" t="0" r="6350" b="1905"/>
          <wp:wrapSquare wrapText="bothSides"/>
          <wp:docPr id="10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>ProductRegistrationForm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1"/>
      <w:lvlJc w:val="left"/>
      <w:pPr>
        <w:tabs>
          <w:tab w:val="num" w:pos="0"/>
        </w:tabs>
        <w:ind w:left="1571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1.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19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8">
    <w:nsid w:val="019D196F"/>
    <w:multiLevelType w:val="hybridMultilevel"/>
    <w:tmpl w:val="89A4E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D43F81"/>
    <w:multiLevelType w:val="hybridMultilevel"/>
    <w:tmpl w:val="FD44B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2F7B1F"/>
    <w:multiLevelType w:val="multilevel"/>
    <w:tmpl w:val="4B206C56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11">
    <w:nsid w:val="039F24D5"/>
    <w:multiLevelType w:val="multilevel"/>
    <w:tmpl w:val="96E8BDAE"/>
    <w:lvl w:ilvl="0">
      <w:numFmt w:val="bullet"/>
      <w:lvlText w:val="•"/>
      <w:lvlJc w:val="left"/>
      <w:pPr>
        <w:ind w:left="266" w:hanging="266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12">
    <w:nsid w:val="06EA65FF"/>
    <w:multiLevelType w:val="multilevel"/>
    <w:tmpl w:val="63B6AAC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13">
    <w:nsid w:val="0B543566"/>
    <w:multiLevelType w:val="hybridMultilevel"/>
    <w:tmpl w:val="9F0051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ACB"/>
    <w:multiLevelType w:val="multilevel"/>
    <w:tmpl w:val="27F0998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137B0469"/>
    <w:multiLevelType w:val="multilevel"/>
    <w:tmpl w:val="2D44D408"/>
    <w:numStyleLink w:val="Outline"/>
  </w:abstractNum>
  <w:abstractNum w:abstractNumId="16">
    <w:nsid w:val="153550AD"/>
    <w:multiLevelType w:val="hybridMultilevel"/>
    <w:tmpl w:val="B3600CEE"/>
    <w:lvl w:ilvl="0" w:tplc="AADC4552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17722266"/>
    <w:multiLevelType w:val="multilevel"/>
    <w:tmpl w:val="CC266380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18">
    <w:nsid w:val="18E37654"/>
    <w:multiLevelType w:val="multilevel"/>
    <w:tmpl w:val="2D44D408"/>
    <w:numStyleLink w:val="Outline"/>
  </w:abstractNum>
  <w:abstractNum w:abstractNumId="19">
    <w:nsid w:val="1A0F59F0"/>
    <w:multiLevelType w:val="multilevel"/>
    <w:tmpl w:val="0638069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1FF239BA"/>
    <w:multiLevelType w:val="hybridMultilevel"/>
    <w:tmpl w:val="A2F049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F1EE4"/>
    <w:multiLevelType w:val="hybridMultilevel"/>
    <w:tmpl w:val="7DE2A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D7039F"/>
    <w:multiLevelType w:val="multilevel"/>
    <w:tmpl w:val="2214DE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88F26B9"/>
    <w:multiLevelType w:val="multilevel"/>
    <w:tmpl w:val="73DAE4BE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24">
    <w:nsid w:val="2A7F76F3"/>
    <w:multiLevelType w:val="multilevel"/>
    <w:tmpl w:val="368851EC"/>
    <w:styleLink w:val="Numbering5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5">
    <w:nsid w:val="2B9934EE"/>
    <w:multiLevelType w:val="hybridMultilevel"/>
    <w:tmpl w:val="7F5ED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C978B2"/>
    <w:multiLevelType w:val="multilevel"/>
    <w:tmpl w:val="35544B30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>
    <w:nsid w:val="2E495A47"/>
    <w:multiLevelType w:val="multilevel"/>
    <w:tmpl w:val="26AE5208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28">
    <w:nsid w:val="2F406DFD"/>
    <w:multiLevelType w:val="multilevel"/>
    <w:tmpl w:val="AB1CCBE2"/>
    <w:styleLink w:val="List11"/>
    <w:lvl w:ilvl="0">
      <w:numFmt w:val="bullet"/>
      <w:pStyle w:val="List1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9">
    <w:nsid w:val="2FEF2102"/>
    <w:multiLevelType w:val="hybridMultilevel"/>
    <w:tmpl w:val="1EFE7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C3CE1"/>
    <w:multiLevelType w:val="hybridMultilevel"/>
    <w:tmpl w:val="A7FCF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71B91"/>
    <w:multiLevelType w:val="hybridMultilevel"/>
    <w:tmpl w:val="CCFC6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94735"/>
    <w:multiLevelType w:val="multilevel"/>
    <w:tmpl w:val="DB34E7D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390C3916"/>
    <w:multiLevelType w:val="multilevel"/>
    <w:tmpl w:val="778EF466"/>
    <w:lvl w:ilvl="0">
      <w:numFmt w:val="bullet"/>
      <w:lvlText w:val="•"/>
      <w:lvlJc w:val="left"/>
      <w:pPr>
        <w:ind w:left="266" w:hanging="266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34">
    <w:nsid w:val="3A4F1E79"/>
    <w:multiLevelType w:val="hybridMultilevel"/>
    <w:tmpl w:val="7F9AC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2E1EBD"/>
    <w:multiLevelType w:val="hybridMultilevel"/>
    <w:tmpl w:val="E236B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C18D7"/>
    <w:multiLevelType w:val="hybridMultilevel"/>
    <w:tmpl w:val="D068B24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AF4454"/>
    <w:multiLevelType w:val="hybridMultilevel"/>
    <w:tmpl w:val="297CCAF2"/>
    <w:lvl w:ilvl="0" w:tplc="30C4432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0C3415"/>
    <w:multiLevelType w:val="multilevel"/>
    <w:tmpl w:val="AEB874C4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39">
    <w:nsid w:val="42200D2F"/>
    <w:multiLevelType w:val="multilevel"/>
    <w:tmpl w:val="DF263B9A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40">
    <w:nsid w:val="459F3A90"/>
    <w:multiLevelType w:val="multilevel"/>
    <w:tmpl w:val="2D44D408"/>
    <w:styleLink w:val="Outline"/>
    <w:lvl w:ilvl="0">
      <w:start w:val="1"/>
      <w:numFmt w:val="decimal"/>
      <w:pStyle w:val="Nadpis1"/>
      <w:lvlText w:val=" 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 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 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 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ind w:left="0" w:firstLine="0"/>
      </w:pPr>
      <w:rPr>
        <w:rFonts w:hint="default"/>
      </w:rPr>
    </w:lvl>
  </w:abstractNum>
  <w:abstractNum w:abstractNumId="41">
    <w:nsid w:val="45D12ADE"/>
    <w:multiLevelType w:val="hybridMultilevel"/>
    <w:tmpl w:val="CEB0CEB0"/>
    <w:lvl w:ilvl="0" w:tplc="27461D7E">
      <w:start w:val="1"/>
      <w:numFmt w:val="bullet"/>
      <w:pStyle w:val="Odrk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560C21"/>
    <w:multiLevelType w:val="hybridMultilevel"/>
    <w:tmpl w:val="13DE9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1C4D9E"/>
    <w:multiLevelType w:val="hybridMultilevel"/>
    <w:tmpl w:val="F6A48104"/>
    <w:lvl w:ilvl="0" w:tplc="05DABF9E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782983"/>
    <w:multiLevelType w:val="multilevel"/>
    <w:tmpl w:val="741A6D78"/>
    <w:styleLink w:val="WWNum15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1"/>
        <w:szCs w:val="18"/>
        <w:lang w:val="en-U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4E637327"/>
    <w:multiLevelType w:val="multilevel"/>
    <w:tmpl w:val="CAE44ADC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46">
    <w:nsid w:val="54D3702B"/>
    <w:multiLevelType w:val="multilevel"/>
    <w:tmpl w:val="CEA41766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47">
    <w:nsid w:val="55D0436E"/>
    <w:multiLevelType w:val="multilevel"/>
    <w:tmpl w:val="141CC26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565124D6"/>
    <w:multiLevelType w:val="hybridMultilevel"/>
    <w:tmpl w:val="CC7E7C4E"/>
    <w:lvl w:ilvl="0" w:tplc="48DA3F02">
      <w:start w:val="1"/>
      <w:numFmt w:val="bullet"/>
      <w:pStyle w:val="Odrky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5D5D94"/>
    <w:multiLevelType w:val="multilevel"/>
    <w:tmpl w:val="C9A2E7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>
    <w:nsid w:val="5A315499"/>
    <w:multiLevelType w:val="hybridMultilevel"/>
    <w:tmpl w:val="5532D396"/>
    <w:lvl w:ilvl="0" w:tplc="DDB2999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4F4B52"/>
    <w:multiLevelType w:val="multilevel"/>
    <w:tmpl w:val="984635BC"/>
    <w:styleLink w:val="WWNum5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52">
    <w:nsid w:val="5FF512CE"/>
    <w:multiLevelType w:val="hybridMultilevel"/>
    <w:tmpl w:val="52CE1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02E3E"/>
    <w:multiLevelType w:val="hybridMultilevel"/>
    <w:tmpl w:val="4794669E"/>
    <w:lvl w:ilvl="0" w:tplc="BB648EF8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4">
    <w:nsid w:val="61000EBF"/>
    <w:multiLevelType w:val="multilevel"/>
    <w:tmpl w:val="E62E158C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55">
    <w:nsid w:val="61AC5869"/>
    <w:multiLevelType w:val="hybridMultilevel"/>
    <w:tmpl w:val="F2DC9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F5390B"/>
    <w:multiLevelType w:val="multilevel"/>
    <w:tmpl w:val="3E9C3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>
    <w:nsid w:val="62744B7A"/>
    <w:multiLevelType w:val="hybridMultilevel"/>
    <w:tmpl w:val="8684FAFE"/>
    <w:lvl w:ilvl="0" w:tplc="AC06E84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D01F19"/>
    <w:multiLevelType w:val="hybridMultilevel"/>
    <w:tmpl w:val="9236A38A"/>
    <w:lvl w:ilvl="0" w:tplc="B2D8B25A">
      <w:start w:val="1"/>
      <w:numFmt w:val="bullet"/>
      <w:pStyle w:val="Odrk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E462DF"/>
    <w:multiLevelType w:val="hybridMultilevel"/>
    <w:tmpl w:val="95FA3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866D03"/>
    <w:multiLevelType w:val="multilevel"/>
    <w:tmpl w:val="2D44D408"/>
    <w:numStyleLink w:val="Outline"/>
  </w:abstractNum>
  <w:abstractNum w:abstractNumId="61">
    <w:nsid w:val="6C955748"/>
    <w:multiLevelType w:val="multilevel"/>
    <w:tmpl w:val="5CC451B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6E7B3457"/>
    <w:multiLevelType w:val="multilevel"/>
    <w:tmpl w:val="689212A4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63">
    <w:nsid w:val="70B778E3"/>
    <w:multiLevelType w:val="hybridMultilevel"/>
    <w:tmpl w:val="D1D0C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0D3FC5"/>
    <w:multiLevelType w:val="multilevel"/>
    <w:tmpl w:val="594E6AA2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65">
    <w:nsid w:val="72155C93"/>
    <w:multiLevelType w:val="multilevel"/>
    <w:tmpl w:val="5A329D9C"/>
    <w:styleLink w:val="Numbering3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66">
    <w:nsid w:val="78702C10"/>
    <w:multiLevelType w:val="multilevel"/>
    <w:tmpl w:val="1C36961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>
    <w:nsid w:val="7AC52DF2"/>
    <w:multiLevelType w:val="multilevel"/>
    <w:tmpl w:val="BF022298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68">
    <w:nsid w:val="7C440941"/>
    <w:multiLevelType w:val="multilevel"/>
    <w:tmpl w:val="0FB63714"/>
    <w:lvl w:ilvl="0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DD431B"/>
    <w:multiLevelType w:val="multilevel"/>
    <w:tmpl w:val="2EB8B294"/>
    <w:lvl w:ilvl="0">
      <w:numFmt w:val="bullet"/>
      <w:lvlText w:val="•"/>
      <w:lvlJc w:val="left"/>
      <w:pPr>
        <w:ind w:left="7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1">
      <w:numFmt w:val="bullet"/>
      <w:lvlText w:val="◦"/>
      <w:lvlJc w:val="left"/>
      <w:pPr>
        <w:ind w:left="10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StarSymbol" w:hAnsi="Arial" w:cs="StarSymbol"/>
        <w:sz w:val="21"/>
        <w:szCs w:val="18"/>
        <w:lang w:val="en-US"/>
      </w:rPr>
    </w:lvl>
    <w:lvl w:ilvl="4">
      <w:numFmt w:val="bullet"/>
      <w:lvlText w:val="◦"/>
      <w:lvlJc w:val="left"/>
      <w:pPr>
        <w:ind w:left="2160" w:hanging="360"/>
      </w:pPr>
      <w:rPr>
        <w:rFonts w:ascii="Arial" w:eastAsia="StarSymbol" w:hAnsi="Arial" w:cs="StarSymbol"/>
        <w:sz w:val="21"/>
        <w:szCs w:val="18"/>
        <w:lang w:val="en-US"/>
      </w:rPr>
    </w:lvl>
    <w:lvl w:ilvl="5">
      <w:numFmt w:val="bullet"/>
      <w:lvlText w:val="▪"/>
      <w:lvlJc w:val="left"/>
      <w:pPr>
        <w:ind w:left="2520" w:hanging="360"/>
      </w:pPr>
      <w:rPr>
        <w:rFonts w:ascii="Arial" w:eastAsia="StarSymbol" w:hAnsi="Arial" w:cs="StarSymbol"/>
        <w:sz w:val="21"/>
        <w:szCs w:val="18"/>
        <w:lang w:val="en-US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StarSymbol" w:hAnsi="Arial" w:cs="StarSymbol"/>
        <w:sz w:val="21"/>
        <w:szCs w:val="18"/>
        <w:lang w:val="en-US"/>
      </w:rPr>
    </w:lvl>
    <w:lvl w:ilvl="7">
      <w:numFmt w:val="bullet"/>
      <w:lvlText w:val="◦"/>
      <w:lvlJc w:val="left"/>
      <w:pPr>
        <w:ind w:left="3240" w:hanging="360"/>
      </w:pPr>
      <w:rPr>
        <w:rFonts w:ascii="Arial" w:eastAsia="StarSymbol" w:hAnsi="Arial" w:cs="StarSymbol"/>
        <w:sz w:val="21"/>
        <w:szCs w:val="18"/>
        <w:lang w:val="en-US"/>
      </w:rPr>
    </w:lvl>
    <w:lvl w:ilvl="8">
      <w:numFmt w:val="bullet"/>
      <w:lvlText w:val="▪"/>
      <w:lvlJc w:val="left"/>
      <w:pPr>
        <w:ind w:left="3600" w:hanging="360"/>
      </w:pPr>
      <w:rPr>
        <w:rFonts w:ascii="Arial" w:eastAsia="StarSymbol" w:hAnsi="Arial" w:cs="StarSymbol"/>
        <w:sz w:val="21"/>
        <w:szCs w:val="18"/>
        <w:lang w:val="en-US"/>
      </w:rPr>
    </w:lvl>
  </w:abstractNum>
  <w:abstractNum w:abstractNumId="70">
    <w:nsid w:val="7F9600C7"/>
    <w:multiLevelType w:val="hybridMultilevel"/>
    <w:tmpl w:val="DCA2C614"/>
    <w:lvl w:ilvl="0" w:tplc="0658DE48">
      <w:start w:val="1"/>
      <w:numFmt w:val="bullet"/>
      <w:pStyle w:val="Odrk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52"/>
  </w:num>
  <w:num w:numId="7">
    <w:abstractNumId w:val="59"/>
  </w:num>
  <w:num w:numId="8">
    <w:abstractNumId w:val="49"/>
  </w:num>
  <w:num w:numId="9">
    <w:abstractNumId w:val="21"/>
  </w:num>
  <w:num w:numId="10">
    <w:abstractNumId w:val="30"/>
  </w:num>
  <w:num w:numId="11">
    <w:abstractNumId w:val="0"/>
  </w:num>
  <w:num w:numId="12">
    <w:abstractNumId w:val="31"/>
  </w:num>
  <w:num w:numId="13">
    <w:abstractNumId w:val="16"/>
  </w:num>
  <w:num w:numId="14">
    <w:abstractNumId w:val="53"/>
  </w:num>
  <w:num w:numId="15">
    <w:abstractNumId w:val="35"/>
  </w:num>
  <w:num w:numId="16">
    <w:abstractNumId w:val="42"/>
  </w:num>
  <w:num w:numId="17">
    <w:abstractNumId w:val="55"/>
  </w:num>
  <w:num w:numId="18">
    <w:abstractNumId w:val="40"/>
  </w:num>
  <w:num w:numId="19">
    <w:abstractNumId w:val="26"/>
  </w:num>
  <w:num w:numId="20">
    <w:abstractNumId w:val="54"/>
  </w:num>
  <w:num w:numId="21">
    <w:abstractNumId w:val="65"/>
  </w:num>
  <w:num w:numId="22">
    <w:abstractNumId w:val="12"/>
  </w:num>
  <w:num w:numId="23">
    <w:abstractNumId w:val="24"/>
  </w:num>
  <w:num w:numId="24">
    <w:abstractNumId w:val="28"/>
  </w:num>
  <w:num w:numId="25">
    <w:abstractNumId w:val="14"/>
  </w:num>
  <w:num w:numId="26">
    <w:abstractNumId w:val="47"/>
  </w:num>
  <w:num w:numId="27">
    <w:abstractNumId w:val="32"/>
  </w:num>
  <w:num w:numId="28">
    <w:abstractNumId w:val="22"/>
  </w:num>
  <w:num w:numId="29">
    <w:abstractNumId w:val="51"/>
  </w:num>
  <w:num w:numId="30">
    <w:abstractNumId w:val="61"/>
  </w:num>
  <w:num w:numId="31">
    <w:abstractNumId w:val="19"/>
  </w:num>
  <w:num w:numId="32">
    <w:abstractNumId w:val="66"/>
  </w:num>
  <w:num w:numId="33">
    <w:abstractNumId w:val="44"/>
  </w:num>
  <w:num w:numId="34">
    <w:abstractNumId w:val="33"/>
  </w:num>
  <w:num w:numId="35">
    <w:abstractNumId w:val="47"/>
    <w:lvlOverride w:ilvl="0">
      <w:startOverride w:val="1"/>
    </w:lvlOverride>
  </w:num>
  <w:num w:numId="36">
    <w:abstractNumId w:val="62"/>
  </w:num>
  <w:num w:numId="37">
    <w:abstractNumId w:val="69"/>
  </w:num>
  <w:num w:numId="38">
    <w:abstractNumId w:val="11"/>
  </w:num>
  <w:num w:numId="39">
    <w:abstractNumId w:val="61"/>
    <w:lvlOverride w:ilvl="0">
      <w:startOverride w:val="1"/>
    </w:lvlOverride>
  </w:num>
  <w:num w:numId="40">
    <w:abstractNumId w:val="17"/>
  </w:num>
  <w:num w:numId="41">
    <w:abstractNumId w:val="38"/>
  </w:num>
  <w:num w:numId="42">
    <w:abstractNumId w:val="23"/>
  </w:num>
  <w:num w:numId="43">
    <w:abstractNumId w:val="64"/>
  </w:num>
  <w:num w:numId="44">
    <w:abstractNumId w:val="27"/>
  </w:num>
  <w:num w:numId="45">
    <w:abstractNumId w:val="56"/>
  </w:num>
  <w:num w:numId="46">
    <w:abstractNumId w:val="19"/>
    <w:lvlOverride w:ilvl="0">
      <w:startOverride w:val="1"/>
    </w:lvlOverride>
  </w:num>
  <w:num w:numId="47">
    <w:abstractNumId w:val="45"/>
  </w:num>
  <w:num w:numId="48">
    <w:abstractNumId w:val="66"/>
    <w:lvlOverride w:ilvl="0">
      <w:startOverride w:val="1"/>
    </w:lvlOverride>
  </w:num>
  <w:num w:numId="49">
    <w:abstractNumId w:val="44"/>
  </w:num>
  <w:num w:numId="50">
    <w:abstractNumId w:val="67"/>
  </w:num>
  <w:num w:numId="51">
    <w:abstractNumId w:val="10"/>
  </w:num>
  <w:num w:numId="52">
    <w:abstractNumId w:val="39"/>
  </w:num>
  <w:num w:numId="53">
    <w:abstractNumId w:val="46"/>
  </w:num>
  <w:num w:numId="54">
    <w:abstractNumId w:val="41"/>
  </w:num>
  <w:num w:numId="55">
    <w:abstractNumId w:val="70"/>
  </w:num>
  <w:num w:numId="56">
    <w:abstractNumId w:val="58"/>
  </w:num>
  <w:num w:numId="57">
    <w:abstractNumId w:val="43"/>
  </w:num>
  <w:num w:numId="58">
    <w:abstractNumId w:val="48"/>
  </w:num>
  <w:num w:numId="59">
    <w:abstractNumId w:val="63"/>
  </w:num>
  <w:num w:numId="60">
    <w:abstractNumId w:val="9"/>
  </w:num>
  <w:num w:numId="61">
    <w:abstractNumId w:val="29"/>
  </w:num>
  <w:num w:numId="62">
    <w:abstractNumId w:val="36"/>
  </w:num>
  <w:num w:numId="63">
    <w:abstractNumId w:val="34"/>
  </w:num>
  <w:num w:numId="64">
    <w:abstractNumId w:val="41"/>
  </w:num>
  <w:num w:numId="65">
    <w:abstractNumId w:val="8"/>
  </w:num>
  <w:num w:numId="66">
    <w:abstractNumId w:val="41"/>
  </w:num>
  <w:num w:numId="67">
    <w:abstractNumId w:val="57"/>
  </w:num>
  <w:num w:numId="68">
    <w:abstractNumId w:val="37"/>
  </w:num>
  <w:num w:numId="69">
    <w:abstractNumId w:val="68"/>
  </w:num>
  <w:num w:numId="70">
    <w:abstractNumId w:val="15"/>
  </w:num>
  <w:num w:numId="71">
    <w:abstractNumId w:val="18"/>
  </w:num>
  <w:num w:numId="72">
    <w:abstractNumId w:val="60"/>
  </w:num>
  <w:num w:numId="73">
    <w:abstractNumId w:val="13"/>
  </w:num>
  <w:num w:numId="74">
    <w:abstractNumId w:val="50"/>
  </w:num>
  <w:num w:numId="75">
    <w:abstractNumId w:val="60"/>
  </w:num>
  <w:num w:numId="76">
    <w:abstractNumId w:val="25"/>
  </w:num>
  <w:num w:numId="77">
    <w:abstractNumId w:val="20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P">
    <w15:presenceInfo w15:providerId="None" w15:userId="J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65"/>
    <w:rsid w:val="00001747"/>
    <w:rsid w:val="00001B02"/>
    <w:rsid w:val="00001B5F"/>
    <w:rsid w:val="00001BBE"/>
    <w:rsid w:val="00001E74"/>
    <w:rsid w:val="0000211F"/>
    <w:rsid w:val="0000248A"/>
    <w:rsid w:val="0000279F"/>
    <w:rsid w:val="00002AF1"/>
    <w:rsid w:val="000030FE"/>
    <w:rsid w:val="00003619"/>
    <w:rsid w:val="00003B9F"/>
    <w:rsid w:val="00004ACA"/>
    <w:rsid w:val="00004B5D"/>
    <w:rsid w:val="00004E22"/>
    <w:rsid w:val="0000662C"/>
    <w:rsid w:val="00007565"/>
    <w:rsid w:val="000079B5"/>
    <w:rsid w:val="00010D92"/>
    <w:rsid w:val="00010DA8"/>
    <w:rsid w:val="000112FF"/>
    <w:rsid w:val="000115E6"/>
    <w:rsid w:val="00011899"/>
    <w:rsid w:val="0001222A"/>
    <w:rsid w:val="0001260A"/>
    <w:rsid w:val="0001294B"/>
    <w:rsid w:val="00012E6A"/>
    <w:rsid w:val="00012E7F"/>
    <w:rsid w:val="00013947"/>
    <w:rsid w:val="00013D42"/>
    <w:rsid w:val="000140BE"/>
    <w:rsid w:val="00014386"/>
    <w:rsid w:val="000145B8"/>
    <w:rsid w:val="00014F0A"/>
    <w:rsid w:val="00015FD2"/>
    <w:rsid w:val="000165A0"/>
    <w:rsid w:val="00016CD6"/>
    <w:rsid w:val="00017630"/>
    <w:rsid w:val="00017E97"/>
    <w:rsid w:val="0002024E"/>
    <w:rsid w:val="00020785"/>
    <w:rsid w:val="00020B3F"/>
    <w:rsid w:val="00021092"/>
    <w:rsid w:val="00022423"/>
    <w:rsid w:val="000227E3"/>
    <w:rsid w:val="000240EC"/>
    <w:rsid w:val="00026C5D"/>
    <w:rsid w:val="000272DD"/>
    <w:rsid w:val="00027512"/>
    <w:rsid w:val="00027B0E"/>
    <w:rsid w:val="00027F17"/>
    <w:rsid w:val="00030364"/>
    <w:rsid w:val="00030479"/>
    <w:rsid w:val="00031210"/>
    <w:rsid w:val="000314CD"/>
    <w:rsid w:val="000319A6"/>
    <w:rsid w:val="00031B42"/>
    <w:rsid w:val="00032A4B"/>
    <w:rsid w:val="00033A2B"/>
    <w:rsid w:val="000354C9"/>
    <w:rsid w:val="000363DF"/>
    <w:rsid w:val="000367FF"/>
    <w:rsid w:val="00036E7D"/>
    <w:rsid w:val="00037031"/>
    <w:rsid w:val="00037D01"/>
    <w:rsid w:val="00037DB6"/>
    <w:rsid w:val="000408F1"/>
    <w:rsid w:val="0004229E"/>
    <w:rsid w:val="00043089"/>
    <w:rsid w:val="000430ED"/>
    <w:rsid w:val="000433C4"/>
    <w:rsid w:val="00043F54"/>
    <w:rsid w:val="00043FC1"/>
    <w:rsid w:val="0004433B"/>
    <w:rsid w:val="00044548"/>
    <w:rsid w:val="00044A98"/>
    <w:rsid w:val="0004573B"/>
    <w:rsid w:val="000477C2"/>
    <w:rsid w:val="0005010A"/>
    <w:rsid w:val="00050266"/>
    <w:rsid w:val="000505B0"/>
    <w:rsid w:val="000505DA"/>
    <w:rsid w:val="000527F8"/>
    <w:rsid w:val="00052956"/>
    <w:rsid w:val="000532E5"/>
    <w:rsid w:val="00053718"/>
    <w:rsid w:val="00053E1F"/>
    <w:rsid w:val="00053EEA"/>
    <w:rsid w:val="000549A4"/>
    <w:rsid w:val="00054BE9"/>
    <w:rsid w:val="00055241"/>
    <w:rsid w:val="0005622B"/>
    <w:rsid w:val="000565D8"/>
    <w:rsid w:val="00056EAC"/>
    <w:rsid w:val="000573C1"/>
    <w:rsid w:val="00057C7F"/>
    <w:rsid w:val="000600C7"/>
    <w:rsid w:val="00060846"/>
    <w:rsid w:val="00060AE8"/>
    <w:rsid w:val="00060CED"/>
    <w:rsid w:val="000611A7"/>
    <w:rsid w:val="000616D4"/>
    <w:rsid w:val="00061D0B"/>
    <w:rsid w:val="00062500"/>
    <w:rsid w:val="00062559"/>
    <w:rsid w:val="00062B1A"/>
    <w:rsid w:val="00063CFD"/>
    <w:rsid w:val="00063EDF"/>
    <w:rsid w:val="00065730"/>
    <w:rsid w:val="00065BD7"/>
    <w:rsid w:val="00066FD3"/>
    <w:rsid w:val="0006703A"/>
    <w:rsid w:val="000717F9"/>
    <w:rsid w:val="00071DC5"/>
    <w:rsid w:val="00072048"/>
    <w:rsid w:val="00072A6A"/>
    <w:rsid w:val="00072BAD"/>
    <w:rsid w:val="00072BF3"/>
    <w:rsid w:val="00072CD3"/>
    <w:rsid w:val="00073C56"/>
    <w:rsid w:val="00074100"/>
    <w:rsid w:val="000744AA"/>
    <w:rsid w:val="00074BF1"/>
    <w:rsid w:val="00075382"/>
    <w:rsid w:val="00075407"/>
    <w:rsid w:val="0007691C"/>
    <w:rsid w:val="00076EEE"/>
    <w:rsid w:val="00077346"/>
    <w:rsid w:val="00077EA3"/>
    <w:rsid w:val="00080AB2"/>
    <w:rsid w:val="00080FC9"/>
    <w:rsid w:val="000824A5"/>
    <w:rsid w:val="00082E88"/>
    <w:rsid w:val="0008351D"/>
    <w:rsid w:val="00084738"/>
    <w:rsid w:val="00084B56"/>
    <w:rsid w:val="0008534B"/>
    <w:rsid w:val="00085C76"/>
    <w:rsid w:val="00086A1B"/>
    <w:rsid w:val="00086AB3"/>
    <w:rsid w:val="0008711F"/>
    <w:rsid w:val="00087178"/>
    <w:rsid w:val="00087404"/>
    <w:rsid w:val="000874CE"/>
    <w:rsid w:val="00087708"/>
    <w:rsid w:val="00087D64"/>
    <w:rsid w:val="00090322"/>
    <w:rsid w:val="00090751"/>
    <w:rsid w:val="0009264E"/>
    <w:rsid w:val="000933FE"/>
    <w:rsid w:val="00093AF0"/>
    <w:rsid w:val="0009451E"/>
    <w:rsid w:val="000951D6"/>
    <w:rsid w:val="0009527E"/>
    <w:rsid w:val="00095DDC"/>
    <w:rsid w:val="00096F7D"/>
    <w:rsid w:val="000977F8"/>
    <w:rsid w:val="00097875"/>
    <w:rsid w:val="000979F9"/>
    <w:rsid w:val="00097D87"/>
    <w:rsid w:val="000A00D3"/>
    <w:rsid w:val="000A0765"/>
    <w:rsid w:val="000A112B"/>
    <w:rsid w:val="000A1302"/>
    <w:rsid w:val="000A1542"/>
    <w:rsid w:val="000A1A16"/>
    <w:rsid w:val="000A1AC8"/>
    <w:rsid w:val="000A228F"/>
    <w:rsid w:val="000A2632"/>
    <w:rsid w:val="000A2A08"/>
    <w:rsid w:val="000A2EA6"/>
    <w:rsid w:val="000A32EB"/>
    <w:rsid w:val="000A4EBE"/>
    <w:rsid w:val="000A5476"/>
    <w:rsid w:val="000A54A6"/>
    <w:rsid w:val="000A55B1"/>
    <w:rsid w:val="000A5CE4"/>
    <w:rsid w:val="000A607A"/>
    <w:rsid w:val="000A66DB"/>
    <w:rsid w:val="000A6D40"/>
    <w:rsid w:val="000A7BD7"/>
    <w:rsid w:val="000A7C18"/>
    <w:rsid w:val="000B023B"/>
    <w:rsid w:val="000B08C3"/>
    <w:rsid w:val="000B0A3E"/>
    <w:rsid w:val="000B1E1E"/>
    <w:rsid w:val="000B36D1"/>
    <w:rsid w:val="000B50FB"/>
    <w:rsid w:val="000B5911"/>
    <w:rsid w:val="000B5B79"/>
    <w:rsid w:val="000B6115"/>
    <w:rsid w:val="000B6C05"/>
    <w:rsid w:val="000B7883"/>
    <w:rsid w:val="000C0904"/>
    <w:rsid w:val="000C0F0E"/>
    <w:rsid w:val="000C2086"/>
    <w:rsid w:val="000C2A2C"/>
    <w:rsid w:val="000C3130"/>
    <w:rsid w:val="000C3599"/>
    <w:rsid w:val="000C42C3"/>
    <w:rsid w:val="000C4449"/>
    <w:rsid w:val="000C5665"/>
    <w:rsid w:val="000C62A2"/>
    <w:rsid w:val="000C7345"/>
    <w:rsid w:val="000C7ECE"/>
    <w:rsid w:val="000D0480"/>
    <w:rsid w:val="000D04CA"/>
    <w:rsid w:val="000D27B3"/>
    <w:rsid w:val="000D2E6A"/>
    <w:rsid w:val="000D319B"/>
    <w:rsid w:val="000D3CBA"/>
    <w:rsid w:val="000D47C7"/>
    <w:rsid w:val="000D56FD"/>
    <w:rsid w:val="000D5FB8"/>
    <w:rsid w:val="000D681E"/>
    <w:rsid w:val="000E0F29"/>
    <w:rsid w:val="000E1106"/>
    <w:rsid w:val="000E2982"/>
    <w:rsid w:val="000E3513"/>
    <w:rsid w:val="000E4A40"/>
    <w:rsid w:val="000E4AEC"/>
    <w:rsid w:val="000E4D8D"/>
    <w:rsid w:val="000E5AB5"/>
    <w:rsid w:val="000E5FFC"/>
    <w:rsid w:val="000E6DBB"/>
    <w:rsid w:val="000E73A9"/>
    <w:rsid w:val="000E7755"/>
    <w:rsid w:val="000E7F36"/>
    <w:rsid w:val="000F0C51"/>
    <w:rsid w:val="000F0CEA"/>
    <w:rsid w:val="000F0FBA"/>
    <w:rsid w:val="000F1438"/>
    <w:rsid w:val="000F440B"/>
    <w:rsid w:val="000F51BA"/>
    <w:rsid w:val="000F5CA8"/>
    <w:rsid w:val="000F6365"/>
    <w:rsid w:val="000F66EF"/>
    <w:rsid w:val="000F6D75"/>
    <w:rsid w:val="000F6DEE"/>
    <w:rsid w:val="000F7281"/>
    <w:rsid w:val="000F7892"/>
    <w:rsid w:val="000F7D1B"/>
    <w:rsid w:val="000F7E4A"/>
    <w:rsid w:val="000F7EA8"/>
    <w:rsid w:val="001006F5"/>
    <w:rsid w:val="00100D9F"/>
    <w:rsid w:val="001010E3"/>
    <w:rsid w:val="00101803"/>
    <w:rsid w:val="00102DE1"/>
    <w:rsid w:val="001031CD"/>
    <w:rsid w:val="00103953"/>
    <w:rsid w:val="00103A56"/>
    <w:rsid w:val="00104599"/>
    <w:rsid w:val="00104C80"/>
    <w:rsid w:val="0010542F"/>
    <w:rsid w:val="0010621F"/>
    <w:rsid w:val="00111F11"/>
    <w:rsid w:val="0011203A"/>
    <w:rsid w:val="0011241A"/>
    <w:rsid w:val="0011278E"/>
    <w:rsid w:val="00112C5B"/>
    <w:rsid w:val="00113986"/>
    <w:rsid w:val="00114249"/>
    <w:rsid w:val="001159E2"/>
    <w:rsid w:val="00116A39"/>
    <w:rsid w:val="00117677"/>
    <w:rsid w:val="00117EE1"/>
    <w:rsid w:val="00120096"/>
    <w:rsid w:val="00120109"/>
    <w:rsid w:val="00120165"/>
    <w:rsid w:val="00120568"/>
    <w:rsid w:val="0012087B"/>
    <w:rsid w:val="00121184"/>
    <w:rsid w:val="001234C8"/>
    <w:rsid w:val="00123B98"/>
    <w:rsid w:val="00124069"/>
    <w:rsid w:val="0012508D"/>
    <w:rsid w:val="0012541D"/>
    <w:rsid w:val="001257A4"/>
    <w:rsid w:val="00126080"/>
    <w:rsid w:val="00126F17"/>
    <w:rsid w:val="00130601"/>
    <w:rsid w:val="001312D2"/>
    <w:rsid w:val="0013167C"/>
    <w:rsid w:val="0013189A"/>
    <w:rsid w:val="001325C3"/>
    <w:rsid w:val="001325F5"/>
    <w:rsid w:val="00132875"/>
    <w:rsid w:val="001345D7"/>
    <w:rsid w:val="00134925"/>
    <w:rsid w:val="00134DDF"/>
    <w:rsid w:val="001350EB"/>
    <w:rsid w:val="001370AA"/>
    <w:rsid w:val="00140318"/>
    <w:rsid w:val="001403F7"/>
    <w:rsid w:val="001404F2"/>
    <w:rsid w:val="001410C8"/>
    <w:rsid w:val="00141B71"/>
    <w:rsid w:val="001439A5"/>
    <w:rsid w:val="001441E7"/>
    <w:rsid w:val="00144461"/>
    <w:rsid w:val="00144F93"/>
    <w:rsid w:val="00144FA0"/>
    <w:rsid w:val="00145573"/>
    <w:rsid w:val="00145FAE"/>
    <w:rsid w:val="00147252"/>
    <w:rsid w:val="00150931"/>
    <w:rsid w:val="00152C9E"/>
    <w:rsid w:val="00152D54"/>
    <w:rsid w:val="00154CFD"/>
    <w:rsid w:val="00155E80"/>
    <w:rsid w:val="00155EE3"/>
    <w:rsid w:val="001572CE"/>
    <w:rsid w:val="001611F1"/>
    <w:rsid w:val="0016347A"/>
    <w:rsid w:val="00163A9E"/>
    <w:rsid w:val="00164AAE"/>
    <w:rsid w:val="00164B48"/>
    <w:rsid w:val="00165CB9"/>
    <w:rsid w:val="001664BE"/>
    <w:rsid w:val="00166680"/>
    <w:rsid w:val="0017067B"/>
    <w:rsid w:val="00170B18"/>
    <w:rsid w:val="00170F30"/>
    <w:rsid w:val="0017192A"/>
    <w:rsid w:val="00171EBA"/>
    <w:rsid w:val="00172611"/>
    <w:rsid w:val="00172D9A"/>
    <w:rsid w:val="001730A7"/>
    <w:rsid w:val="00174068"/>
    <w:rsid w:val="00175925"/>
    <w:rsid w:val="00175D14"/>
    <w:rsid w:val="00175DBA"/>
    <w:rsid w:val="00175FAC"/>
    <w:rsid w:val="001761D9"/>
    <w:rsid w:val="0017625A"/>
    <w:rsid w:val="00176651"/>
    <w:rsid w:val="00176CB5"/>
    <w:rsid w:val="0018082E"/>
    <w:rsid w:val="0018106A"/>
    <w:rsid w:val="00181B95"/>
    <w:rsid w:val="00182026"/>
    <w:rsid w:val="00182BCA"/>
    <w:rsid w:val="00182F44"/>
    <w:rsid w:val="00183724"/>
    <w:rsid w:val="00183DAD"/>
    <w:rsid w:val="00184518"/>
    <w:rsid w:val="00184544"/>
    <w:rsid w:val="0018479F"/>
    <w:rsid w:val="001849DA"/>
    <w:rsid w:val="00185114"/>
    <w:rsid w:val="0018577B"/>
    <w:rsid w:val="00185E37"/>
    <w:rsid w:val="00187171"/>
    <w:rsid w:val="001878EA"/>
    <w:rsid w:val="00187CF8"/>
    <w:rsid w:val="001905EF"/>
    <w:rsid w:val="00190887"/>
    <w:rsid w:val="00190893"/>
    <w:rsid w:val="00190A17"/>
    <w:rsid w:val="00190F62"/>
    <w:rsid w:val="001917D2"/>
    <w:rsid w:val="00191C4D"/>
    <w:rsid w:val="00193F8A"/>
    <w:rsid w:val="00196374"/>
    <w:rsid w:val="00196DB6"/>
    <w:rsid w:val="0019782A"/>
    <w:rsid w:val="001978A9"/>
    <w:rsid w:val="00197B22"/>
    <w:rsid w:val="00197BC4"/>
    <w:rsid w:val="00197EC5"/>
    <w:rsid w:val="001A03B2"/>
    <w:rsid w:val="001A0852"/>
    <w:rsid w:val="001A0C8F"/>
    <w:rsid w:val="001A214A"/>
    <w:rsid w:val="001A2422"/>
    <w:rsid w:val="001A2D63"/>
    <w:rsid w:val="001A4EA3"/>
    <w:rsid w:val="001A57C1"/>
    <w:rsid w:val="001A5A24"/>
    <w:rsid w:val="001A6E6B"/>
    <w:rsid w:val="001A6F98"/>
    <w:rsid w:val="001B0807"/>
    <w:rsid w:val="001B1CBD"/>
    <w:rsid w:val="001B2703"/>
    <w:rsid w:val="001B31AB"/>
    <w:rsid w:val="001B4A42"/>
    <w:rsid w:val="001B4B8C"/>
    <w:rsid w:val="001B56AE"/>
    <w:rsid w:val="001B5E8D"/>
    <w:rsid w:val="001B63A9"/>
    <w:rsid w:val="001B7107"/>
    <w:rsid w:val="001B76DF"/>
    <w:rsid w:val="001B79F9"/>
    <w:rsid w:val="001C0210"/>
    <w:rsid w:val="001C097A"/>
    <w:rsid w:val="001C0AC9"/>
    <w:rsid w:val="001C0DA1"/>
    <w:rsid w:val="001C17C7"/>
    <w:rsid w:val="001C2292"/>
    <w:rsid w:val="001C29FA"/>
    <w:rsid w:val="001C401A"/>
    <w:rsid w:val="001C419F"/>
    <w:rsid w:val="001C4608"/>
    <w:rsid w:val="001C4F07"/>
    <w:rsid w:val="001C6251"/>
    <w:rsid w:val="001C6EFF"/>
    <w:rsid w:val="001C7548"/>
    <w:rsid w:val="001C7FF2"/>
    <w:rsid w:val="001D0743"/>
    <w:rsid w:val="001D0D29"/>
    <w:rsid w:val="001D220A"/>
    <w:rsid w:val="001D2B64"/>
    <w:rsid w:val="001D34FD"/>
    <w:rsid w:val="001D3AEC"/>
    <w:rsid w:val="001D3AFC"/>
    <w:rsid w:val="001D4101"/>
    <w:rsid w:val="001D4207"/>
    <w:rsid w:val="001D4891"/>
    <w:rsid w:val="001D5A29"/>
    <w:rsid w:val="001D5AC2"/>
    <w:rsid w:val="001D5BF3"/>
    <w:rsid w:val="001D5C87"/>
    <w:rsid w:val="001D6336"/>
    <w:rsid w:val="001D65CB"/>
    <w:rsid w:val="001D70A7"/>
    <w:rsid w:val="001D78EA"/>
    <w:rsid w:val="001E00A7"/>
    <w:rsid w:val="001E09DF"/>
    <w:rsid w:val="001E0A35"/>
    <w:rsid w:val="001E18A5"/>
    <w:rsid w:val="001E264A"/>
    <w:rsid w:val="001E5427"/>
    <w:rsid w:val="001E6F91"/>
    <w:rsid w:val="001E7674"/>
    <w:rsid w:val="001E7DAF"/>
    <w:rsid w:val="001F0211"/>
    <w:rsid w:val="001F0283"/>
    <w:rsid w:val="001F10CB"/>
    <w:rsid w:val="001F10F9"/>
    <w:rsid w:val="001F1747"/>
    <w:rsid w:val="001F17CE"/>
    <w:rsid w:val="001F1CA0"/>
    <w:rsid w:val="001F2439"/>
    <w:rsid w:val="001F2DF1"/>
    <w:rsid w:val="001F2E53"/>
    <w:rsid w:val="001F3729"/>
    <w:rsid w:val="001F3868"/>
    <w:rsid w:val="001F40A4"/>
    <w:rsid w:val="001F5B34"/>
    <w:rsid w:val="001F5CB5"/>
    <w:rsid w:val="001F7663"/>
    <w:rsid w:val="00200C55"/>
    <w:rsid w:val="00202A00"/>
    <w:rsid w:val="00202D06"/>
    <w:rsid w:val="00202E4A"/>
    <w:rsid w:val="0020313A"/>
    <w:rsid w:val="00204776"/>
    <w:rsid w:val="00204F6F"/>
    <w:rsid w:val="00205155"/>
    <w:rsid w:val="00206769"/>
    <w:rsid w:val="0021048A"/>
    <w:rsid w:val="002104E6"/>
    <w:rsid w:val="0021086F"/>
    <w:rsid w:val="00210B6C"/>
    <w:rsid w:val="00211EA6"/>
    <w:rsid w:val="00212088"/>
    <w:rsid w:val="002124DC"/>
    <w:rsid w:val="0021321E"/>
    <w:rsid w:val="00213261"/>
    <w:rsid w:val="00214014"/>
    <w:rsid w:val="002141FE"/>
    <w:rsid w:val="00214B4E"/>
    <w:rsid w:val="00215C12"/>
    <w:rsid w:val="00216DDC"/>
    <w:rsid w:val="00216F64"/>
    <w:rsid w:val="002203C7"/>
    <w:rsid w:val="00220F32"/>
    <w:rsid w:val="002210F3"/>
    <w:rsid w:val="00222569"/>
    <w:rsid w:val="00222632"/>
    <w:rsid w:val="0022304D"/>
    <w:rsid w:val="00224760"/>
    <w:rsid w:val="00224F6C"/>
    <w:rsid w:val="0022512A"/>
    <w:rsid w:val="00225FC9"/>
    <w:rsid w:val="00226650"/>
    <w:rsid w:val="00226F9D"/>
    <w:rsid w:val="00227467"/>
    <w:rsid w:val="0022747E"/>
    <w:rsid w:val="00227A4D"/>
    <w:rsid w:val="002308A2"/>
    <w:rsid w:val="00231F51"/>
    <w:rsid w:val="002323F8"/>
    <w:rsid w:val="00232EDA"/>
    <w:rsid w:val="00232FE5"/>
    <w:rsid w:val="00233009"/>
    <w:rsid w:val="00233A1D"/>
    <w:rsid w:val="002347A1"/>
    <w:rsid w:val="002357A5"/>
    <w:rsid w:val="002359DB"/>
    <w:rsid w:val="00240280"/>
    <w:rsid w:val="00240499"/>
    <w:rsid w:val="002435CE"/>
    <w:rsid w:val="00243BC6"/>
    <w:rsid w:val="00245544"/>
    <w:rsid w:val="00246361"/>
    <w:rsid w:val="00246FBD"/>
    <w:rsid w:val="0024741C"/>
    <w:rsid w:val="00247700"/>
    <w:rsid w:val="00247BE5"/>
    <w:rsid w:val="00247CDD"/>
    <w:rsid w:val="00250369"/>
    <w:rsid w:val="00250825"/>
    <w:rsid w:val="00250D5A"/>
    <w:rsid w:val="00252801"/>
    <w:rsid w:val="0025588C"/>
    <w:rsid w:val="00255C0D"/>
    <w:rsid w:val="00255E2D"/>
    <w:rsid w:val="0025681D"/>
    <w:rsid w:val="00256A09"/>
    <w:rsid w:val="00257A73"/>
    <w:rsid w:val="00257D75"/>
    <w:rsid w:val="00260552"/>
    <w:rsid w:val="0026078F"/>
    <w:rsid w:val="00260BA6"/>
    <w:rsid w:val="00261135"/>
    <w:rsid w:val="0026116F"/>
    <w:rsid w:val="00261DE1"/>
    <w:rsid w:val="0026212F"/>
    <w:rsid w:val="00262B46"/>
    <w:rsid w:val="002637AB"/>
    <w:rsid w:val="00263AE1"/>
    <w:rsid w:val="00263E03"/>
    <w:rsid w:val="00263F12"/>
    <w:rsid w:val="00264182"/>
    <w:rsid w:val="002649C5"/>
    <w:rsid w:val="00264B49"/>
    <w:rsid w:val="00264C9F"/>
    <w:rsid w:val="00264E23"/>
    <w:rsid w:val="00264F78"/>
    <w:rsid w:val="002658B2"/>
    <w:rsid w:val="00266261"/>
    <w:rsid w:val="0026780B"/>
    <w:rsid w:val="002709C6"/>
    <w:rsid w:val="00271BEE"/>
    <w:rsid w:val="002734A1"/>
    <w:rsid w:val="0027440A"/>
    <w:rsid w:val="00275B86"/>
    <w:rsid w:val="00275DA6"/>
    <w:rsid w:val="00275F43"/>
    <w:rsid w:val="0027652E"/>
    <w:rsid w:val="0027682D"/>
    <w:rsid w:val="002805B1"/>
    <w:rsid w:val="00281762"/>
    <w:rsid w:val="00281E3F"/>
    <w:rsid w:val="00282029"/>
    <w:rsid w:val="0028495E"/>
    <w:rsid w:val="00287976"/>
    <w:rsid w:val="00290084"/>
    <w:rsid w:val="002903B4"/>
    <w:rsid w:val="002928C8"/>
    <w:rsid w:val="0029372D"/>
    <w:rsid w:val="00294DBF"/>
    <w:rsid w:val="0029526B"/>
    <w:rsid w:val="002962A4"/>
    <w:rsid w:val="002963F8"/>
    <w:rsid w:val="00296C41"/>
    <w:rsid w:val="002A0054"/>
    <w:rsid w:val="002A0096"/>
    <w:rsid w:val="002A0A34"/>
    <w:rsid w:val="002A0CEF"/>
    <w:rsid w:val="002A0F46"/>
    <w:rsid w:val="002A15A3"/>
    <w:rsid w:val="002A2FC3"/>
    <w:rsid w:val="002A46B5"/>
    <w:rsid w:val="002A4891"/>
    <w:rsid w:val="002A50C4"/>
    <w:rsid w:val="002A546E"/>
    <w:rsid w:val="002A578B"/>
    <w:rsid w:val="002A69CF"/>
    <w:rsid w:val="002A6D81"/>
    <w:rsid w:val="002A76F8"/>
    <w:rsid w:val="002B0905"/>
    <w:rsid w:val="002B1197"/>
    <w:rsid w:val="002B135A"/>
    <w:rsid w:val="002B153A"/>
    <w:rsid w:val="002B1855"/>
    <w:rsid w:val="002B218E"/>
    <w:rsid w:val="002B22AC"/>
    <w:rsid w:val="002B2821"/>
    <w:rsid w:val="002B563D"/>
    <w:rsid w:val="002B5840"/>
    <w:rsid w:val="002B5CA5"/>
    <w:rsid w:val="002B6A04"/>
    <w:rsid w:val="002B74D0"/>
    <w:rsid w:val="002C065F"/>
    <w:rsid w:val="002C0729"/>
    <w:rsid w:val="002C0C3B"/>
    <w:rsid w:val="002C1EE5"/>
    <w:rsid w:val="002C21BF"/>
    <w:rsid w:val="002C26F1"/>
    <w:rsid w:val="002C2934"/>
    <w:rsid w:val="002C308E"/>
    <w:rsid w:val="002C32F0"/>
    <w:rsid w:val="002C351E"/>
    <w:rsid w:val="002C4162"/>
    <w:rsid w:val="002C4645"/>
    <w:rsid w:val="002C527D"/>
    <w:rsid w:val="002C7937"/>
    <w:rsid w:val="002C7EF5"/>
    <w:rsid w:val="002D0782"/>
    <w:rsid w:val="002D176B"/>
    <w:rsid w:val="002D1814"/>
    <w:rsid w:val="002D19E5"/>
    <w:rsid w:val="002D2A4A"/>
    <w:rsid w:val="002D3B37"/>
    <w:rsid w:val="002D6470"/>
    <w:rsid w:val="002D6B2F"/>
    <w:rsid w:val="002D71E2"/>
    <w:rsid w:val="002E0ED2"/>
    <w:rsid w:val="002E11F3"/>
    <w:rsid w:val="002E1B45"/>
    <w:rsid w:val="002E2050"/>
    <w:rsid w:val="002E2150"/>
    <w:rsid w:val="002E27A7"/>
    <w:rsid w:val="002E31DA"/>
    <w:rsid w:val="002E33B1"/>
    <w:rsid w:val="002E3B78"/>
    <w:rsid w:val="002E4BF3"/>
    <w:rsid w:val="002E50CD"/>
    <w:rsid w:val="002E5A0F"/>
    <w:rsid w:val="002E5A7F"/>
    <w:rsid w:val="002E5DF1"/>
    <w:rsid w:val="002E5F53"/>
    <w:rsid w:val="002E6EE0"/>
    <w:rsid w:val="002E701C"/>
    <w:rsid w:val="002E71D6"/>
    <w:rsid w:val="002E7362"/>
    <w:rsid w:val="002E7F29"/>
    <w:rsid w:val="002F06D5"/>
    <w:rsid w:val="002F278B"/>
    <w:rsid w:val="002F2BD2"/>
    <w:rsid w:val="002F536A"/>
    <w:rsid w:val="002F58A1"/>
    <w:rsid w:val="002F5A90"/>
    <w:rsid w:val="002F6ED7"/>
    <w:rsid w:val="002F76C9"/>
    <w:rsid w:val="00300D40"/>
    <w:rsid w:val="003011DB"/>
    <w:rsid w:val="00301629"/>
    <w:rsid w:val="00302604"/>
    <w:rsid w:val="00303257"/>
    <w:rsid w:val="003039D8"/>
    <w:rsid w:val="00305156"/>
    <w:rsid w:val="00305433"/>
    <w:rsid w:val="00305BE3"/>
    <w:rsid w:val="00307370"/>
    <w:rsid w:val="00307B72"/>
    <w:rsid w:val="003112E5"/>
    <w:rsid w:val="00311E9D"/>
    <w:rsid w:val="00313340"/>
    <w:rsid w:val="003138FD"/>
    <w:rsid w:val="00313E96"/>
    <w:rsid w:val="00313FC7"/>
    <w:rsid w:val="003140CD"/>
    <w:rsid w:val="00314835"/>
    <w:rsid w:val="00314FFB"/>
    <w:rsid w:val="003155A0"/>
    <w:rsid w:val="00315F8A"/>
    <w:rsid w:val="003162D0"/>
    <w:rsid w:val="00316B00"/>
    <w:rsid w:val="00316D64"/>
    <w:rsid w:val="00316EA3"/>
    <w:rsid w:val="0032037D"/>
    <w:rsid w:val="00320C8B"/>
    <w:rsid w:val="00322274"/>
    <w:rsid w:val="003228A5"/>
    <w:rsid w:val="003228CB"/>
    <w:rsid w:val="00322B59"/>
    <w:rsid w:val="00323DAC"/>
    <w:rsid w:val="00325440"/>
    <w:rsid w:val="0032707A"/>
    <w:rsid w:val="003303CE"/>
    <w:rsid w:val="003305FF"/>
    <w:rsid w:val="003315C3"/>
    <w:rsid w:val="00331FE3"/>
    <w:rsid w:val="00332907"/>
    <w:rsid w:val="00332D1B"/>
    <w:rsid w:val="00333AA6"/>
    <w:rsid w:val="00335A24"/>
    <w:rsid w:val="00335D01"/>
    <w:rsid w:val="00340438"/>
    <w:rsid w:val="00340546"/>
    <w:rsid w:val="0034136C"/>
    <w:rsid w:val="003413C1"/>
    <w:rsid w:val="00341853"/>
    <w:rsid w:val="00341DD6"/>
    <w:rsid w:val="00341F41"/>
    <w:rsid w:val="0034318C"/>
    <w:rsid w:val="00343367"/>
    <w:rsid w:val="00343663"/>
    <w:rsid w:val="00343694"/>
    <w:rsid w:val="003439FF"/>
    <w:rsid w:val="00343C67"/>
    <w:rsid w:val="00343D8E"/>
    <w:rsid w:val="003455B2"/>
    <w:rsid w:val="0034613C"/>
    <w:rsid w:val="00346C53"/>
    <w:rsid w:val="00347385"/>
    <w:rsid w:val="00351043"/>
    <w:rsid w:val="00351D2B"/>
    <w:rsid w:val="00352685"/>
    <w:rsid w:val="003527A6"/>
    <w:rsid w:val="00352C38"/>
    <w:rsid w:val="00352DE4"/>
    <w:rsid w:val="00354CA8"/>
    <w:rsid w:val="00354F56"/>
    <w:rsid w:val="00354F83"/>
    <w:rsid w:val="003551A1"/>
    <w:rsid w:val="00355B6A"/>
    <w:rsid w:val="0035649B"/>
    <w:rsid w:val="003570F2"/>
    <w:rsid w:val="003579F5"/>
    <w:rsid w:val="00357F33"/>
    <w:rsid w:val="0036012B"/>
    <w:rsid w:val="00360D5F"/>
    <w:rsid w:val="00360F66"/>
    <w:rsid w:val="00363566"/>
    <w:rsid w:val="00363A4F"/>
    <w:rsid w:val="00364F3E"/>
    <w:rsid w:val="00365409"/>
    <w:rsid w:val="003657F3"/>
    <w:rsid w:val="00365C13"/>
    <w:rsid w:val="003662DD"/>
    <w:rsid w:val="00367D2D"/>
    <w:rsid w:val="003700FC"/>
    <w:rsid w:val="0037041C"/>
    <w:rsid w:val="00370727"/>
    <w:rsid w:val="00370900"/>
    <w:rsid w:val="00372583"/>
    <w:rsid w:val="00373657"/>
    <w:rsid w:val="00373EE6"/>
    <w:rsid w:val="00375707"/>
    <w:rsid w:val="00375B3C"/>
    <w:rsid w:val="00375B3E"/>
    <w:rsid w:val="00375D2E"/>
    <w:rsid w:val="003763D2"/>
    <w:rsid w:val="00377074"/>
    <w:rsid w:val="0037724F"/>
    <w:rsid w:val="00377AD4"/>
    <w:rsid w:val="00380016"/>
    <w:rsid w:val="003803B5"/>
    <w:rsid w:val="003819DB"/>
    <w:rsid w:val="00383530"/>
    <w:rsid w:val="00383D4C"/>
    <w:rsid w:val="00384227"/>
    <w:rsid w:val="0038472D"/>
    <w:rsid w:val="003855D5"/>
    <w:rsid w:val="00385696"/>
    <w:rsid w:val="00386175"/>
    <w:rsid w:val="00386AD4"/>
    <w:rsid w:val="003875E1"/>
    <w:rsid w:val="00387B41"/>
    <w:rsid w:val="00387FF6"/>
    <w:rsid w:val="0039021B"/>
    <w:rsid w:val="0039081B"/>
    <w:rsid w:val="00390896"/>
    <w:rsid w:val="00390A20"/>
    <w:rsid w:val="00390CB2"/>
    <w:rsid w:val="00391398"/>
    <w:rsid w:val="00392402"/>
    <w:rsid w:val="003932DD"/>
    <w:rsid w:val="00393527"/>
    <w:rsid w:val="00394BD8"/>
    <w:rsid w:val="003952D5"/>
    <w:rsid w:val="00395625"/>
    <w:rsid w:val="003962F2"/>
    <w:rsid w:val="00396B9E"/>
    <w:rsid w:val="00397447"/>
    <w:rsid w:val="003976FD"/>
    <w:rsid w:val="003A05AA"/>
    <w:rsid w:val="003A0651"/>
    <w:rsid w:val="003A0C24"/>
    <w:rsid w:val="003A103B"/>
    <w:rsid w:val="003A1A88"/>
    <w:rsid w:val="003A1F92"/>
    <w:rsid w:val="003A40C2"/>
    <w:rsid w:val="003A4314"/>
    <w:rsid w:val="003A598E"/>
    <w:rsid w:val="003A59C6"/>
    <w:rsid w:val="003A5E08"/>
    <w:rsid w:val="003A5E80"/>
    <w:rsid w:val="003A6309"/>
    <w:rsid w:val="003A6704"/>
    <w:rsid w:val="003A757C"/>
    <w:rsid w:val="003A7F7E"/>
    <w:rsid w:val="003B1083"/>
    <w:rsid w:val="003B1A3F"/>
    <w:rsid w:val="003B1ED8"/>
    <w:rsid w:val="003B1F92"/>
    <w:rsid w:val="003B2C9A"/>
    <w:rsid w:val="003B2F2A"/>
    <w:rsid w:val="003B38F7"/>
    <w:rsid w:val="003B39D0"/>
    <w:rsid w:val="003B3A45"/>
    <w:rsid w:val="003B4A9C"/>
    <w:rsid w:val="003B52A4"/>
    <w:rsid w:val="003B52D0"/>
    <w:rsid w:val="003B5F7D"/>
    <w:rsid w:val="003B6A97"/>
    <w:rsid w:val="003B6F24"/>
    <w:rsid w:val="003B783B"/>
    <w:rsid w:val="003C045B"/>
    <w:rsid w:val="003C2A4E"/>
    <w:rsid w:val="003C2F96"/>
    <w:rsid w:val="003C4757"/>
    <w:rsid w:val="003C4C47"/>
    <w:rsid w:val="003C5469"/>
    <w:rsid w:val="003C54A4"/>
    <w:rsid w:val="003C6573"/>
    <w:rsid w:val="003C6678"/>
    <w:rsid w:val="003C7BAE"/>
    <w:rsid w:val="003C7EF8"/>
    <w:rsid w:val="003D0669"/>
    <w:rsid w:val="003D068E"/>
    <w:rsid w:val="003D13A8"/>
    <w:rsid w:val="003D1A9F"/>
    <w:rsid w:val="003D1E6A"/>
    <w:rsid w:val="003D2965"/>
    <w:rsid w:val="003D2C37"/>
    <w:rsid w:val="003D4234"/>
    <w:rsid w:val="003D71FD"/>
    <w:rsid w:val="003D72B3"/>
    <w:rsid w:val="003D7671"/>
    <w:rsid w:val="003E0170"/>
    <w:rsid w:val="003E04CE"/>
    <w:rsid w:val="003E0D62"/>
    <w:rsid w:val="003E1490"/>
    <w:rsid w:val="003E17CC"/>
    <w:rsid w:val="003E1FBA"/>
    <w:rsid w:val="003E36B4"/>
    <w:rsid w:val="003E4C5D"/>
    <w:rsid w:val="003E5C68"/>
    <w:rsid w:val="003E60CC"/>
    <w:rsid w:val="003E6CBE"/>
    <w:rsid w:val="003E71D2"/>
    <w:rsid w:val="003F0878"/>
    <w:rsid w:val="003F0D9E"/>
    <w:rsid w:val="003F1C48"/>
    <w:rsid w:val="003F322C"/>
    <w:rsid w:val="003F3FD9"/>
    <w:rsid w:val="003F4239"/>
    <w:rsid w:val="003F49CF"/>
    <w:rsid w:val="003F4F55"/>
    <w:rsid w:val="003F5395"/>
    <w:rsid w:val="003F5DFD"/>
    <w:rsid w:val="003F72FA"/>
    <w:rsid w:val="003F7F2A"/>
    <w:rsid w:val="003F7FCB"/>
    <w:rsid w:val="00400870"/>
    <w:rsid w:val="004010DD"/>
    <w:rsid w:val="00401146"/>
    <w:rsid w:val="00401359"/>
    <w:rsid w:val="004028C4"/>
    <w:rsid w:val="00403DB4"/>
    <w:rsid w:val="00404684"/>
    <w:rsid w:val="00406FEB"/>
    <w:rsid w:val="00410168"/>
    <w:rsid w:val="00412ADF"/>
    <w:rsid w:val="00413751"/>
    <w:rsid w:val="0041377F"/>
    <w:rsid w:val="00414920"/>
    <w:rsid w:val="00414F17"/>
    <w:rsid w:val="0041559B"/>
    <w:rsid w:val="004163A5"/>
    <w:rsid w:val="004163E4"/>
    <w:rsid w:val="00416E2F"/>
    <w:rsid w:val="0041733B"/>
    <w:rsid w:val="00417AFF"/>
    <w:rsid w:val="0042011C"/>
    <w:rsid w:val="00421F84"/>
    <w:rsid w:val="004221ED"/>
    <w:rsid w:val="0042229C"/>
    <w:rsid w:val="004229B8"/>
    <w:rsid w:val="00424BD7"/>
    <w:rsid w:val="004250AC"/>
    <w:rsid w:val="004252EB"/>
    <w:rsid w:val="004254AB"/>
    <w:rsid w:val="00425653"/>
    <w:rsid w:val="00425ED2"/>
    <w:rsid w:val="00425F5D"/>
    <w:rsid w:val="00426681"/>
    <w:rsid w:val="00427038"/>
    <w:rsid w:val="004278A6"/>
    <w:rsid w:val="004312BC"/>
    <w:rsid w:val="00432014"/>
    <w:rsid w:val="00432391"/>
    <w:rsid w:val="004325EA"/>
    <w:rsid w:val="00432702"/>
    <w:rsid w:val="00432A56"/>
    <w:rsid w:val="004335E2"/>
    <w:rsid w:val="00433979"/>
    <w:rsid w:val="0043428B"/>
    <w:rsid w:val="00435E9C"/>
    <w:rsid w:val="0043600B"/>
    <w:rsid w:val="00436F08"/>
    <w:rsid w:val="00437023"/>
    <w:rsid w:val="00437F78"/>
    <w:rsid w:val="0044018C"/>
    <w:rsid w:val="00441219"/>
    <w:rsid w:val="00441E01"/>
    <w:rsid w:val="00441E9D"/>
    <w:rsid w:val="00441ECA"/>
    <w:rsid w:val="00441ECE"/>
    <w:rsid w:val="00442DA0"/>
    <w:rsid w:val="004437AD"/>
    <w:rsid w:val="00443878"/>
    <w:rsid w:val="00444486"/>
    <w:rsid w:val="004444CF"/>
    <w:rsid w:val="00444653"/>
    <w:rsid w:val="00444C7F"/>
    <w:rsid w:val="00445BFD"/>
    <w:rsid w:val="004463DA"/>
    <w:rsid w:val="00446837"/>
    <w:rsid w:val="00446C43"/>
    <w:rsid w:val="00447EEF"/>
    <w:rsid w:val="00450224"/>
    <w:rsid w:val="004510BA"/>
    <w:rsid w:val="00451575"/>
    <w:rsid w:val="0045261B"/>
    <w:rsid w:val="00452EB1"/>
    <w:rsid w:val="0045324B"/>
    <w:rsid w:val="0045334A"/>
    <w:rsid w:val="00453387"/>
    <w:rsid w:val="00453843"/>
    <w:rsid w:val="00453969"/>
    <w:rsid w:val="00453A0A"/>
    <w:rsid w:val="00453F77"/>
    <w:rsid w:val="004548D9"/>
    <w:rsid w:val="0045526E"/>
    <w:rsid w:val="0045573E"/>
    <w:rsid w:val="00455E6B"/>
    <w:rsid w:val="00456482"/>
    <w:rsid w:val="0045680E"/>
    <w:rsid w:val="00456975"/>
    <w:rsid w:val="00456DC4"/>
    <w:rsid w:val="00456F85"/>
    <w:rsid w:val="004577EF"/>
    <w:rsid w:val="00457C51"/>
    <w:rsid w:val="00457C57"/>
    <w:rsid w:val="0046185E"/>
    <w:rsid w:val="0046188D"/>
    <w:rsid w:val="00461B9A"/>
    <w:rsid w:val="004620DD"/>
    <w:rsid w:val="00462164"/>
    <w:rsid w:val="004621A0"/>
    <w:rsid w:val="0046288C"/>
    <w:rsid w:val="00462E7F"/>
    <w:rsid w:val="0046312E"/>
    <w:rsid w:val="004631ED"/>
    <w:rsid w:val="004637D0"/>
    <w:rsid w:val="00463F65"/>
    <w:rsid w:val="00464778"/>
    <w:rsid w:val="00466AC9"/>
    <w:rsid w:val="00466B81"/>
    <w:rsid w:val="004676EB"/>
    <w:rsid w:val="00470D12"/>
    <w:rsid w:val="00471608"/>
    <w:rsid w:val="00471697"/>
    <w:rsid w:val="0047191E"/>
    <w:rsid w:val="00471B83"/>
    <w:rsid w:val="0047234E"/>
    <w:rsid w:val="00472BF4"/>
    <w:rsid w:val="004730D2"/>
    <w:rsid w:val="00473EC6"/>
    <w:rsid w:val="00474331"/>
    <w:rsid w:val="004754F6"/>
    <w:rsid w:val="004756B6"/>
    <w:rsid w:val="00475FB9"/>
    <w:rsid w:val="00476326"/>
    <w:rsid w:val="00476B3F"/>
    <w:rsid w:val="00477788"/>
    <w:rsid w:val="00480715"/>
    <w:rsid w:val="00481694"/>
    <w:rsid w:val="00483844"/>
    <w:rsid w:val="00483F1F"/>
    <w:rsid w:val="00484F39"/>
    <w:rsid w:val="00485D53"/>
    <w:rsid w:val="00490855"/>
    <w:rsid w:val="004924F2"/>
    <w:rsid w:val="00492D22"/>
    <w:rsid w:val="00492D4B"/>
    <w:rsid w:val="00492D4C"/>
    <w:rsid w:val="00493859"/>
    <w:rsid w:val="004940B4"/>
    <w:rsid w:val="00494F75"/>
    <w:rsid w:val="00495351"/>
    <w:rsid w:val="00497824"/>
    <w:rsid w:val="00497D58"/>
    <w:rsid w:val="004A0012"/>
    <w:rsid w:val="004A1E28"/>
    <w:rsid w:val="004A321E"/>
    <w:rsid w:val="004A39D8"/>
    <w:rsid w:val="004A40C6"/>
    <w:rsid w:val="004A46DA"/>
    <w:rsid w:val="004A4D56"/>
    <w:rsid w:val="004A4E91"/>
    <w:rsid w:val="004A51D5"/>
    <w:rsid w:val="004A5CD7"/>
    <w:rsid w:val="004A7131"/>
    <w:rsid w:val="004A7C8D"/>
    <w:rsid w:val="004A7DD3"/>
    <w:rsid w:val="004A7E50"/>
    <w:rsid w:val="004A7FCC"/>
    <w:rsid w:val="004B0C80"/>
    <w:rsid w:val="004B0F63"/>
    <w:rsid w:val="004B168F"/>
    <w:rsid w:val="004B20AE"/>
    <w:rsid w:val="004B2A0A"/>
    <w:rsid w:val="004B2B05"/>
    <w:rsid w:val="004B30FF"/>
    <w:rsid w:val="004B38FE"/>
    <w:rsid w:val="004B3BC8"/>
    <w:rsid w:val="004B55A2"/>
    <w:rsid w:val="004B574C"/>
    <w:rsid w:val="004B5998"/>
    <w:rsid w:val="004B5DFE"/>
    <w:rsid w:val="004B61A9"/>
    <w:rsid w:val="004B6386"/>
    <w:rsid w:val="004B68D9"/>
    <w:rsid w:val="004B74D0"/>
    <w:rsid w:val="004B77AD"/>
    <w:rsid w:val="004B7A60"/>
    <w:rsid w:val="004C06E6"/>
    <w:rsid w:val="004C0C31"/>
    <w:rsid w:val="004C13B3"/>
    <w:rsid w:val="004C2CD9"/>
    <w:rsid w:val="004C3D82"/>
    <w:rsid w:val="004C40C5"/>
    <w:rsid w:val="004C4BD6"/>
    <w:rsid w:val="004C4C99"/>
    <w:rsid w:val="004C5715"/>
    <w:rsid w:val="004C6A97"/>
    <w:rsid w:val="004C6E08"/>
    <w:rsid w:val="004C72BB"/>
    <w:rsid w:val="004C736B"/>
    <w:rsid w:val="004D0000"/>
    <w:rsid w:val="004D00DA"/>
    <w:rsid w:val="004D138B"/>
    <w:rsid w:val="004D1435"/>
    <w:rsid w:val="004D23A7"/>
    <w:rsid w:val="004D2B59"/>
    <w:rsid w:val="004D35BA"/>
    <w:rsid w:val="004D35E6"/>
    <w:rsid w:val="004D3943"/>
    <w:rsid w:val="004D465A"/>
    <w:rsid w:val="004D6261"/>
    <w:rsid w:val="004D706D"/>
    <w:rsid w:val="004D7602"/>
    <w:rsid w:val="004E03D5"/>
    <w:rsid w:val="004E0D68"/>
    <w:rsid w:val="004E1587"/>
    <w:rsid w:val="004E1884"/>
    <w:rsid w:val="004E1B86"/>
    <w:rsid w:val="004E24F8"/>
    <w:rsid w:val="004E2708"/>
    <w:rsid w:val="004E2798"/>
    <w:rsid w:val="004E29F9"/>
    <w:rsid w:val="004E3CCD"/>
    <w:rsid w:val="004E53FE"/>
    <w:rsid w:val="004E5948"/>
    <w:rsid w:val="004E5B1E"/>
    <w:rsid w:val="004E7EC7"/>
    <w:rsid w:val="004F0117"/>
    <w:rsid w:val="004F0206"/>
    <w:rsid w:val="004F05CB"/>
    <w:rsid w:val="004F1191"/>
    <w:rsid w:val="004F165E"/>
    <w:rsid w:val="004F1E1A"/>
    <w:rsid w:val="004F2CAB"/>
    <w:rsid w:val="004F36C7"/>
    <w:rsid w:val="004F3DE7"/>
    <w:rsid w:val="004F4671"/>
    <w:rsid w:val="004F4F4B"/>
    <w:rsid w:val="004F75A5"/>
    <w:rsid w:val="004F7CBD"/>
    <w:rsid w:val="00500032"/>
    <w:rsid w:val="005002F4"/>
    <w:rsid w:val="0050034B"/>
    <w:rsid w:val="0050337E"/>
    <w:rsid w:val="0050340A"/>
    <w:rsid w:val="005036F5"/>
    <w:rsid w:val="005046B1"/>
    <w:rsid w:val="00505C8A"/>
    <w:rsid w:val="00505DE7"/>
    <w:rsid w:val="00505E78"/>
    <w:rsid w:val="00507BD9"/>
    <w:rsid w:val="00510540"/>
    <w:rsid w:val="0051275F"/>
    <w:rsid w:val="0051277B"/>
    <w:rsid w:val="005128FA"/>
    <w:rsid w:val="00512E76"/>
    <w:rsid w:val="005133DD"/>
    <w:rsid w:val="005135A1"/>
    <w:rsid w:val="00514062"/>
    <w:rsid w:val="005141C8"/>
    <w:rsid w:val="005142F2"/>
    <w:rsid w:val="005161B6"/>
    <w:rsid w:val="0051726A"/>
    <w:rsid w:val="00520E7B"/>
    <w:rsid w:val="005216E1"/>
    <w:rsid w:val="00522625"/>
    <w:rsid w:val="00522762"/>
    <w:rsid w:val="00522FE6"/>
    <w:rsid w:val="005234EE"/>
    <w:rsid w:val="00523C29"/>
    <w:rsid w:val="00523C60"/>
    <w:rsid w:val="00523E22"/>
    <w:rsid w:val="00523E8C"/>
    <w:rsid w:val="00524B6E"/>
    <w:rsid w:val="00524D40"/>
    <w:rsid w:val="0052570D"/>
    <w:rsid w:val="00526027"/>
    <w:rsid w:val="00526499"/>
    <w:rsid w:val="00526724"/>
    <w:rsid w:val="00526BE6"/>
    <w:rsid w:val="00527A5F"/>
    <w:rsid w:val="00527FD9"/>
    <w:rsid w:val="0053026F"/>
    <w:rsid w:val="00530EAD"/>
    <w:rsid w:val="0053101E"/>
    <w:rsid w:val="0053143D"/>
    <w:rsid w:val="0053147E"/>
    <w:rsid w:val="00532A2D"/>
    <w:rsid w:val="00532CD3"/>
    <w:rsid w:val="00532D3C"/>
    <w:rsid w:val="005336F9"/>
    <w:rsid w:val="00534711"/>
    <w:rsid w:val="00534FFE"/>
    <w:rsid w:val="00535464"/>
    <w:rsid w:val="0053569C"/>
    <w:rsid w:val="005365AF"/>
    <w:rsid w:val="00536A70"/>
    <w:rsid w:val="00536C89"/>
    <w:rsid w:val="005378CC"/>
    <w:rsid w:val="00537B4A"/>
    <w:rsid w:val="005407ED"/>
    <w:rsid w:val="005412CD"/>
    <w:rsid w:val="0054184F"/>
    <w:rsid w:val="00542A89"/>
    <w:rsid w:val="00543011"/>
    <w:rsid w:val="00543ABC"/>
    <w:rsid w:val="00543B63"/>
    <w:rsid w:val="00543FC9"/>
    <w:rsid w:val="00544EBA"/>
    <w:rsid w:val="00547102"/>
    <w:rsid w:val="00547763"/>
    <w:rsid w:val="0055035B"/>
    <w:rsid w:val="00550662"/>
    <w:rsid w:val="0055279D"/>
    <w:rsid w:val="00552CAE"/>
    <w:rsid w:val="00553027"/>
    <w:rsid w:val="0055307A"/>
    <w:rsid w:val="00553496"/>
    <w:rsid w:val="005545CA"/>
    <w:rsid w:val="00555251"/>
    <w:rsid w:val="00555549"/>
    <w:rsid w:val="0055595F"/>
    <w:rsid w:val="005564B8"/>
    <w:rsid w:val="00561020"/>
    <w:rsid w:val="005619AB"/>
    <w:rsid w:val="005619F1"/>
    <w:rsid w:val="00562C0F"/>
    <w:rsid w:val="00562E6D"/>
    <w:rsid w:val="00563711"/>
    <w:rsid w:val="0056383E"/>
    <w:rsid w:val="0056394C"/>
    <w:rsid w:val="00563BF1"/>
    <w:rsid w:val="00563D00"/>
    <w:rsid w:val="00563FDE"/>
    <w:rsid w:val="00565212"/>
    <w:rsid w:val="005654A5"/>
    <w:rsid w:val="00570157"/>
    <w:rsid w:val="005710AF"/>
    <w:rsid w:val="00571ABA"/>
    <w:rsid w:val="00572042"/>
    <w:rsid w:val="005723E1"/>
    <w:rsid w:val="00572657"/>
    <w:rsid w:val="00572B7C"/>
    <w:rsid w:val="00572F9F"/>
    <w:rsid w:val="005733BF"/>
    <w:rsid w:val="00573572"/>
    <w:rsid w:val="00573E7E"/>
    <w:rsid w:val="005746B8"/>
    <w:rsid w:val="00574C8D"/>
    <w:rsid w:val="00575007"/>
    <w:rsid w:val="0057530F"/>
    <w:rsid w:val="005773D1"/>
    <w:rsid w:val="0057767C"/>
    <w:rsid w:val="00580674"/>
    <w:rsid w:val="005806FB"/>
    <w:rsid w:val="00580916"/>
    <w:rsid w:val="005813D4"/>
    <w:rsid w:val="00582471"/>
    <w:rsid w:val="005838C6"/>
    <w:rsid w:val="00583DF3"/>
    <w:rsid w:val="005846ED"/>
    <w:rsid w:val="005846F8"/>
    <w:rsid w:val="00585367"/>
    <w:rsid w:val="005861A2"/>
    <w:rsid w:val="00586A72"/>
    <w:rsid w:val="00586B58"/>
    <w:rsid w:val="00587368"/>
    <w:rsid w:val="005875EB"/>
    <w:rsid w:val="0058763D"/>
    <w:rsid w:val="005879BD"/>
    <w:rsid w:val="00591107"/>
    <w:rsid w:val="00592CCD"/>
    <w:rsid w:val="00592FF8"/>
    <w:rsid w:val="00593668"/>
    <w:rsid w:val="00595B21"/>
    <w:rsid w:val="00595C26"/>
    <w:rsid w:val="00595F46"/>
    <w:rsid w:val="00596CE5"/>
    <w:rsid w:val="005973DB"/>
    <w:rsid w:val="005A0F66"/>
    <w:rsid w:val="005A2E2F"/>
    <w:rsid w:val="005A2F26"/>
    <w:rsid w:val="005A3FAF"/>
    <w:rsid w:val="005A42AA"/>
    <w:rsid w:val="005A43D9"/>
    <w:rsid w:val="005A4C0A"/>
    <w:rsid w:val="005A530E"/>
    <w:rsid w:val="005A5D32"/>
    <w:rsid w:val="005A63DC"/>
    <w:rsid w:val="005A65D8"/>
    <w:rsid w:val="005A66BC"/>
    <w:rsid w:val="005A7206"/>
    <w:rsid w:val="005A7823"/>
    <w:rsid w:val="005A7ACB"/>
    <w:rsid w:val="005B0044"/>
    <w:rsid w:val="005B00BC"/>
    <w:rsid w:val="005B16C3"/>
    <w:rsid w:val="005B1732"/>
    <w:rsid w:val="005B1A78"/>
    <w:rsid w:val="005B1F6D"/>
    <w:rsid w:val="005B20A7"/>
    <w:rsid w:val="005B4535"/>
    <w:rsid w:val="005B4722"/>
    <w:rsid w:val="005B4CAA"/>
    <w:rsid w:val="005B5063"/>
    <w:rsid w:val="005B5960"/>
    <w:rsid w:val="005C0062"/>
    <w:rsid w:val="005C18E6"/>
    <w:rsid w:val="005C1996"/>
    <w:rsid w:val="005C34A4"/>
    <w:rsid w:val="005C3B55"/>
    <w:rsid w:val="005C4092"/>
    <w:rsid w:val="005C4874"/>
    <w:rsid w:val="005C49D0"/>
    <w:rsid w:val="005C49DA"/>
    <w:rsid w:val="005C5CE0"/>
    <w:rsid w:val="005C6183"/>
    <w:rsid w:val="005C657D"/>
    <w:rsid w:val="005C6B37"/>
    <w:rsid w:val="005C6F4B"/>
    <w:rsid w:val="005C7083"/>
    <w:rsid w:val="005C7A9F"/>
    <w:rsid w:val="005C7E5C"/>
    <w:rsid w:val="005D1462"/>
    <w:rsid w:val="005D1A76"/>
    <w:rsid w:val="005D24EE"/>
    <w:rsid w:val="005D26A6"/>
    <w:rsid w:val="005D2AD9"/>
    <w:rsid w:val="005D2EDC"/>
    <w:rsid w:val="005D3323"/>
    <w:rsid w:val="005D3552"/>
    <w:rsid w:val="005D385A"/>
    <w:rsid w:val="005D3EE0"/>
    <w:rsid w:val="005D4462"/>
    <w:rsid w:val="005D51B9"/>
    <w:rsid w:val="005D6B23"/>
    <w:rsid w:val="005D7598"/>
    <w:rsid w:val="005D7FB0"/>
    <w:rsid w:val="005E1186"/>
    <w:rsid w:val="005E1440"/>
    <w:rsid w:val="005E2230"/>
    <w:rsid w:val="005E2E6A"/>
    <w:rsid w:val="005E45D3"/>
    <w:rsid w:val="005E4CF0"/>
    <w:rsid w:val="005E4DAD"/>
    <w:rsid w:val="005E50D6"/>
    <w:rsid w:val="005E5D37"/>
    <w:rsid w:val="005E7A49"/>
    <w:rsid w:val="005E7D95"/>
    <w:rsid w:val="005F0027"/>
    <w:rsid w:val="005F0530"/>
    <w:rsid w:val="005F0A3D"/>
    <w:rsid w:val="005F228E"/>
    <w:rsid w:val="005F29DF"/>
    <w:rsid w:val="005F40FA"/>
    <w:rsid w:val="005F45DD"/>
    <w:rsid w:val="005F4B63"/>
    <w:rsid w:val="005F4D5E"/>
    <w:rsid w:val="005F508C"/>
    <w:rsid w:val="005F58D5"/>
    <w:rsid w:val="005F5ADC"/>
    <w:rsid w:val="005F5B22"/>
    <w:rsid w:val="005F5ED8"/>
    <w:rsid w:val="005F6CFB"/>
    <w:rsid w:val="005F6E57"/>
    <w:rsid w:val="006020CB"/>
    <w:rsid w:val="00602B4A"/>
    <w:rsid w:val="00602C1F"/>
    <w:rsid w:val="00602EC3"/>
    <w:rsid w:val="00603421"/>
    <w:rsid w:val="0060370A"/>
    <w:rsid w:val="00604902"/>
    <w:rsid w:val="00605E10"/>
    <w:rsid w:val="006072EE"/>
    <w:rsid w:val="0060792D"/>
    <w:rsid w:val="00607B20"/>
    <w:rsid w:val="00610000"/>
    <w:rsid w:val="00610B31"/>
    <w:rsid w:val="0061129C"/>
    <w:rsid w:val="00611AB3"/>
    <w:rsid w:val="00611ABA"/>
    <w:rsid w:val="00611C18"/>
    <w:rsid w:val="00612711"/>
    <w:rsid w:val="0061413D"/>
    <w:rsid w:val="00614573"/>
    <w:rsid w:val="0061471F"/>
    <w:rsid w:val="006156B9"/>
    <w:rsid w:val="00615C6C"/>
    <w:rsid w:val="0061689A"/>
    <w:rsid w:val="00617761"/>
    <w:rsid w:val="0062057C"/>
    <w:rsid w:val="00621490"/>
    <w:rsid w:val="006219B6"/>
    <w:rsid w:val="006233F5"/>
    <w:rsid w:val="00623482"/>
    <w:rsid w:val="006236FB"/>
    <w:rsid w:val="00623A38"/>
    <w:rsid w:val="0062523A"/>
    <w:rsid w:val="006256C3"/>
    <w:rsid w:val="00625CD9"/>
    <w:rsid w:val="00626D18"/>
    <w:rsid w:val="00626D79"/>
    <w:rsid w:val="006274AA"/>
    <w:rsid w:val="00627559"/>
    <w:rsid w:val="00627D31"/>
    <w:rsid w:val="006301FE"/>
    <w:rsid w:val="00630A33"/>
    <w:rsid w:val="00630F48"/>
    <w:rsid w:val="00631457"/>
    <w:rsid w:val="00631477"/>
    <w:rsid w:val="0063172F"/>
    <w:rsid w:val="00631D90"/>
    <w:rsid w:val="006339B4"/>
    <w:rsid w:val="00633A02"/>
    <w:rsid w:val="00633F5D"/>
    <w:rsid w:val="006354EB"/>
    <w:rsid w:val="0063586A"/>
    <w:rsid w:val="00635F05"/>
    <w:rsid w:val="00636233"/>
    <w:rsid w:val="00636258"/>
    <w:rsid w:val="00636828"/>
    <w:rsid w:val="00636931"/>
    <w:rsid w:val="00637475"/>
    <w:rsid w:val="00637575"/>
    <w:rsid w:val="006410F8"/>
    <w:rsid w:val="006414D8"/>
    <w:rsid w:val="0064498B"/>
    <w:rsid w:val="00645186"/>
    <w:rsid w:val="00646252"/>
    <w:rsid w:val="0064693E"/>
    <w:rsid w:val="00646DE7"/>
    <w:rsid w:val="006471D1"/>
    <w:rsid w:val="00650D28"/>
    <w:rsid w:val="00651759"/>
    <w:rsid w:val="00651ACD"/>
    <w:rsid w:val="00651D6A"/>
    <w:rsid w:val="00652BB3"/>
    <w:rsid w:val="00652DAB"/>
    <w:rsid w:val="00653241"/>
    <w:rsid w:val="00653798"/>
    <w:rsid w:val="00653ED1"/>
    <w:rsid w:val="00654162"/>
    <w:rsid w:val="00654E82"/>
    <w:rsid w:val="00655E64"/>
    <w:rsid w:val="00656F19"/>
    <w:rsid w:val="0065764C"/>
    <w:rsid w:val="0066058E"/>
    <w:rsid w:val="00660865"/>
    <w:rsid w:val="00662F6B"/>
    <w:rsid w:val="00663CF5"/>
    <w:rsid w:val="00663FAB"/>
    <w:rsid w:val="006648A7"/>
    <w:rsid w:val="006649D7"/>
    <w:rsid w:val="0066554B"/>
    <w:rsid w:val="00666FE3"/>
    <w:rsid w:val="00667CAE"/>
    <w:rsid w:val="00670666"/>
    <w:rsid w:val="00670F1D"/>
    <w:rsid w:val="00670F33"/>
    <w:rsid w:val="00671178"/>
    <w:rsid w:val="006715DD"/>
    <w:rsid w:val="006726BA"/>
    <w:rsid w:val="0067311F"/>
    <w:rsid w:val="006732C1"/>
    <w:rsid w:val="00673315"/>
    <w:rsid w:val="00673898"/>
    <w:rsid w:val="00673C1D"/>
    <w:rsid w:val="006747CA"/>
    <w:rsid w:val="00674F3A"/>
    <w:rsid w:val="00675E1F"/>
    <w:rsid w:val="006761A9"/>
    <w:rsid w:val="00676886"/>
    <w:rsid w:val="00677C07"/>
    <w:rsid w:val="00677DF1"/>
    <w:rsid w:val="00680119"/>
    <w:rsid w:val="006807ED"/>
    <w:rsid w:val="00681C21"/>
    <w:rsid w:val="00682C48"/>
    <w:rsid w:val="00682D8F"/>
    <w:rsid w:val="00683550"/>
    <w:rsid w:val="0068381B"/>
    <w:rsid w:val="006839D4"/>
    <w:rsid w:val="0068509E"/>
    <w:rsid w:val="00685BB8"/>
    <w:rsid w:val="00685CD5"/>
    <w:rsid w:val="0068760B"/>
    <w:rsid w:val="00690C08"/>
    <w:rsid w:val="00691446"/>
    <w:rsid w:val="0069213F"/>
    <w:rsid w:val="0069260D"/>
    <w:rsid w:val="00692824"/>
    <w:rsid w:val="006928D7"/>
    <w:rsid w:val="00692C3D"/>
    <w:rsid w:val="00692E1A"/>
    <w:rsid w:val="00692FC4"/>
    <w:rsid w:val="0069306A"/>
    <w:rsid w:val="00693D5C"/>
    <w:rsid w:val="006947BC"/>
    <w:rsid w:val="00694E59"/>
    <w:rsid w:val="00696F19"/>
    <w:rsid w:val="00696F85"/>
    <w:rsid w:val="00697651"/>
    <w:rsid w:val="00697706"/>
    <w:rsid w:val="006A0071"/>
    <w:rsid w:val="006A14AD"/>
    <w:rsid w:val="006A15BB"/>
    <w:rsid w:val="006A293A"/>
    <w:rsid w:val="006A2F41"/>
    <w:rsid w:val="006A3330"/>
    <w:rsid w:val="006A3615"/>
    <w:rsid w:val="006A3AA7"/>
    <w:rsid w:val="006A3D16"/>
    <w:rsid w:val="006A4251"/>
    <w:rsid w:val="006A4A9E"/>
    <w:rsid w:val="006A5BAD"/>
    <w:rsid w:val="006A6CBC"/>
    <w:rsid w:val="006A7649"/>
    <w:rsid w:val="006A78D0"/>
    <w:rsid w:val="006B011B"/>
    <w:rsid w:val="006B2A70"/>
    <w:rsid w:val="006B2E5A"/>
    <w:rsid w:val="006B35EC"/>
    <w:rsid w:val="006B3F8D"/>
    <w:rsid w:val="006B443F"/>
    <w:rsid w:val="006B4C25"/>
    <w:rsid w:val="006B653D"/>
    <w:rsid w:val="006B6E38"/>
    <w:rsid w:val="006C038D"/>
    <w:rsid w:val="006C0778"/>
    <w:rsid w:val="006C099E"/>
    <w:rsid w:val="006C1088"/>
    <w:rsid w:val="006C1912"/>
    <w:rsid w:val="006C1BAC"/>
    <w:rsid w:val="006C2317"/>
    <w:rsid w:val="006C2B90"/>
    <w:rsid w:val="006C2D2C"/>
    <w:rsid w:val="006C3154"/>
    <w:rsid w:val="006C4A01"/>
    <w:rsid w:val="006C5133"/>
    <w:rsid w:val="006C55C2"/>
    <w:rsid w:val="006C5B6D"/>
    <w:rsid w:val="006C6EF1"/>
    <w:rsid w:val="006D01BD"/>
    <w:rsid w:val="006D06D7"/>
    <w:rsid w:val="006D163E"/>
    <w:rsid w:val="006D1A74"/>
    <w:rsid w:val="006D21DF"/>
    <w:rsid w:val="006D2FB0"/>
    <w:rsid w:val="006D3D7E"/>
    <w:rsid w:val="006D461E"/>
    <w:rsid w:val="006D48D8"/>
    <w:rsid w:val="006D4C42"/>
    <w:rsid w:val="006D597C"/>
    <w:rsid w:val="006D59F3"/>
    <w:rsid w:val="006D5EB6"/>
    <w:rsid w:val="006D7577"/>
    <w:rsid w:val="006D7F8E"/>
    <w:rsid w:val="006E0314"/>
    <w:rsid w:val="006E06B6"/>
    <w:rsid w:val="006E1414"/>
    <w:rsid w:val="006E35C2"/>
    <w:rsid w:val="006E4BB1"/>
    <w:rsid w:val="006E5666"/>
    <w:rsid w:val="006E5877"/>
    <w:rsid w:val="006E5B94"/>
    <w:rsid w:val="006E5CDE"/>
    <w:rsid w:val="006E7982"/>
    <w:rsid w:val="006F0EEA"/>
    <w:rsid w:val="006F18A6"/>
    <w:rsid w:val="006F26FB"/>
    <w:rsid w:val="006F2730"/>
    <w:rsid w:val="006F4024"/>
    <w:rsid w:val="006F50BE"/>
    <w:rsid w:val="006F575A"/>
    <w:rsid w:val="006F6030"/>
    <w:rsid w:val="006F628A"/>
    <w:rsid w:val="006F6A7F"/>
    <w:rsid w:val="00700A57"/>
    <w:rsid w:val="00700F57"/>
    <w:rsid w:val="007014F1"/>
    <w:rsid w:val="00703A04"/>
    <w:rsid w:val="00704BBA"/>
    <w:rsid w:val="00705633"/>
    <w:rsid w:val="00705A17"/>
    <w:rsid w:val="007060B3"/>
    <w:rsid w:val="00706159"/>
    <w:rsid w:val="00706B7D"/>
    <w:rsid w:val="007072BA"/>
    <w:rsid w:val="0070757E"/>
    <w:rsid w:val="00707FA3"/>
    <w:rsid w:val="00710727"/>
    <w:rsid w:val="00711221"/>
    <w:rsid w:val="00711309"/>
    <w:rsid w:val="0071199C"/>
    <w:rsid w:val="00711D6A"/>
    <w:rsid w:val="00712135"/>
    <w:rsid w:val="00712308"/>
    <w:rsid w:val="00713029"/>
    <w:rsid w:val="0071336D"/>
    <w:rsid w:val="00713B90"/>
    <w:rsid w:val="007150C6"/>
    <w:rsid w:val="00715726"/>
    <w:rsid w:val="00715C61"/>
    <w:rsid w:val="00716109"/>
    <w:rsid w:val="00716D28"/>
    <w:rsid w:val="00717394"/>
    <w:rsid w:val="007206CF"/>
    <w:rsid w:val="00722667"/>
    <w:rsid w:val="00722ECA"/>
    <w:rsid w:val="00722F42"/>
    <w:rsid w:val="00723039"/>
    <w:rsid w:val="007237BC"/>
    <w:rsid w:val="00723876"/>
    <w:rsid w:val="00723AA0"/>
    <w:rsid w:val="00724B24"/>
    <w:rsid w:val="00726A9F"/>
    <w:rsid w:val="007270E7"/>
    <w:rsid w:val="0073040A"/>
    <w:rsid w:val="00730FB6"/>
    <w:rsid w:val="00731377"/>
    <w:rsid w:val="00732517"/>
    <w:rsid w:val="00732AE0"/>
    <w:rsid w:val="00732DDC"/>
    <w:rsid w:val="007336ED"/>
    <w:rsid w:val="007339AA"/>
    <w:rsid w:val="0073518C"/>
    <w:rsid w:val="00735EA3"/>
    <w:rsid w:val="00735F00"/>
    <w:rsid w:val="007367CF"/>
    <w:rsid w:val="00737415"/>
    <w:rsid w:val="00740603"/>
    <w:rsid w:val="00741197"/>
    <w:rsid w:val="0074226D"/>
    <w:rsid w:val="007422CB"/>
    <w:rsid w:val="0074296E"/>
    <w:rsid w:val="007431D7"/>
    <w:rsid w:val="00743E2B"/>
    <w:rsid w:val="0074410E"/>
    <w:rsid w:val="00746099"/>
    <w:rsid w:val="00746448"/>
    <w:rsid w:val="0074690E"/>
    <w:rsid w:val="00746B22"/>
    <w:rsid w:val="00747202"/>
    <w:rsid w:val="007477E6"/>
    <w:rsid w:val="00747C7F"/>
    <w:rsid w:val="0075091F"/>
    <w:rsid w:val="00750C6B"/>
    <w:rsid w:val="00752285"/>
    <w:rsid w:val="007526EA"/>
    <w:rsid w:val="007533B1"/>
    <w:rsid w:val="00753DA8"/>
    <w:rsid w:val="00754E5F"/>
    <w:rsid w:val="007555F8"/>
    <w:rsid w:val="0075579F"/>
    <w:rsid w:val="007564F9"/>
    <w:rsid w:val="007566A6"/>
    <w:rsid w:val="00756945"/>
    <w:rsid w:val="00756FE2"/>
    <w:rsid w:val="00757313"/>
    <w:rsid w:val="007574F9"/>
    <w:rsid w:val="007576CF"/>
    <w:rsid w:val="00760335"/>
    <w:rsid w:val="00760CE1"/>
    <w:rsid w:val="0076104D"/>
    <w:rsid w:val="0076228F"/>
    <w:rsid w:val="00763345"/>
    <w:rsid w:val="007639BE"/>
    <w:rsid w:val="00763A0B"/>
    <w:rsid w:val="0076442E"/>
    <w:rsid w:val="00764917"/>
    <w:rsid w:val="00765099"/>
    <w:rsid w:val="00765CC9"/>
    <w:rsid w:val="007661C6"/>
    <w:rsid w:val="0076684C"/>
    <w:rsid w:val="00766FA5"/>
    <w:rsid w:val="007670C0"/>
    <w:rsid w:val="00770B6D"/>
    <w:rsid w:val="00771B09"/>
    <w:rsid w:val="0077202C"/>
    <w:rsid w:val="007726B0"/>
    <w:rsid w:val="007731D6"/>
    <w:rsid w:val="00774319"/>
    <w:rsid w:val="00774689"/>
    <w:rsid w:val="00775853"/>
    <w:rsid w:val="00776238"/>
    <w:rsid w:val="0077775D"/>
    <w:rsid w:val="00777C25"/>
    <w:rsid w:val="00780B4F"/>
    <w:rsid w:val="00781432"/>
    <w:rsid w:val="007823D9"/>
    <w:rsid w:val="00784E0E"/>
    <w:rsid w:val="00784EA9"/>
    <w:rsid w:val="00785E3C"/>
    <w:rsid w:val="00786328"/>
    <w:rsid w:val="00787EAC"/>
    <w:rsid w:val="00787EF6"/>
    <w:rsid w:val="00791894"/>
    <w:rsid w:val="00791FAF"/>
    <w:rsid w:val="00792AE5"/>
    <w:rsid w:val="00792EDC"/>
    <w:rsid w:val="007938AE"/>
    <w:rsid w:val="00793C59"/>
    <w:rsid w:val="00793F9E"/>
    <w:rsid w:val="007940AA"/>
    <w:rsid w:val="00794799"/>
    <w:rsid w:val="00794BEB"/>
    <w:rsid w:val="00795899"/>
    <w:rsid w:val="007959DC"/>
    <w:rsid w:val="00796D6C"/>
    <w:rsid w:val="00796E5D"/>
    <w:rsid w:val="00796EED"/>
    <w:rsid w:val="0079720E"/>
    <w:rsid w:val="007A02FC"/>
    <w:rsid w:val="007A05CB"/>
    <w:rsid w:val="007A0770"/>
    <w:rsid w:val="007A0863"/>
    <w:rsid w:val="007A19D2"/>
    <w:rsid w:val="007A1D2D"/>
    <w:rsid w:val="007A3EC6"/>
    <w:rsid w:val="007A4279"/>
    <w:rsid w:val="007A42A1"/>
    <w:rsid w:val="007A5067"/>
    <w:rsid w:val="007A53F5"/>
    <w:rsid w:val="007A58AD"/>
    <w:rsid w:val="007A596B"/>
    <w:rsid w:val="007A5BBA"/>
    <w:rsid w:val="007A5D10"/>
    <w:rsid w:val="007A5D5F"/>
    <w:rsid w:val="007B0E9B"/>
    <w:rsid w:val="007B226B"/>
    <w:rsid w:val="007B32B3"/>
    <w:rsid w:val="007B3529"/>
    <w:rsid w:val="007B3D25"/>
    <w:rsid w:val="007B4A53"/>
    <w:rsid w:val="007B50AA"/>
    <w:rsid w:val="007B531A"/>
    <w:rsid w:val="007B5F79"/>
    <w:rsid w:val="007B615E"/>
    <w:rsid w:val="007B6670"/>
    <w:rsid w:val="007B707B"/>
    <w:rsid w:val="007C0CA0"/>
    <w:rsid w:val="007C0EE8"/>
    <w:rsid w:val="007C2168"/>
    <w:rsid w:val="007C28C2"/>
    <w:rsid w:val="007C2EB7"/>
    <w:rsid w:val="007C3186"/>
    <w:rsid w:val="007C39EA"/>
    <w:rsid w:val="007C45F7"/>
    <w:rsid w:val="007C5020"/>
    <w:rsid w:val="007C54DE"/>
    <w:rsid w:val="007C5703"/>
    <w:rsid w:val="007C5E56"/>
    <w:rsid w:val="007C600B"/>
    <w:rsid w:val="007C655F"/>
    <w:rsid w:val="007C6986"/>
    <w:rsid w:val="007C7907"/>
    <w:rsid w:val="007C7FE3"/>
    <w:rsid w:val="007D0658"/>
    <w:rsid w:val="007D0D81"/>
    <w:rsid w:val="007D301B"/>
    <w:rsid w:val="007D3893"/>
    <w:rsid w:val="007D3AC2"/>
    <w:rsid w:val="007D47B4"/>
    <w:rsid w:val="007D60AF"/>
    <w:rsid w:val="007D62BD"/>
    <w:rsid w:val="007D6498"/>
    <w:rsid w:val="007D65CE"/>
    <w:rsid w:val="007D6795"/>
    <w:rsid w:val="007D7977"/>
    <w:rsid w:val="007D7F07"/>
    <w:rsid w:val="007E09BF"/>
    <w:rsid w:val="007E1002"/>
    <w:rsid w:val="007E10B9"/>
    <w:rsid w:val="007E129C"/>
    <w:rsid w:val="007E12B0"/>
    <w:rsid w:val="007E1DDC"/>
    <w:rsid w:val="007E21B7"/>
    <w:rsid w:val="007E267A"/>
    <w:rsid w:val="007E2FFA"/>
    <w:rsid w:val="007E3006"/>
    <w:rsid w:val="007E3A23"/>
    <w:rsid w:val="007E7007"/>
    <w:rsid w:val="007E79F8"/>
    <w:rsid w:val="007E7D59"/>
    <w:rsid w:val="007F1131"/>
    <w:rsid w:val="007F1C77"/>
    <w:rsid w:val="007F2675"/>
    <w:rsid w:val="007F3427"/>
    <w:rsid w:val="007F3F23"/>
    <w:rsid w:val="007F4221"/>
    <w:rsid w:val="007F5333"/>
    <w:rsid w:val="007F5DD9"/>
    <w:rsid w:val="007F6073"/>
    <w:rsid w:val="007F6519"/>
    <w:rsid w:val="007F6554"/>
    <w:rsid w:val="007F6A3A"/>
    <w:rsid w:val="007F73AF"/>
    <w:rsid w:val="007F7576"/>
    <w:rsid w:val="007F7CEC"/>
    <w:rsid w:val="007F7D35"/>
    <w:rsid w:val="007F7E67"/>
    <w:rsid w:val="00800ECE"/>
    <w:rsid w:val="00800F51"/>
    <w:rsid w:val="00801788"/>
    <w:rsid w:val="00801BD6"/>
    <w:rsid w:val="00802176"/>
    <w:rsid w:val="00803F68"/>
    <w:rsid w:val="008049FF"/>
    <w:rsid w:val="00804FD1"/>
    <w:rsid w:val="00806E5B"/>
    <w:rsid w:val="0081051F"/>
    <w:rsid w:val="00811005"/>
    <w:rsid w:val="0081230E"/>
    <w:rsid w:val="00812541"/>
    <w:rsid w:val="00812691"/>
    <w:rsid w:val="0081320B"/>
    <w:rsid w:val="00813244"/>
    <w:rsid w:val="00814C15"/>
    <w:rsid w:val="00815232"/>
    <w:rsid w:val="00815878"/>
    <w:rsid w:val="00816F58"/>
    <w:rsid w:val="0081783B"/>
    <w:rsid w:val="008201D3"/>
    <w:rsid w:val="0082265C"/>
    <w:rsid w:val="0082280B"/>
    <w:rsid w:val="00822975"/>
    <w:rsid w:val="00822E45"/>
    <w:rsid w:val="00823BEF"/>
    <w:rsid w:val="00824664"/>
    <w:rsid w:val="008250F7"/>
    <w:rsid w:val="0082549F"/>
    <w:rsid w:val="0082693B"/>
    <w:rsid w:val="0082697C"/>
    <w:rsid w:val="0082725B"/>
    <w:rsid w:val="00830CA5"/>
    <w:rsid w:val="00830D0A"/>
    <w:rsid w:val="0083178E"/>
    <w:rsid w:val="00831D1D"/>
    <w:rsid w:val="008339FA"/>
    <w:rsid w:val="00833CB9"/>
    <w:rsid w:val="00833F58"/>
    <w:rsid w:val="0083477E"/>
    <w:rsid w:val="00834CB7"/>
    <w:rsid w:val="00834DE6"/>
    <w:rsid w:val="00834F01"/>
    <w:rsid w:val="0083585A"/>
    <w:rsid w:val="00835B77"/>
    <w:rsid w:val="00835CDF"/>
    <w:rsid w:val="0083616A"/>
    <w:rsid w:val="0083638F"/>
    <w:rsid w:val="00836740"/>
    <w:rsid w:val="008410F5"/>
    <w:rsid w:val="00842A86"/>
    <w:rsid w:val="008440D8"/>
    <w:rsid w:val="00844753"/>
    <w:rsid w:val="00844F09"/>
    <w:rsid w:val="0084501A"/>
    <w:rsid w:val="00845496"/>
    <w:rsid w:val="008456B9"/>
    <w:rsid w:val="00846012"/>
    <w:rsid w:val="00846B16"/>
    <w:rsid w:val="00847965"/>
    <w:rsid w:val="0085033F"/>
    <w:rsid w:val="00850878"/>
    <w:rsid w:val="008515AC"/>
    <w:rsid w:val="00851D77"/>
    <w:rsid w:val="0085286D"/>
    <w:rsid w:val="00852BED"/>
    <w:rsid w:val="00853869"/>
    <w:rsid w:val="008547DF"/>
    <w:rsid w:val="00854FA6"/>
    <w:rsid w:val="00855A40"/>
    <w:rsid w:val="00856A0C"/>
    <w:rsid w:val="00856C05"/>
    <w:rsid w:val="00856DBA"/>
    <w:rsid w:val="00856E47"/>
    <w:rsid w:val="00857E3C"/>
    <w:rsid w:val="00860BA4"/>
    <w:rsid w:val="00860C93"/>
    <w:rsid w:val="0086231E"/>
    <w:rsid w:val="00862FCC"/>
    <w:rsid w:val="0086471E"/>
    <w:rsid w:val="00864A24"/>
    <w:rsid w:val="00864EEE"/>
    <w:rsid w:val="00865609"/>
    <w:rsid w:val="00865AD1"/>
    <w:rsid w:val="0086632A"/>
    <w:rsid w:val="00866C9C"/>
    <w:rsid w:val="008675DA"/>
    <w:rsid w:val="008700C3"/>
    <w:rsid w:val="00870638"/>
    <w:rsid w:val="008706AD"/>
    <w:rsid w:val="0087073A"/>
    <w:rsid w:val="00870A5A"/>
    <w:rsid w:val="0087141E"/>
    <w:rsid w:val="00871983"/>
    <w:rsid w:val="00871C1D"/>
    <w:rsid w:val="00872498"/>
    <w:rsid w:val="00872879"/>
    <w:rsid w:val="0087388C"/>
    <w:rsid w:val="00874522"/>
    <w:rsid w:val="008749D1"/>
    <w:rsid w:val="00874C37"/>
    <w:rsid w:val="0087517A"/>
    <w:rsid w:val="0087530B"/>
    <w:rsid w:val="008754E5"/>
    <w:rsid w:val="00875635"/>
    <w:rsid w:val="008764AE"/>
    <w:rsid w:val="00876EA2"/>
    <w:rsid w:val="00877918"/>
    <w:rsid w:val="008804C2"/>
    <w:rsid w:val="0088073D"/>
    <w:rsid w:val="00880E53"/>
    <w:rsid w:val="008846E9"/>
    <w:rsid w:val="00884C91"/>
    <w:rsid w:val="00885217"/>
    <w:rsid w:val="00885692"/>
    <w:rsid w:val="008858D2"/>
    <w:rsid w:val="00885F01"/>
    <w:rsid w:val="008862E0"/>
    <w:rsid w:val="0088680E"/>
    <w:rsid w:val="00886F5F"/>
    <w:rsid w:val="008878CB"/>
    <w:rsid w:val="008914AB"/>
    <w:rsid w:val="00891533"/>
    <w:rsid w:val="008919E1"/>
    <w:rsid w:val="008919ED"/>
    <w:rsid w:val="00893491"/>
    <w:rsid w:val="008939F8"/>
    <w:rsid w:val="00893B41"/>
    <w:rsid w:val="00894E9D"/>
    <w:rsid w:val="008966DE"/>
    <w:rsid w:val="00896C13"/>
    <w:rsid w:val="00896F27"/>
    <w:rsid w:val="008975B6"/>
    <w:rsid w:val="008A1606"/>
    <w:rsid w:val="008A1BE3"/>
    <w:rsid w:val="008A27BE"/>
    <w:rsid w:val="008A2D63"/>
    <w:rsid w:val="008A4408"/>
    <w:rsid w:val="008A55E8"/>
    <w:rsid w:val="008A5C1F"/>
    <w:rsid w:val="008A7228"/>
    <w:rsid w:val="008A7978"/>
    <w:rsid w:val="008A7A18"/>
    <w:rsid w:val="008B013F"/>
    <w:rsid w:val="008B088A"/>
    <w:rsid w:val="008B09E3"/>
    <w:rsid w:val="008B1761"/>
    <w:rsid w:val="008B20C8"/>
    <w:rsid w:val="008B238B"/>
    <w:rsid w:val="008B2859"/>
    <w:rsid w:val="008B379C"/>
    <w:rsid w:val="008B3F7B"/>
    <w:rsid w:val="008B6384"/>
    <w:rsid w:val="008B78CE"/>
    <w:rsid w:val="008B79B1"/>
    <w:rsid w:val="008B7C43"/>
    <w:rsid w:val="008C0817"/>
    <w:rsid w:val="008C0E18"/>
    <w:rsid w:val="008C20D2"/>
    <w:rsid w:val="008C297D"/>
    <w:rsid w:val="008C2C5E"/>
    <w:rsid w:val="008C2EA7"/>
    <w:rsid w:val="008C3E3D"/>
    <w:rsid w:val="008C40E2"/>
    <w:rsid w:val="008C42FA"/>
    <w:rsid w:val="008C4378"/>
    <w:rsid w:val="008C4656"/>
    <w:rsid w:val="008C5AA0"/>
    <w:rsid w:val="008C64F4"/>
    <w:rsid w:val="008C669A"/>
    <w:rsid w:val="008C6A5C"/>
    <w:rsid w:val="008D05A5"/>
    <w:rsid w:val="008D0DAA"/>
    <w:rsid w:val="008D179D"/>
    <w:rsid w:val="008D17AA"/>
    <w:rsid w:val="008D1AB6"/>
    <w:rsid w:val="008D21CB"/>
    <w:rsid w:val="008D295F"/>
    <w:rsid w:val="008D2F3B"/>
    <w:rsid w:val="008D3763"/>
    <w:rsid w:val="008D3B4A"/>
    <w:rsid w:val="008D3BAB"/>
    <w:rsid w:val="008D40C2"/>
    <w:rsid w:val="008D468D"/>
    <w:rsid w:val="008D5F95"/>
    <w:rsid w:val="008D60C7"/>
    <w:rsid w:val="008D62B2"/>
    <w:rsid w:val="008D7753"/>
    <w:rsid w:val="008E03B0"/>
    <w:rsid w:val="008E0A6B"/>
    <w:rsid w:val="008E17B7"/>
    <w:rsid w:val="008E2212"/>
    <w:rsid w:val="008E26F8"/>
    <w:rsid w:val="008E2E9C"/>
    <w:rsid w:val="008E39CE"/>
    <w:rsid w:val="008E3B40"/>
    <w:rsid w:val="008E3F3D"/>
    <w:rsid w:val="008E4638"/>
    <w:rsid w:val="008E4660"/>
    <w:rsid w:val="008E58DE"/>
    <w:rsid w:val="008E5EE7"/>
    <w:rsid w:val="008F00A3"/>
    <w:rsid w:val="008F017C"/>
    <w:rsid w:val="008F14CF"/>
    <w:rsid w:val="008F16A0"/>
    <w:rsid w:val="008F3A5C"/>
    <w:rsid w:val="008F3C28"/>
    <w:rsid w:val="008F4950"/>
    <w:rsid w:val="008F54ED"/>
    <w:rsid w:val="008F5AF4"/>
    <w:rsid w:val="008F621C"/>
    <w:rsid w:val="008F6795"/>
    <w:rsid w:val="008F6BE8"/>
    <w:rsid w:val="008F7135"/>
    <w:rsid w:val="008F71C8"/>
    <w:rsid w:val="0090087E"/>
    <w:rsid w:val="00900BF6"/>
    <w:rsid w:val="00901429"/>
    <w:rsid w:val="00901D07"/>
    <w:rsid w:val="00902395"/>
    <w:rsid w:val="00902FA8"/>
    <w:rsid w:val="00903998"/>
    <w:rsid w:val="00903DAC"/>
    <w:rsid w:val="00904709"/>
    <w:rsid w:val="00904D3C"/>
    <w:rsid w:val="00905375"/>
    <w:rsid w:val="0090560D"/>
    <w:rsid w:val="0090586E"/>
    <w:rsid w:val="00905FF3"/>
    <w:rsid w:val="0090694A"/>
    <w:rsid w:val="00906D4A"/>
    <w:rsid w:val="009071EE"/>
    <w:rsid w:val="00907D1A"/>
    <w:rsid w:val="00910641"/>
    <w:rsid w:val="00911183"/>
    <w:rsid w:val="009111F8"/>
    <w:rsid w:val="0091177B"/>
    <w:rsid w:val="00911AAB"/>
    <w:rsid w:val="0091281F"/>
    <w:rsid w:val="0091291D"/>
    <w:rsid w:val="00912A6F"/>
    <w:rsid w:val="00912DF3"/>
    <w:rsid w:val="009146EC"/>
    <w:rsid w:val="00914E0F"/>
    <w:rsid w:val="009151CD"/>
    <w:rsid w:val="009152E0"/>
    <w:rsid w:val="00915953"/>
    <w:rsid w:val="0091697A"/>
    <w:rsid w:val="0091715B"/>
    <w:rsid w:val="00920198"/>
    <w:rsid w:val="0092055B"/>
    <w:rsid w:val="00920BD3"/>
    <w:rsid w:val="00920EE3"/>
    <w:rsid w:val="009211F6"/>
    <w:rsid w:val="00921840"/>
    <w:rsid w:val="00922C7C"/>
    <w:rsid w:val="0092383C"/>
    <w:rsid w:val="009239D6"/>
    <w:rsid w:val="00923C92"/>
    <w:rsid w:val="0092446F"/>
    <w:rsid w:val="00925206"/>
    <w:rsid w:val="009257C2"/>
    <w:rsid w:val="0092580E"/>
    <w:rsid w:val="00925FBD"/>
    <w:rsid w:val="0092600B"/>
    <w:rsid w:val="0092638F"/>
    <w:rsid w:val="00926E4B"/>
    <w:rsid w:val="00927A67"/>
    <w:rsid w:val="00930101"/>
    <w:rsid w:val="00931144"/>
    <w:rsid w:val="00931A81"/>
    <w:rsid w:val="0093282F"/>
    <w:rsid w:val="009349B0"/>
    <w:rsid w:val="00935245"/>
    <w:rsid w:val="009358B8"/>
    <w:rsid w:val="00935EF0"/>
    <w:rsid w:val="00936578"/>
    <w:rsid w:val="00936E33"/>
    <w:rsid w:val="009371DF"/>
    <w:rsid w:val="009376FB"/>
    <w:rsid w:val="00937744"/>
    <w:rsid w:val="0093774F"/>
    <w:rsid w:val="009405DA"/>
    <w:rsid w:val="00941A9C"/>
    <w:rsid w:val="00942120"/>
    <w:rsid w:val="009427D8"/>
    <w:rsid w:val="009430F6"/>
    <w:rsid w:val="00943454"/>
    <w:rsid w:val="0094482C"/>
    <w:rsid w:val="00944D60"/>
    <w:rsid w:val="009453CA"/>
    <w:rsid w:val="009454AE"/>
    <w:rsid w:val="009466B0"/>
    <w:rsid w:val="00946E71"/>
    <w:rsid w:val="00946F65"/>
    <w:rsid w:val="0095090A"/>
    <w:rsid w:val="0095121B"/>
    <w:rsid w:val="009514C2"/>
    <w:rsid w:val="00951B2E"/>
    <w:rsid w:val="00951CE1"/>
    <w:rsid w:val="009527D4"/>
    <w:rsid w:val="009529A3"/>
    <w:rsid w:val="00953EA1"/>
    <w:rsid w:val="00954800"/>
    <w:rsid w:val="00954974"/>
    <w:rsid w:val="00954E3D"/>
    <w:rsid w:val="00955562"/>
    <w:rsid w:val="00955947"/>
    <w:rsid w:val="00956383"/>
    <w:rsid w:val="00956628"/>
    <w:rsid w:val="009602A7"/>
    <w:rsid w:val="00960515"/>
    <w:rsid w:val="00961F56"/>
    <w:rsid w:val="009642D8"/>
    <w:rsid w:val="00964CAE"/>
    <w:rsid w:val="009658D0"/>
    <w:rsid w:val="00965CE8"/>
    <w:rsid w:val="009660B3"/>
    <w:rsid w:val="0096651E"/>
    <w:rsid w:val="00966889"/>
    <w:rsid w:val="00967EF2"/>
    <w:rsid w:val="009705E0"/>
    <w:rsid w:val="009706DB"/>
    <w:rsid w:val="009708DF"/>
    <w:rsid w:val="009719EC"/>
    <w:rsid w:val="00972485"/>
    <w:rsid w:val="00973437"/>
    <w:rsid w:val="009739D1"/>
    <w:rsid w:val="00973AFF"/>
    <w:rsid w:val="0097440A"/>
    <w:rsid w:val="0097498E"/>
    <w:rsid w:val="00975D86"/>
    <w:rsid w:val="00976151"/>
    <w:rsid w:val="00977C60"/>
    <w:rsid w:val="00977FE7"/>
    <w:rsid w:val="0098013A"/>
    <w:rsid w:val="0098090E"/>
    <w:rsid w:val="00980C60"/>
    <w:rsid w:val="00982044"/>
    <w:rsid w:val="00982F4C"/>
    <w:rsid w:val="0098345F"/>
    <w:rsid w:val="00984BA4"/>
    <w:rsid w:val="009863DF"/>
    <w:rsid w:val="00986C4A"/>
    <w:rsid w:val="00987B8F"/>
    <w:rsid w:val="00990562"/>
    <w:rsid w:val="009906F0"/>
    <w:rsid w:val="00990BE3"/>
    <w:rsid w:val="00990CCB"/>
    <w:rsid w:val="00991341"/>
    <w:rsid w:val="0099146A"/>
    <w:rsid w:val="00991E59"/>
    <w:rsid w:val="009938FC"/>
    <w:rsid w:val="00994763"/>
    <w:rsid w:val="009948F0"/>
    <w:rsid w:val="00994A18"/>
    <w:rsid w:val="00995424"/>
    <w:rsid w:val="00995BD1"/>
    <w:rsid w:val="00996B3F"/>
    <w:rsid w:val="00996C87"/>
    <w:rsid w:val="0099708E"/>
    <w:rsid w:val="009A041C"/>
    <w:rsid w:val="009A062D"/>
    <w:rsid w:val="009A1167"/>
    <w:rsid w:val="009A1A6C"/>
    <w:rsid w:val="009A3CA3"/>
    <w:rsid w:val="009A457E"/>
    <w:rsid w:val="009A486F"/>
    <w:rsid w:val="009A4D7C"/>
    <w:rsid w:val="009A5206"/>
    <w:rsid w:val="009A531C"/>
    <w:rsid w:val="009A5A04"/>
    <w:rsid w:val="009A605B"/>
    <w:rsid w:val="009A668F"/>
    <w:rsid w:val="009A6BB9"/>
    <w:rsid w:val="009A6CB4"/>
    <w:rsid w:val="009A73B9"/>
    <w:rsid w:val="009A7477"/>
    <w:rsid w:val="009B0305"/>
    <w:rsid w:val="009B0F4B"/>
    <w:rsid w:val="009B1B89"/>
    <w:rsid w:val="009B1B99"/>
    <w:rsid w:val="009B2549"/>
    <w:rsid w:val="009B2A13"/>
    <w:rsid w:val="009B3411"/>
    <w:rsid w:val="009B354D"/>
    <w:rsid w:val="009B38F1"/>
    <w:rsid w:val="009B39C4"/>
    <w:rsid w:val="009B3C6C"/>
    <w:rsid w:val="009B3CFE"/>
    <w:rsid w:val="009B3EF1"/>
    <w:rsid w:val="009B443B"/>
    <w:rsid w:val="009B49EB"/>
    <w:rsid w:val="009B6F5C"/>
    <w:rsid w:val="009B7559"/>
    <w:rsid w:val="009C0438"/>
    <w:rsid w:val="009C0D02"/>
    <w:rsid w:val="009C1C19"/>
    <w:rsid w:val="009C1D36"/>
    <w:rsid w:val="009C1EC5"/>
    <w:rsid w:val="009C33AA"/>
    <w:rsid w:val="009C405B"/>
    <w:rsid w:val="009C545C"/>
    <w:rsid w:val="009C6172"/>
    <w:rsid w:val="009C6291"/>
    <w:rsid w:val="009C7776"/>
    <w:rsid w:val="009C7CB2"/>
    <w:rsid w:val="009D0300"/>
    <w:rsid w:val="009D0886"/>
    <w:rsid w:val="009D0B92"/>
    <w:rsid w:val="009D0E8C"/>
    <w:rsid w:val="009D1768"/>
    <w:rsid w:val="009D18C5"/>
    <w:rsid w:val="009D203F"/>
    <w:rsid w:val="009D27CD"/>
    <w:rsid w:val="009D4E25"/>
    <w:rsid w:val="009D5B55"/>
    <w:rsid w:val="009D5D3D"/>
    <w:rsid w:val="009D618D"/>
    <w:rsid w:val="009D668A"/>
    <w:rsid w:val="009E006E"/>
    <w:rsid w:val="009E07E8"/>
    <w:rsid w:val="009E09C2"/>
    <w:rsid w:val="009E0C72"/>
    <w:rsid w:val="009E0D38"/>
    <w:rsid w:val="009E262D"/>
    <w:rsid w:val="009E3A37"/>
    <w:rsid w:val="009E3BB6"/>
    <w:rsid w:val="009E42D8"/>
    <w:rsid w:val="009E45EE"/>
    <w:rsid w:val="009E4D5C"/>
    <w:rsid w:val="009E4FB6"/>
    <w:rsid w:val="009E5829"/>
    <w:rsid w:val="009E6BE5"/>
    <w:rsid w:val="009E738E"/>
    <w:rsid w:val="009E7D76"/>
    <w:rsid w:val="009F1C15"/>
    <w:rsid w:val="009F1ECA"/>
    <w:rsid w:val="009F1FC0"/>
    <w:rsid w:val="009F243B"/>
    <w:rsid w:val="009F2636"/>
    <w:rsid w:val="009F377B"/>
    <w:rsid w:val="009F3DA8"/>
    <w:rsid w:val="009F4338"/>
    <w:rsid w:val="009F450D"/>
    <w:rsid w:val="009F467A"/>
    <w:rsid w:val="009F472C"/>
    <w:rsid w:val="009F488D"/>
    <w:rsid w:val="009F4A17"/>
    <w:rsid w:val="009F4A8B"/>
    <w:rsid w:val="009F517B"/>
    <w:rsid w:val="009F58B2"/>
    <w:rsid w:val="009F5B7B"/>
    <w:rsid w:val="009F5DF3"/>
    <w:rsid w:val="009F6993"/>
    <w:rsid w:val="009F73A3"/>
    <w:rsid w:val="009F73C4"/>
    <w:rsid w:val="009F7935"/>
    <w:rsid w:val="009F7C5D"/>
    <w:rsid w:val="00A0008A"/>
    <w:rsid w:val="00A00392"/>
    <w:rsid w:val="00A00836"/>
    <w:rsid w:val="00A00CFA"/>
    <w:rsid w:val="00A0163C"/>
    <w:rsid w:val="00A0175F"/>
    <w:rsid w:val="00A024D6"/>
    <w:rsid w:val="00A02795"/>
    <w:rsid w:val="00A03020"/>
    <w:rsid w:val="00A03576"/>
    <w:rsid w:val="00A0387A"/>
    <w:rsid w:val="00A03FBF"/>
    <w:rsid w:val="00A04075"/>
    <w:rsid w:val="00A046D5"/>
    <w:rsid w:val="00A04D96"/>
    <w:rsid w:val="00A06098"/>
    <w:rsid w:val="00A07BAE"/>
    <w:rsid w:val="00A1013E"/>
    <w:rsid w:val="00A1080C"/>
    <w:rsid w:val="00A111B6"/>
    <w:rsid w:val="00A1223D"/>
    <w:rsid w:val="00A125B4"/>
    <w:rsid w:val="00A125C7"/>
    <w:rsid w:val="00A1325F"/>
    <w:rsid w:val="00A14039"/>
    <w:rsid w:val="00A1493B"/>
    <w:rsid w:val="00A155AA"/>
    <w:rsid w:val="00A16457"/>
    <w:rsid w:val="00A16C70"/>
    <w:rsid w:val="00A16FA0"/>
    <w:rsid w:val="00A17E79"/>
    <w:rsid w:val="00A20032"/>
    <w:rsid w:val="00A209B1"/>
    <w:rsid w:val="00A21645"/>
    <w:rsid w:val="00A2167C"/>
    <w:rsid w:val="00A216BD"/>
    <w:rsid w:val="00A22028"/>
    <w:rsid w:val="00A2279D"/>
    <w:rsid w:val="00A234CD"/>
    <w:rsid w:val="00A23743"/>
    <w:rsid w:val="00A247C4"/>
    <w:rsid w:val="00A2594B"/>
    <w:rsid w:val="00A266D6"/>
    <w:rsid w:val="00A27002"/>
    <w:rsid w:val="00A27018"/>
    <w:rsid w:val="00A304D1"/>
    <w:rsid w:val="00A310EB"/>
    <w:rsid w:val="00A31B05"/>
    <w:rsid w:val="00A31D00"/>
    <w:rsid w:val="00A32B52"/>
    <w:rsid w:val="00A33CFF"/>
    <w:rsid w:val="00A33D68"/>
    <w:rsid w:val="00A35360"/>
    <w:rsid w:val="00A36A26"/>
    <w:rsid w:val="00A37CCA"/>
    <w:rsid w:val="00A400A1"/>
    <w:rsid w:val="00A406F6"/>
    <w:rsid w:val="00A40A07"/>
    <w:rsid w:val="00A41235"/>
    <w:rsid w:val="00A41707"/>
    <w:rsid w:val="00A429B9"/>
    <w:rsid w:val="00A43029"/>
    <w:rsid w:val="00A43202"/>
    <w:rsid w:val="00A4360D"/>
    <w:rsid w:val="00A45C10"/>
    <w:rsid w:val="00A506A0"/>
    <w:rsid w:val="00A50A78"/>
    <w:rsid w:val="00A51473"/>
    <w:rsid w:val="00A518CD"/>
    <w:rsid w:val="00A52765"/>
    <w:rsid w:val="00A53F2F"/>
    <w:rsid w:val="00A5470F"/>
    <w:rsid w:val="00A550CC"/>
    <w:rsid w:val="00A55C5E"/>
    <w:rsid w:val="00A55EF4"/>
    <w:rsid w:val="00A600FE"/>
    <w:rsid w:val="00A60ABA"/>
    <w:rsid w:val="00A60D96"/>
    <w:rsid w:val="00A61C06"/>
    <w:rsid w:val="00A62723"/>
    <w:rsid w:val="00A63615"/>
    <w:rsid w:val="00A636E2"/>
    <w:rsid w:val="00A64E8D"/>
    <w:rsid w:val="00A65171"/>
    <w:rsid w:val="00A65A87"/>
    <w:rsid w:val="00A66286"/>
    <w:rsid w:val="00A66690"/>
    <w:rsid w:val="00A66FD0"/>
    <w:rsid w:val="00A67BA7"/>
    <w:rsid w:val="00A709FB"/>
    <w:rsid w:val="00A70A29"/>
    <w:rsid w:val="00A70B1B"/>
    <w:rsid w:val="00A71965"/>
    <w:rsid w:val="00A723B9"/>
    <w:rsid w:val="00A73228"/>
    <w:rsid w:val="00A73A2A"/>
    <w:rsid w:val="00A74445"/>
    <w:rsid w:val="00A7513A"/>
    <w:rsid w:val="00A75264"/>
    <w:rsid w:val="00A75322"/>
    <w:rsid w:val="00A75730"/>
    <w:rsid w:val="00A775C8"/>
    <w:rsid w:val="00A804FD"/>
    <w:rsid w:val="00A81942"/>
    <w:rsid w:val="00A823B7"/>
    <w:rsid w:val="00A82594"/>
    <w:rsid w:val="00A83BD9"/>
    <w:rsid w:val="00A84369"/>
    <w:rsid w:val="00A8457C"/>
    <w:rsid w:val="00A84A82"/>
    <w:rsid w:val="00A84B87"/>
    <w:rsid w:val="00A858C7"/>
    <w:rsid w:val="00A85A96"/>
    <w:rsid w:val="00A86683"/>
    <w:rsid w:val="00A86E24"/>
    <w:rsid w:val="00A8726B"/>
    <w:rsid w:val="00A90160"/>
    <w:rsid w:val="00A91415"/>
    <w:rsid w:val="00A91FCB"/>
    <w:rsid w:val="00A92113"/>
    <w:rsid w:val="00A92ADF"/>
    <w:rsid w:val="00A92DD8"/>
    <w:rsid w:val="00A930DD"/>
    <w:rsid w:val="00A93573"/>
    <w:rsid w:val="00A93937"/>
    <w:rsid w:val="00A94A06"/>
    <w:rsid w:val="00A95C8B"/>
    <w:rsid w:val="00A96459"/>
    <w:rsid w:val="00A9679F"/>
    <w:rsid w:val="00A9749F"/>
    <w:rsid w:val="00AA07D7"/>
    <w:rsid w:val="00AA0B34"/>
    <w:rsid w:val="00AA1296"/>
    <w:rsid w:val="00AA17CA"/>
    <w:rsid w:val="00AA2F3B"/>
    <w:rsid w:val="00AA31A6"/>
    <w:rsid w:val="00AA4B61"/>
    <w:rsid w:val="00AA51C1"/>
    <w:rsid w:val="00AA62C6"/>
    <w:rsid w:val="00AA6ABC"/>
    <w:rsid w:val="00AA7FAC"/>
    <w:rsid w:val="00AB0514"/>
    <w:rsid w:val="00AB102B"/>
    <w:rsid w:val="00AB3F46"/>
    <w:rsid w:val="00AB55B1"/>
    <w:rsid w:val="00AB5876"/>
    <w:rsid w:val="00AB619D"/>
    <w:rsid w:val="00AB61B8"/>
    <w:rsid w:val="00AB6490"/>
    <w:rsid w:val="00AB6BA6"/>
    <w:rsid w:val="00AB6D5E"/>
    <w:rsid w:val="00AB6D75"/>
    <w:rsid w:val="00AB7F0A"/>
    <w:rsid w:val="00AC00B5"/>
    <w:rsid w:val="00AC1579"/>
    <w:rsid w:val="00AC197A"/>
    <w:rsid w:val="00AC29B6"/>
    <w:rsid w:val="00AC3004"/>
    <w:rsid w:val="00AC43C1"/>
    <w:rsid w:val="00AC4EB7"/>
    <w:rsid w:val="00AC59F5"/>
    <w:rsid w:val="00AC62B2"/>
    <w:rsid w:val="00AC66EF"/>
    <w:rsid w:val="00AC66F5"/>
    <w:rsid w:val="00AC6CC6"/>
    <w:rsid w:val="00AC77C3"/>
    <w:rsid w:val="00AD040E"/>
    <w:rsid w:val="00AD0C6E"/>
    <w:rsid w:val="00AD0E57"/>
    <w:rsid w:val="00AD2641"/>
    <w:rsid w:val="00AD34C3"/>
    <w:rsid w:val="00AD3908"/>
    <w:rsid w:val="00AD40ED"/>
    <w:rsid w:val="00AD50A5"/>
    <w:rsid w:val="00AD51FA"/>
    <w:rsid w:val="00AD5709"/>
    <w:rsid w:val="00AD57AF"/>
    <w:rsid w:val="00AD6E74"/>
    <w:rsid w:val="00AD77D2"/>
    <w:rsid w:val="00AE084E"/>
    <w:rsid w:val="00AE0A4B"/>
    <w:rsid w:val="00AE29F6"/>
    <w:rsid w:val="00AE342F"/>
    <w:rsid w:val="00AE419E"/>
    <w:rsid w:val="00AE4379"/>
    <w:rsid w:val="00AE541E"/>
    <w:rsid w:val="00AE5644"/>
    <w:rsid w:val="00AE57B9"/>
    <w:rsid w:val="00AE645C"/>
    <w:rsid w:val="00AE6825"/>
    <w:rsid w:val="00AE781A"/>
    <w:rsid w:val="00AF0428"/>
    <w:rsid w:val="00AF103B"/>
    <w:rsid w:val="00AF109D"/>
    <w:rsid w:val="00AF120B"/>
    <w:rsid w:val="00AF1923"/>
    <w:rsid w:val="00AF1DDC"/>
    <w:rsid w:val="00AF287E"/>
    <w:rsid w:val="00AF2ECD"/>
    <w:rsid w:val="00AF32B6"/>
    <w:rsid w:val="00AF34B0"/>
    <w:rsid w:val="00AF50D3"/>
    <w:rsid w:val="00AF5E67"/>
    <w:rsid w:val="00AF6070"/>
    <w:rsid w:val="00AF7D7E"/>
    <w:rsid w:val="00B00331"/>
    <w:rsid w:val="00B0154D"/>
    <w:rsid w:val="00B01819"/>
    <w:rsid w:val="00B019CC"/>
    <w:rsid w:val="00B01DF3"/>
    <w:rsid w:val="00B02AFF"/>
    <w:rsid w:val="00B031F6"/>
    <w:rsid w:val="00B03A1D"/>
    <w:rsid w:val="00B04345"/>
    <w:rsid w:val="00B0610E"/>
    <w:rsid w:val="00B06936"/>
    <w:rsid w:val="00B06E4B"/>
    <w:rsid w:val="00B101B3"/>
    <w:rsid w:val="00B109FF"/>
    <w:rsid w:val="00B10B0D"/>
    <w:rsid w:val="00B10E7B"/>
    <w:rsid w:val="00B10EE7"/>
    <w:rsid w:val="00B11245"/>
    <w:rsid w:val="00B11AE9"/>
    <w:rsid w:val="00B126CF"/>
    <w:rsid w:val="00B127A8"/>
    <w:rsid w:val="00B12FB5"/>
    <w:rsid w:val="00B13108"/>
    <w:rsid w:val="00B14F4B"/>
    <w:rsid w:val="00B15216"/>
    <w:rsid w:val="00B1523A"/>
    <w:rsid w:val="00B1523C"/>
    <w:rsid w:val="00B1536E"/>
    <w:rsid w:val="00B159C4"/>
    <w:rsid w:val="00B160D6"/>
    <w:rsid w:val="00B17D61"/>
    <w:rsid w:val="00B17E06"/>
    <w:rsid w:val="00B203FF"/>
    <w:rsid w:val="00B20515"/>
    <w:rsid w:val="00B20F9E"/>
    <w:rsid w:val="00B2137B"/>
    <w:rsid w:val="00B21829"/>
    <w:rsid w:val="00B219FC"/>
    <w:rsid w:val="00B21C25"/>
    <w:rsid w:val="00B21C76"/>
    <w:rsid w:val="00B22081"/>
    <w:rsid w:val="00B22C76"/>
    <w:rsid w:val="00B22CB4"/>
    <w:rsid w:val="00B238E3"/>
    <w:rsid w:val="00B23CB4"/>
    <w:rsid w:val="00B23F90"/>
    <w:rsid w:val="00B24062"/>
    <w:rsid w:val="00B24386"/>
    <w:rsid w:val="00B249B5"/>
    <w:rsid w:val="00B259CD"/>
    <w:rsid w:val="00B262CF"/>
    <w:rsid w:val="00B2644B"/>
    <w:rsid w:val="00B278D6"/>
    <w:rsid w:val="00B301B5"/>
    <w:rsid w:val="00B30204"/>
    <w:rsid w:val="00B303E4"/>
    <w:rsid w:val="00B31246"/>
    <w:rsid w:val="00B3219A"/>
    <w:rsid w:val="00B32DBA"/>
    <w:rsid w:val="00B32E98"/>
    <w:rsid w:val="00B3323D"/>
    <w:rsid w:val="00B3331C"/>
    <w:rsid w:val="00B33D49"/>
    <w:rsid w:val="00B34285"/>
    <w:rsid w:val="00B34ECD"/>
    <w:rsid w:val="00B35A47"/>
    <w:rsid w:val="00B366FC"/>
    <w:rsid w:val="00B41658"/>
    <w:rsid w:val="00B4199A"/>
    <w:rsid w:val="00B41AEB"/>
    <w:rsid w:val="00B41F59"/>
    <w:rsid w:val="00B427B4"/>
    <w:rsid w:val="00B42BEA"/>
    <w:rsid w:val="00B43850"/>
    <w:rsid w:val="00B44396"/>
    <w:rsid w:val="00B448EF"/>
    <w:rsid w:val="00B454D2"/>
    <w:rsid w:val="00B474CE"/>
    <w:rsid w:val="00B47590"/>
    <w:rsid w:val="00B47C20"/>
    <w:rsid w:val="00B47C37"/>
    <w:rsid w:val="00B501E4"/>
    <w:rsid w:val="00B5067E"/>
    <w:rsid w:val="00B526AB"/>
    <w:rsid w:val="00B533CF"/>
    <w:rsid w:val="00B54053"/>
    <w:rsid w:val="00B55286"/>
    <w:rsid w:val="00B5530B"/>
    <w:rsid w:val="00B55753"/>
    <w:rsid w:val="00B567CA"/>
    <w:rsid w:val="00B573CF"/>
    <w:rsid w:val="00B57CE5"/>
    <w:rsid w:val="00B60149"/>
    <w:rsid w:val="00B60429"/>
    <w:rsid w:val="00B6083A"/>
    <w:rsid w:val="00B60BA4"/>
    <w:rsid w:val="00B611D7"/>
    <w:rsid w:val="00B61CB5"/>
    <w:rsid w:val="00B62506"/>
    <w:rsid w:val="00B625F1"/>
    <w:rsid w:val="00B628C6"/>
    <w:rsid w:val="00B6335E"/>
    <w:rsid w:val="00B63434"/>
    <w:rsid w:val="00B65482"/>
    <w:rsid w:val="00B678F9"/>
    <w:rsid w:val="00B70611"/>
    <w:rsid w:val="00B710E8"/>
    <w:rsid w:val="00B71694"/>
    <w:rsid w:val="00B7397B"/>
    <w:rsid w:val="00B73B82"/>
    <w:rsid w:val="00B73F53"/>
    <w:rsid w:val="00B74093"/>
    <w:rsid w:val="00B74132"/>
    <w:rsid w:val="00B75265"/>
    <w:rsid w:val="00B7572A"/>
    <w:rsid w:val="00B75958"/>
    <w:rsid w:val="00B75B86"/>
    <w:rsid w:val="00B76A1F"/>
    <w:rsid w:val="00B76CE6"/>
    <w:rsid w:val="00B77294"/>
    <w:rsid w:val="00B77A65"/>
    <w:rsid w:val="00B77D39"/>
    <w:rsid w:val="00B77E43"/>
    <w:rsid w:val="00B813BD"/>
    <w:rsid w:val="00B81897"/>
    <w:rsid w:val="00B8257D"/>
    <w:rsid w:val="00B831E5"/>
    <w:rsid w:val="00B83BE9"/>
    <w:rsid w:val="00B84102"/>
    <w:rsid w:val="00B8453D"/>
    <w:rsid w:val="00B84774"/>
    <w:rsid w:val="00B860B1"/>
    <w:rsid w:val="00B86BA8"/>
    <w:rsid w:val="00B8727A"/>
    <w:rsid w:val="00B878F0"/>
    <w:rsid w:val="00B90EE8"/>
    <w:rsid w:val="00B91D0B"/>
    <w:rsid w:val="00B922D8"/>
    <w:rsid w:val="00B92E1D"/>
    <w:rsid w:val="00B93458"/>
    <w:rsid w:val="00B939A0"/>
    <w:rsid w:val="00B943E0"/>
    <w:rsid w:val="00B94564"/>
    <w:rsid w:val="00B945B3"/>
    <w:rsid w:val="00B94AEE"/>
    <w:rsid w:val="00B950AD"/>
    <w:rsid w:val="00B95527"/>
    <w:rsid w:val="00B956AA"/>
    <w:rsid w:val="00B95790"/>
    <w:rsid w:val="00B95840"/>
    <w:rsid w:val="00B95FE9"/>
    <w:rsid w:val="00B96794"/>
    <w:rsid w:val="00B96992"/>
    <w:rsid w:val="00B9706C"/>
    <w:rsid w:val="00B97803"/>
    <w:rsid w:val="00B97910"/>
    <w:rsid w:val="00B97E8F"/>
    <w:rsid w:val="00B97ED2"/>
    <w:rsid w:val="00BA0BF8"/>
    <w:rsid w:val="00BA27D1"/>
    <w:rsid w:val="00BA3BED"/>
    <w:rsid w:val="00BA45D8"/>
    <w:rsid w:val="00BA46E0"/>
    <w:rsid w:val="00BA4B20"/>
    <w:rsid w:val="00BA5139"/>
    <w:rsid w:val="00BA5719"/>
    <w:rsid w:val="00BA64A3"/>
    <w:rsid w:val="00BA6FD6"/>
    <w:rsid w:val="00BA72C3"/>
    <w:rsid w:val="00BB04E4"/>
    <w:rsid w:val="00BB10D6"/>
    <w:rsid w:val="00BB1387"/>
    <w:rsid w:val="00BB16DA"/>
    <w:rsid w:val="00BB1840"/>
    <w:rsid w:val="00BB1B80"/>
    <w:rsid w:val="00BB29A9"/>
    <w:rsid w:val="00BB35F3"/>
    <w:rsid w:val="00BB37CA"/>
    <w:rsid w:val="00BB433B"/>
    <w:rsid w:val="00BB4459"/>
    <w:rsid w:val="00BB599F"/>
    <w:rsid w:val="00BB5DF4"/>
    <w:rsid w:val="00BB6DAC"/>
    <w:rsid w:val="00BB7D0B"/>
    <w:rsid w:val="00BC056E"/>
    <w:rsid w:val="00BC06AB"/>
    <w:rsid w:val="00BC1816"/>
    <w:rsid w:val="00BC29BB"/>
    <w:rsid w:val="00BC2E4C"/>
    <w:rsid w:val="00BC4A6C"/>
    <w:rsid w:val="00BC4C6B"/>
    <w:rsid w:val="00BC4F66"/>
    <w:rsid w:val="00BC59A0"/>
    <w:rsid w:val="00BC5C4C"/>
    <w:rsid w:val="00BC638C"/>
    <w:rsid w:val="00BC6877"/>
    <w:rsid w:val="00BC6CA3"/>
    <w:rsid w:val="00BD1584"/>
    <w:rsid w:val="00BD1B18"/>
    <w:rsid w:val="00BD1F81"/>
    <w:rsid w:val="00BD3F26"/>
    <w:rsid w:val="00BD423D"/>
    <w:rsid w:val="00BD4A67"/>
    <w:rsid w:val="00BD6060"/>
    <w:rsid w:val="00BD682B"/>
    <w:rsid w:val="00BD6CF9"/>
    <w:rsid w:val="00BD7C0D"/>
    <w:rsid w:val="00BE0314"/>
    <w:rsid w:val="00BE19EC"/>
    <w:rsid w:val="00BE1AF7"/>
    <w:rsid w:val="00BE469F"/>
    <w:rsid w:val="00BE4BB4"/>
    <w:rsid w:val="00BE4E75"/>
    <w:rsid w:val="00BE5D0C"/>
    <w:rsid w:val="00BE6493"/>
    <w:rsid w:val="00BE672D"/>
    <w:rsid w:val="00BE6CEE"/>
    <w:rsid w:val="00BE7BEC"/>
    <w:rsid w:val="00BF10C3"/>
    <w:rsid w:val="00BF117A"/>
    <w:rsid w:val="00BF1B5F"/>
    <w:rsid w:val="00BF2604"/>
    <w:rsid w:val="00BF27AF"/>
    <w:rsid w:val="00BF2842"/>
    <w:rsid w:val="00BF3AD1"/>
    <w:rsid w:val="00BF4470"/>
    <w:rsid w:val="00BF44B2"/>
    <w:rsid w:val="00BF462E"/>
    <w:rsid w:val="00BF49A2"/>
    <w:rsid w:val="00BF5D56"/>
    <w:rsid w:val="00BF6388"/>
    <w:rsid w:val="00BF6448"/>
    <w:rsid w:val="00BF6647"/>
    <w:rsid w:val="00BF7AE3"/>
    <w:rsid w:val="00C00239"/>
    <w:rsid w:val="00C0103C"/>
    <w:rsid w:val="00C016B4"/>
    <w:rsid w:val="00C01C14"/>
    <w:rsid w:val="00C01F97"/>
    <w:rsid w:val="00C02BA3"/>
    <w:rsid w:val="00C04A26"/>
    <w:rsid w:val="00C04A5C"/>
    <w:rsid w:val="00C04DBD"/>
    <w:rsid w:val="00C05602"/>
    <w:rsid w:val="00C05CB5"/>
    <w:rsid w:val="00C0632E"/>
    <w:rsid w:val="00C0643A"/>
    <w:rsid w:val="00C064F1"/>
    <w:rsid w:val="00C06586"/>
    <w:rsid w:val="00C06EBB"/>
    <w:rsid w:val="00C07505"/>
    <w:rsid w:val="00C10237"/>
    <w:rsid w:val="00C10BC1"/>
    <w:rsid w:val="00C11A94"/>
    <w:rsid w:val="00C11EC1"/>
    <w:rsid w:val="00C12F51"/>
    <w:rsid w:val="00C138A4"/>
    <w:rsid w:val="00C13B1B"/>
    <w:rsid w:val="00C13FA9"/>
    <w:rsid w:val="00C1400B"/>
    <w:rsid w:val="00C140A0"/>
    <w:rsid w:val="00C14EF3"/>
    <w:rsid w:val="00C153F3"/>
    <w:rsid w:val="00C15F2A"/>
    <w:rsid w:val="00C1650E"/>
    <w:rsid w:val="00C16C99"/>
    <w:rsid w:val="00C17635"/>
    <w:rsid w:val="00C17B3B"/>
    <w:rsid w:val="00C17B74"/>
    <w:rsid w:val="00C2189E"/>
    <w:rsid w:val="00C21D0C"/>
    <w:rsid w:val="00C21D7E"/>
    <w:rsid w:val="00C22871"/>
    <w:rsid w:val="00C23A40"/>
    <w:rsid w:val="00C23B4C"/>
    <w:rsid w:val="00C23D5C"/>
    <w:rsid w:val="00C2415A"/>
    <w:rsid w:val="00C25F55"/>
    <w:rsid w:val="00C261AD"/>
    <w:rsid w:val="00C274F5"/>
    <w:rsid w:val="00C30BC5"/>
    <w:rsid w:val="00C30C98"/>
    <w:rsid w:val="00C30D32"/>
    <w:rsid w:val="00C31771"/>
    <w:rsid w:val="00C321AE"/>
    <w:rsid w:val="00C32237"/>
    <w:rsid w:val="00C331A8"/>
    <w:rsid w:val="00C343C9"/>
    <w:rsid w:val="00C3471D"/>
    <w:rsid w:val="00C3535D"/>
    <w:rsid w:val="00C356A6"/>
    <w:rsid w:val="00C36D26"/>
    <w:rsid w:val="00C3785D"/>
    <w:rsid w:val="00C411DF"/>
    <w:rsid w:val="00C415C8"/>
    <w:rsid w:val="00C42A8A"/>
    <w:rsid w:val="00C43EBC"/>
    <w:rsid w:val="00C448F5"/>
    <w:rsid w:val="00C44C8E"/>
    <w:rsid w:val="00C45E4E"/>
    <w:rsid w:val="00C46167"/>
    <w:rsid w:val="00C46A2A"/>
    <w:rsid w:val="00C46CD9"/>
    <w:rsid w:val="00C477C7"/>
    <w:rsid w:val="00C50614"/>
    <w:rsid w:val="00C50B27"/>
    <w:rsid w:val="00C50B76"/>
    <w:rsid w:val="00C5100E"/>
    <w:rsid w:val="00C5128E"/>
    <w:rsid w:val="00C522CD"/>
    <w:rsid w:val="00C524C4"/>
    <w:rsid w:val="00C5268B"/>
    <w:rsid w:val="00C52CF2"/>
    <w:rsid w:val="00C52EDA"/>
    <w:rsid w:val="00C5369A"/>
    <w:rsid w:val="00C53719"/>
    <w:rsid w:val="00C545F6"/>
    <w:rsid w:val="00C5465C"/>
    <w:rsid w:val="00C54906"/>
    <w:rsid w:val="00C54FE5"/>
    <w:rsid w:val="00C553FB"/>
    <w:rsid w:val="00C5550F"/>
    <w:rsid w:val="00C56113"/>
    <w:rsid w:val="00C564FA"/>
    <w:rsid w:val="00C57E15"/>
    <w:rsid w:val="00C600F4"/>
    <w:rsid w:val="00C60105"/>
    <w:rsid w:val="00C60396"/>
    <w:rsid w:val="00C607B6"/>
    <w:rsid w:val="00C609D8"/>
    <w:rsid w:val="00C61D7E"/>
    <w:rsid w:val="00C62107"/>
    <w:rsid w:val="00C62891"/>
    <w:rsid w:val="00C62B86"/>
    <w:rsid w:val="00C6366B"/>
    <w:rsid w:val="00C63C36"/>
    <w:rsid w:val="00C655A8"/>
    <w:rsid w:val="00C65C13"/>
    <w:rsid w:val="00C65D3D"/>
    <w:rsid w:val="00C6604B"/>
    <w:rsid w:val="00C66845"/>
    <w:rsid w:val="00C669CF"/>
    <w:rsid w:val="00C66D7F"/>
    <w:rsid w:val="00C6737E"/>
    <w:rsid w:val="00C67D40"/>
    <w:rsid w:val="00C71182"/>
    <w:rsid w:val="00C71250"/>
    <w:rsid w:val="00C7186E"/>
    <w:rsid w:val="00C71CB1"/>
    <w:rsid w:val="00C720F9"/>
    <w:rsid w:val="00C7229B"/>
    <w:rsid w:val="00C7395F"/>
    <w:rsid w:val="00C73B45"/>
    <w:rsid w:val="00C74CFB"/>
    <w:rsid w:val="00C75418"/>
    <w:rsid w:val="00C7577C"/>
    <w:rsid w:val="00C758E8"/>
    <w:rsid w:val="00C75A1B"/>
    <w:rsid w:val="00C762E0"/>
    <w:rsid w:val="00C76364"/>
    <w:rsid w:val="00C76787"/>
    <w:rsid w:val="00C76AD6"/>
    <w:rsid w:val="00C76FC0"/>
    <w:rsid w:val="00C7765E"/>
    <w:rsid w:val="00C77793"/>
    <w:rsid w:val="00C779F0"/>
    <w:rsid w:val="00C77D35"/>
    <w:rsid w:val="00C77F83"/>
    <w:rsid w:val="00C80382"/>
    <w:rsid w:val="00C807AC"/>
    <w:rsid w:val="00C815EA"/>
    <w:rsid w:val="00C824FC"/>
    <w:rsid w:val="00C8251B"/>
    <w:rsid w:val="00C82788"/>
    <w:rsid w:val="00C83545"/>
    <w:rsid w:val="00C8357D"/>
    <w:rsid w:val="00C8421C"/>
    <w:rsid w:val="00C843E2"/>
    <w:rsid w:val="00C84B15"/>
    <w:rsid w:val="00C85C7D"/>
    <w:rsid w:val="00C86303"/>
    <w:rsid w:val="00C86602"/>
    <w:rsid w:val="00C868EB"/>
    <w:rsid w:val="00C90014"/>
    <w:rsid w:val="00C91164"/>
    <w:rsid w:val="00C919C2"/>
    <w:rsid w:val="00C91A5F"/>
    <w:rsid w:val="00C91B44"/>
    <w:rsid w:val="00C923B2"/>
    <w:rsid w:val="00C925D7"/>
    <w:rsid w:val="00C92657"/>
    <w:rsid w:val="00C9304C"/>
    <w:rsid w:val="00C93F71"/>
    <w:rsid w:val="00C94030"/>
    <w:rsid w:val="00C94838"/>
    <w:rsid w:val="00C9483D"/>
    <w:rsid w:val="00C955B1"/>
    <w:rsid w:val="00C97B4F"/>
    <w:rsid w:val="00C97F4C"/>
    <w:rsid w:val="00C97FE3"/>
    <w:rsid w:val="00CA1AC7"/>
    <w:rsid w:val="00CA2BCC"/>
    <w:rsid w:val="00CA2D1B"/>
    <w:rsid w:val="00CA3341"/>
    <w:rsid w:val="00CA3632"/>
    <w:rsid w:val="00CA52EA"/>
    <w:rsid w:val="00CA5590"/>
    <w:rsid w:val="00CA59F8"/>
    <w:rsid w:val="00CA5D8F"/>
    <w:rsid w:val="00CA5EEC"/>
    <w:rsid w:val="00CA631E"/>
    <w:rsid w:val="00CA6D0C"/>
    <w:rsid w:val="00CA7034"/>
    <w:rsid w:val="00CB08BB"/>
    <w:rsid w:val="00CB0A50"/>
    <w:rsid w:val="00CB0C26"/>
    <w:rsid w:val="00CB1466"/>
    <w:rsid w:val="00CB1768"/>
    <w:rsid w:val="00CB2B44"/>
    <w:rsid w:val="00CB36EF"/>
    <w:rsid w:val="00CB3B84"/>
    <w:rsid w:val="00CB3E2C"/>
    <w:rsid w:val="00CB4E8A"/>
    <w:rsid w:val="00CB4F33"/>
    <w:rsid w:val="00CB513A"/>
    <w:rsid w:val="00CB57A9"/>
    <w:rsid w:val="00CB6470"/>
    <w:rsid w:val="00CB6622"/>
    <w:rsid w:val="00CB69F8"/>
    <w:rsid w:val="00CB6A39"/>
    <w:rsid w:val="00CB702D"/>
    <w:rsid w:val="00CB7117"/>
    <w:rsid w:val="00CB73CE"/>
    <w:rsid w:val="00CC1491"/>
    <w:rsid w:val="00CC1B9B"/>
    <w:rsid w:val="00CC1E9C"/>
    <w:rsid w:val="00CC280B"/>
    <w:rsid w:val="00CC3EB8"/>
    <w:rsid w:val="00CC4B9A"/>
    <w:rsid w:val="00CC4CD9"/>
    <w:rsid w:val="00CC64DE"/>
    <w:rsid w:val="00CC6DBB"/>
    <w:rsid w:val="00CC758B"/>
    <w:rsid w:val="00CD1ACC"/>
    <w:rsid w:val="00CD1E40"/>
    <w:rsid w:val="00CD1F58"/>
    <w:rsid w:val="00CD25F4"/>
    <w:rsid w:val="00CD3268"/>
    <w:rsid w:val="00CD4B90"/>
    <w:rsid w:val="00CD4F0A"/>
    <w:rsid w:val="00CD67F0"/>
    <w:rsid w:val="00CD7D2C"/>
    <w:rsid w:val="00CE022D"/>
    <w:rsid w:val="00CE05BD"/>
    <w:rsid w:val="00CE11A3"/>
    <w:rsid w:val="00CE1264"/>
    <w:rsid w:val="00CE12A2"/>
    <w:rsid w:val="00CE1583"/>
    <w:rsid w:val="00CE174B"/>
    <w:rsid w:val="00CE34A1"/>
    <w:rsid w:val="00CE3F28"/>
    <w:rsid w:val="00CE439D"/>
    <w:rsid w:val="00CE6082"/>
    <w:rsid w:val="00CE771F"/>
    <w:rsid w:val="00CE7FAF"/>
    <w:rsid w:val="00CE7FDE"/>
    <w:rsid w:val="00CF07AC"/>
    <w:rsid w:val="00CF0B1A"/>
    <w:rsid w:val="00CF2371"/>
    <w:rsid w:val="00CF26E1"/>
    <w:rsid w:val="00CF305F"/>
    <w:rsid w:val="00CF7185"/>
    <w:rsid w:val="00CF7743"/>
    <w:rsid w:val="00D001C9"/>
    <w:rsid w:val="00D00638"/>
    <w:rsid w:val="00D025CC"/>
    <w:rsid w:val="00D026C9"/>
    <w:rsid w:val="00D02A88"/>
    <w:rsid w:val="00D03205"/>
    <w:rsid w:val="00D04A3F"/>
    <w:rsid w:val="00D051F3"/>
    <w:rsid w:val="00D105A9"/>
    <w:rsid w:val="00D10797"/>
    <w:rsid w:val="00D10AD2"/>
    <w:rsid w:val="00D1121A"/>
    <w:rsid w:val="00D114E5"/>
    <w:rsid w:val="00D12040"/>
    <w:rsid w:val="00D121A6"/>
    <w:rsid w:val="00D1401E"/>
    <w:rsid w:val="00D140DD"/>
    <w:rsid w:val="00D142AD"/>
    <w:rsid w:val="00D15CD9"/>
    <w:rsid w:val="00D1604B"/>
    <w:rsid w:val="00D162B6"/>
    <w:rsid w:val="00D165B8"/>
    <w:rsid w:val="00D17251"/>
    <w:rsid w:val="00D17B37"/>
    <w:rsid w:val="00D20384"/>
    <w:rsid w:val="00D203B5"/>
    <w:rsid w:val="00D20568"/>
    <w:rsid w:val="00D22DD0"/>
    <w:rsid w:val="00D2379B"/>
    <w:rsid w:val="00D237DA"/>
    <w:rsid w:val="00D239F8"/>
    <w:rsid w:val="00D241DC"/>
    <w:rsid w:val="00D24929"/>
    <w:rsid w:val="00D25441"/>
    <w:rsid w:val="00D25D1E"/>
    <w:rsid w:val="00D27347"/>
    <w:rsid w:val="00D2738C"/>
    <w:rsid w:val="00D2759D"/>
    <w:rsid w:val="00D30D26"/>
    <w:rsid w:val="00D32547"/>
    <w:rsid w:val="00D334FE"/>
    <w:rsid w:val="00D33712"/>
    <w:rsid w:val="00D3377E"/>
    <w:rsid w:val="00D340AC"/>
    <w:rsid w:val="00D3485D"/>
    <w:rsid w:val="00D3557E"/>
    <w:rsid w:val="00D3570E"/>
    <w:rsid w:val="00D36F6F"/>
    <w:rsid w:val="00D371BA"/>
    <w:rsid w:val="00D378FA"/>
    <w:rsid w:val="00D37975"/>
    <w:rsid w:val="00D3797F"/>
    <w:rsid w:val="00D40023"/>
    <w:rsid w:val="00D400EB"/>
    <w:rsid w:val="00D41253"/>
    <w:rsid w:val="00D41450"/>
    <w:rsid w:val="00D42EAF"/>
    <w:rsid w:val="00D43010"/>
    <w:rsid w:val="00D4333B"/>
    <w:rsid w:val="00D43EBD"/>
    <w:rsid w:val="00D441A8"/>
    <w:rsid w:val="00D4426C"/>
    <w:rsid w:val="00D4507F"/>
    <w:rsid w:val="00D450CC"/>
    <w:rsid w:val="00D4551F"/>
    <w:rsid w:val="00D46355"/>
    <w:rsid w:val="00D465A0"/>
    <w:rsid w:val="00D4747F"/>
    <w:rsid w:val="00D47882"/>
    <w:rsid w:val="00D501E3"/>
    <w:rsid w:val="00D509A1"/>
    <w:rsid w:val="00D50A36"/>
    <w:rsid w:val="00D50A4B"/>
    <w:rsid w:val="00D50E09"/>
    <w:rsid w:val="00D50E64"/>
    <w:rsid w:val="00D5191A"/>
    <w:rsid w:val="00D51EC3"/>
    <w:rsid w:val="00D5375B"/>
    <w:rsid w:val="00D5385C"/>
    <w:rsid w:val="00D53B8C"/>
    <w:rsid w:val="00D53CBB"/>
    <w:rsid w:val="00D54521"/>
    <w:rsid w:val="00D54BA8"/>
    <w:rsid w:val="00D54CB9"/>
    <w:rsid w:val="00D54FDD"/>
    <w:rsid w:val="00D55CBD"/>
    <w:rsid w:val="00D56195"/>
    <w:rsid w:val="00D56AAD"/>
    <w:rsid w:val="00D56AFF"/>
    <w:rsid w:val="00D56E92"/>
    <w:rsid w:val="00D57227"/>
    <w:rsid w:val="00D6046E"/>
    <w:rsid w:val="00D60B70"/>
    <w:rsid w:val="00D623E7"/>
    <w:rsid w:val="00D634BF"/>
    <w:rsid w:val="00D63E86"/>
    <w:rsid w:val="00D644F4"/>
    <w:rsid w:val="00D64621"/>
    <w:rsid w:val="00D646BD"/>
    <w:rsid w:val="00D65492"/>
    <w:rsid w:val="00D657B2"/>
    <w:rsid w:val="00D673C3"/>
    <w:rsid w:val="00D674C3"/>
    <w:rsid w:val="00D67DC3"/>
    <w:rsid w:val="00D67FB1"/>
    <w:rsid w:val="00D71163"/>
    <w:rsid w:val="00D7120F"/>
    <w:rsid w:val="00D71AB8"/>
    <w:rsid w:val="00D7240D"/>
    <w:rsid w:val="00D72631"/>
    <w:rsid w:val="00D72CD2"/>
    <w:rsid w:val="00D73750"/>
    <w:rsid w:val="00D73FEC"/>
    <w:rsid w:val="00D75095"/>
    <w:rsid w:val="00D7571F"/>
    <w:rsid w:val="00D76B5C"/>
    <w:rsid w:val="00D77166"/>
    <w:rsid w:val="00D77EE6"/>
    <w:rsid w:val="00D77F12"/>
    <w:rsid w:val="00D80934"/>
    <w:rsid w:val="00D80D74"/>
    <w:rsid w:val="00D81B83"/>
    <w:rsid w:val="00D81C60"/>
    <w:rsid w:val="00D821A2"/>
    <w:rsid w:val="00D824B7"/>
    <w:rsid w:val="00D8346C"/>
    <w:rsid w:val="00D83A08"/>
    <w:rsid w:val="00D84067"/>
    <w:rsid w:val="00D84200"/>
    <w:rsid w:val="00D84318"/>
    <w:rsid w:val="00D845AA"/>
    <w:rsid w:val="00D8471B"/>
    <w:rsid w:val="00D86334"/>
    <w:rsid w:val="00D86371"/>
    <w:rsid w:val="00D8665C"/>
    <w:rsid w:val="00D868F2"/>
    <w:rsid w:val="00D86A09"/>
    <w:rsid w:val="00D87808"/>
    <w:rsid w:val="00D879B8"/>
    <w:rsid w:val="00D90198"/>
    <w:rsid w:val="00D90863"/>
    <w:rsid w:val="00D90A9E"/>
    <w:rsid w:val="00D90AE9"/>
    <w:rsid w:val="00D90C20"/>
    <w:rsid w:val="00D9116D"/>
    <w:rsid w:val="00D91C29"/>
    <w:rsid w:val="00D92978"/>
    <w:rsid w:val="00D92DB3"/>
    <w:rsid w:val="00D930B3"/>
    <w:rsid w:val="00D93544"/>
    <w:rsid w:val="00D947F8"/>
    <w:rsid w:val="00D94CDB"/>
    <w:rsid w:val="00D94EA6"/>
    <w:rsid w:val="00D9506D"/>
    <w:rsid w:val="00D9510B"/>
    <w:rsid w:val="00DA0452"/>
    <w:rsid w:val="00DA0F1A"/>
    <w:rsid w:val="00DA13DD"/>
    <w:rsid w:val="00DA1537"/>
    <w:rsid w:val="00DA233F"/>
    <w:rsid w:val="00DA2342"/>
    <w:rsid w:val="00DA23A0"/>
    <w:rsid w:val="00DA2B1C"/>
    <w:rsid w:val="00DA376D"/>
    <w:rsid w:val="00DA4092"/>
    <w:rsid w:val="00DA4B64"/>
    <w:rsid w:val="00DA4BB8"/>
    <w:rsid w:val="00DA4E90"/>
    <w:rsid w:val="00DA5019"/>
    <w:rsid w:val="00DA6875"/>
    <w:rsid w:val="00DA7B93"/>
    <w:rsid w:val="00DB020C"/>
    <w:rsid w:val="00DB0365"/>
    <w:rsid w:val="00DB195C"/>
    <w:rsid w:val="00DB1C03"/>
    <w:rsid w:val="00DB1E5C"/>
    <w:rsid w:val="00DB2A2D"/>
    <w:rsid w:val="00DB2C28"/>
    <w:rsid w:val="00DB31CF"/>
    <w:rsid w:val="00DB321C"/>
    <w:rsid w:val="00DB397E"/>
    <w:rsid w:val="00DB3C3B"/>
    <w:rsid w:val="00DB482F"/>
    <w:rsid w:val="00DB50A7"/>
    <w:rsid w:val="00DB52EF"/>
    <w:rsid w:val="00DB5795"/>
    <w:rsid w:val="00DB680B"/>
    <w:rsid w:val="00DB6D6D"/>
    <w:rsid w:val="00DB7711"/>
    <w:rsid w:val="00DB7779"/>
    <w:rsid w:val="00DB7B06"/>
    <w:rsid w:val="00DB7F44"/>
    <w:rsid w:val="00DC091F"/>
    <w:rsid w:val="00DC0B70"/>
    <w:rsid w:val="00DC0FF6"/>
    <w:rsid w:val="00DC11A8"/>
    <w:rsid w:val="00DC11F8"/>
    <w:rsid w:val="00DC1910"/>
    <w:rsid w:val="00DC1A0B"/>
    <w:rsid w:val="00DC257E"/>
    <w:rsid w:val="00DC2C1F"/>
    <w:rsid w:val="00DC2D7E"/>
    <w:rsid w:val="00DC454F"/>
    <w:rsid w:val="00DC5079"/>
    <w:rsid w:val="00DC549E"/>
    <w:rsid w:val="00DC5C0A"/>
    <w:rsid w:val="00DC6509"/>
    <w:rsid w:val="00DC72EA"/>
    <w:rsid w:val="00DD033F"/>
    <w:rsid w:val="00DD083E"/>
    <w:rsid w:val="00DD0A44"/>
    <w:rsid w:val="00DD143B"/>
    <w:rsid w:val="00DD1480"/>
    <w:rsid w:val="00DD3E2F"/>
    <w:rsid w:val="00DD5626"/>
    <w:rsid w:val="00DD62FF"/>
    <w:rsid w:val="00DD64FD"/>
    <w:rsid w:val="00DD6BBB"/>
    <w:rsid w:val="00DD71B5"/>
    <w:rsid w:val="00DD7386"/>
    <w:rsid w:val="00DD75E7"/>
    <w:rsid w:val="00DD79ED"/>
    <w:rsid w:val="00DD7A66"/>
    <w:rsid w:val="00DE0000"/>
    <w:rsid w:val="00DE19A6"/>
    <w:rsid w:val="00DE2155"/>
    <w:rsid w:val="00DE323A"/>
    <w:rsid w:val="00DE3E77"/>
    <w:rsid w:val="00DE3F07"/>
    <w:rsid w:val="00DE3FD1"/>
    <w:rsid w:val="00DE459D"/>
    <w:rsid w:val="00DE5220"/>
    <w:rsid w:val="00DE547A"/>
    <w:rsid w:val="00DE5753"/>
    <w:rsid w:val="00DE59EB"/>
    <w:rsid w:val="00DE6736"/>
    <w:rsid w:val="00DE6C36"/>
    <w:rsid w:val="00DE70C6"/>
    <w:rsid w:val="00DE7EAB"/>
    <w:rsid w:val="00DE7FF9"/>
    <w:rsid w:val="00DF02C8"/>
    <w:rsid w:val="00DF1FEE"/>
    <w:rsid w:val="00DF28CD"/>
    <w:rsid w:val="00DF30BA"/>
    <w:rsid w:val="00DF3A4C"/>
    <w:rsid w:val="00DF3F89"/>
    <w:rsid w:val="00DF49A5"/>
    <w:rsid w:val="00DF59E5"/>
    <w:rsid w:val="00DF59FC"/>
    <w:rsid w:val="00DF5CCA"/>
    <w:rsid w:val="00DF5CD4"/>
    <w:rsid w:val="00DF5D27"/>
    <w:rsid w:val="00DF5E4A"/>
    <w:rsid w:val="00DF66E0"/>
    <w:rsid w:val="00DF6DCE"/>
    <w:rsid w:val="00DF6E04"/>
    <w:rsid w:val="00DF71AA"/>
    <w:rsid w:val="00DF7CAA"/>
    <w:rsid w:val="00DF7EAD"/>
    <w:rsid w:val="00E00245"/>
    <w:rsid w:val="00E016A3"/>
    <w:rsid w:val="00E02040"/>
    <w:rsid w:val="00E02398"/>
    <w:rsid w:val="00E028EE"/>
    <w:rsid w:val="00E03BA8"/>
    <w:rsid w:val="00E04E88"/>
    <w:rsid w:val="00E04FF7"/>
    <w:rsid w:val="00E050F1"/>
    <w:rsid w:val="00E05430"/>
    <w:rsid w:val="00E05B74"/>
    <w:rsid w:val="00E05B8F"/>
    <w:rsid w:val="00E05C17"/>
    <w:rsid w:val="00E0642F"/>
    <w:rsid w:val="00E07633"/>
    <w:rsid w:val="00E07A42"/>
    <w:rsid w:val="00E1015D"/>
    <w:rsid w:val="00E1031C"/>
    <w:rsid w:val="00E1358F"/>
    <w:rsid w:val="00E135FB"/>
    <w:rsid w:val="00E138B4"/>
    <w:rsid w:val="00E1472E"/>
    <w:rsid w:val="00E14C07"/>
    <w:rsid w:val="00E150BD"/>
    <w:rsid w:val="00E15442"/>
    <w:rsid w:val="00E1675F"/>
    <w:rsid w:val="00E16D0E"/>
    <w:rsid w:val="00E17939"/>
    <w:rsid w:val="00E17B81"/>
    <w:rsid w:val="00E17BD6"/>
    <w:rsid w:val="00E2035B"/>
    <w:rsid w:val="00E20BB9"/>
    <w:rsid w:val="00E2194D"/>
    <w:rsid w:val="00E21D21"/>
    <w:rsid w:val="00E2289D"/>
    <w:rsid w:val="00E233E1"/>
    <w:rsid w:val="00E23458"/>
    <w:rsid w:val="00E23766"/>
    <w:rsid w:val="00E24AAF"/>
    <w:rsid w:val="00E255F7"/>
    <w:rsid w:val="00E25DD1"/>
    <w:rsid w:val="00E26323"/>
    <w:rsid w:val="00E26584"/>
    <w:rsid w:val="00E2746A"/>
    <w:rsid w:val="00E276DD"/>
    <w:rsid w:val="00E27AE6"/>
    <w:rsid w:val="00E27FEC"/>
    <w:rsid w:val="00E31828"/>
    <w:rsid w:val="00E32613"/>
    <w:rsid w:val="00E3494C"/>
    <w:rsid w:val="00E34FFE"/>
    <w:rsid w:val="00E35427"/>
    <w:rsid w:val="00E3597E"/>
    <w:rsid w:val="00E35DB5"/>
    <w:rsid w:val="00E3769D"/>
    <w:rsid w:val="00E37D73"/>
    <w:rsid w:val="00E37DD1"/>
    <w:rsid w:val="00E37F39"/>
    <w:rsid w:val="00E4030E"/>
    <w:rsid w:val="00E41BBE"/>
    <w:rsid w:val="00E41D9C"/>
    <w:rsid w:val="00E42C98"/>
    <w:rsid w:val="00E42ECD"/>
    <w:rsid w:val="00E43022"/>
    <w:rsid w:val="00E4311E"/>
    <w:rsid w:val="00E436A6"/>
    <w:rsid w:val="00E43FA6"/>
    <w:rsid w:val="00E44430"/>
    <w:rsid w:val="00E44B5A"/>
    <w:rsid w:val="00E44FD4"/>
    <w:rsid w:val="00E45000"/>
    <w:rsid w:val="00E46FBF"/>
    <w:rsid w:val="00E46FE9"/>
    <w:rsid w:val="00E47F09"/>
    <w:rsid w:val="00E47FB5"/>
    <w:rsid w:val="00E50EA0"/>
    <w:rsid w:val="00E5103E"/>
    <w:rsid w:val="00E51170"/>
    <w:rsid w:val="00E51F30"/>
    <w:rsid w:val="00E51F74"/>
    <w:rsid w:val="00E52B9D"/>
    <w:rsid w:val="00E52E74"/>
    <w:rsid w:val="00E53E19"/>
    <w:rsid w:val="00E541BA"/>
    <w:rsid w:val="00E5436B"/>
    <w:rsid w:val="00E5463E"/>
    <w:rsid w:val="00E548C7"/>
    <w:rsid w:val="00E55830"/>
    <w:rsid w:val="00E55A08"/>
    <w:rsid w:val="00E56375"/>
    <w:rsid w:val="00E56548"/>
    <w:rsid w:val="00E56CDA"/>
    <w:rsid w:val="00E579DB"/>
    <w:rsid w:val="00E57A60"/>
    <w:rsid w:val="00E57BC6"/>
    <w:rsid w:val="00E60035"/>
    <w:rsid w:val="00E605CC"/>
    <w:rsid w:val="00E60F1A"/>
    <w:rsid w:val="00E61287"/>
    <w:rsid w:val="00E61996"/>
    <w:rsid w:val="00E62588"/>
    <w:rsid w:val="00E63414"/>
    <w:rsid w:val="00E637DB"/>
    <w:rsid w:val="00E6384F"/>
    <w:rsid w:val="00E63E69"/>
    <w:rsid w:val="00E640FE"/>
    <w:rsid w:val="00E64483"/>
    <w:rsid w:val="00E6455F"/>
    <w:rsid w:val="00E645CE"/>
    <w:rsid w:val="00E6519F"/>
    <w:rsid w:val="00E6798D"/>
    <w:rsid w:val="00E67E17"/>
    <w:rsid w:val="00E67FED"/>
    <w:rsid w:val="00E702AE"/>
    <w:rsid w:val="00E70AB6"/>
    <w:rsid w:val="00E70AD7"/>
    <w:rsid w:val="00E711A9"/>
    <w:rsid w:val="00E7167A"/>
    <w:rsid w:val="00E71F11"/>
    <w:rsid w:val="00E72508"/>
    <w:rsid w:val="00E72A17"/>
    <w:rsid w:val="00E72B43"/>
    <w:rsid w:val="00E730EF"/>
    <w:rsid w:val="00E736EF"/>
    <w:rsid w:val="00E7373B"/>
    <w:rsid w:val="00E73866"/>
    <w:rsid w:val="00E73CB5"/>
    <w:rsid w:val="00E7400E"/>
    <w:rsid w:val="00E74C03"/>
    <w:rsid w:val="00E75400"/>
    <w:rsid w:val="00E75936"/>
    <w:rsid w:val="00E75C8A"/>
    <w:rsid w:val="00E75E40"/>
    <w:rsid w:val="00E7689E"/>
    <w:rsid w:val="00E769FB"/>
    <w:rsid w:val="00E76AC1"/>
    <w:rsid w:val="00E77647"/>
    <w:rsid w:val="00E81D16"/>
    <w:rsid w:val="00E82F8F"/>
    <w:rsid w:val="00E833C2"/>
    <w:rsid w:val="00E8526D"/>
    <w:rsid w:val="00E8649A"/>
    <w:rsid w:val="00E86785"/>
    <w:rsid w:val="00E90001"/>
    <w:rsid w:val="00E900B2"/>
    <w:rsid w:val="00E90726"/>
    <w:rsid w:val="00E907CC"/>
    <w:rsid w:val="00E90CBF"/>
    <w:rsid w:val="00E90E01"/>
    <w:rsid w:val="00E9175D"/>
    <w:rsid w:val="00E92306"/>
    <w:rsid w:val="00E925A3"/>
    <w:rsid w:val="00E93D46"/>
    <w:rsid w:val="00E94453"/>
    <w:rsid w:val="00E94528"/>
    <w:rsid w:val="00E94843"/>
    <w:rsid w:val="00E9523F"/>
    <w:rsid w:val="00E9545A"/>
    <w:rsid w:val="00E9641F"/>
    <w:rsid w:val="00E96937"/>
    <w:rsid w:val="00E97EB8"/>
    <w:rsid w:val="00EA04B8"/>
    <w:rsid w:val="00EA0F09"/>
    <w:rsid w:val="00EA1BFB"/>
    <w:rsid w:val="00EA2E8F"/>
    <w:rsid w:val="00EA3F06"/>
    <w:rsid w:val="00EA3FF0"/>
    <w:rsid w:val="00EA4C87"/>
    <w:rsid w:val="00EA4DC2"/>
    <w:rsid w:val="00EA54B0"/>
    <w:rsid w:val="00EA588A"/>
    <w:rsid w:val="00EA634C"/>
    <w:rsid w:val="00EA7402"/>
    <w:rsid w:val="00EA7F50"/>
    <w:rsid w:val="00EB0396"/>
    <w:rsid w:val="00EB0E68"/>
    <w:rsid w:val="00EB2086"/>
    <w:rsid w:val="00EB216B"/>
    <w:rsid w:val="00EB273D"/>
    <w:rsid w:val="00EB2892"/>
    <w:rsid w:val="00EB2A41"/>
    <w:rsid w:val="00EB3FDA"/>
    <w:rsid w:val="00EB54D3"/>
    <w:rsid w:val="00EB6881"/>
    <w:rsid w:val="00EB6B48"/>
    <w:rsid w:val="00EB6F49"/>
    <w:rsid w:val="00EB7240"/>
    <w:rsid w:val="00EB7650"/>
    <w:rsid w:val="00EB7A87"/>
    <w:rsid w:val="00EB7C01"/>
    <w:rsid w:val="00EB7E41"/>
    <w:rsid w:val="00EC015D"/>
    <w:rsid w:val="00EC04BA"/>
    <w:rsid w:val="00EC078D"/>
    <w:rsid w:val="00EC083C"/>
    <w:rsid w:val="00EC0D45"/>
    <w:rsid w:val="00EC105E"/>
    <w:rsid w:val="00EC1488"/>
    <w:rsid w:val="00EC1DE4"/>
    <w:rsid w:val="00EC1E0A"/>
    <w:rsid w:val="00EC2321"/>
    <w:rsid w:val="00EC323C"/>
    <w:rsid w:val="00EC35C1"/>
    <w:rsid w:val="00EC3DBC"/>
    <w:rsid w:val="00EC42D7"/>
    <w:rsid w:val="00EC47A4"/>
    <w:rsid w:val="00EC56BD"/>
    <w:rsid w:val="00EC604A"/>
    <w:rsid w:val="00EC69DC"/>
    <w:rsid w:val="00EC6AA6"/>
    <w:rsid w:val="00ED000A"/>
    <w:rsid w:val="00ED0C34"/>
    <w:rsid w:val="00ED19C1"/>
    <w:rsid w:val="00ED20D1"/>
    <w:rsid w:val="00ED2B6F"/>
    <w:rsid w:val="00ED2FE1"/>
    <w:rsid w:val="00ED32E1"/>
    <w:rsid w:val="00ED3501"/>
    <w:rsid w:val="00ED3EC1"/>
    <w:rsid w:val="00ED4D14"/>
    <w:rsid w:val="00ED567F"/>
    <w:rsid w:val="00ED56D7"/>
    <w:rsid w:val="00ED5C3E"/>
    <w:rsid w:val="00ED78CE"/>
    <w:rsid w:val="00EE0571"/>
    <w:rsid w:val="00EE08A7"/>
    <w:rsid w:val="00EE1D39"/>
    <w:rsid w:val="00EE2A49"/>
    <w:rsid w:val="00EE3961"/>
    <w:rsid w:val="00EE39FF"/>
    <w:rsid w:val="00EE42BD"/>
    <w:rsid w:val="00EE6BCA"/>
    <w:rsid w:val="00EF01DF"/>
    <w:rsid w:val="00EF09AD"/>
    <w:rsid w:val="00EF0A80"/>
    <w:rsid w:val="00EF1367"/>
    <w:rsid w:val="00EF16DF"/>
    <w:rsid w:val="00EF1883"/>
    <w:rsid w:val="00EF19DE"/>
    <w:rsid w:val="00EF2BBD"/>
    <w:rsid w:val="00EF318B"/>
    <w:rsid w:val="00EF31D5"/>
    <w:rsid w:val="00EF35BE"/>
    <w:rsid w:val="00EF396E"/>
    <w:rsid w:val="00EF426B"/>
    <w:rsid w:val="00EF4AAB"/>
    <w:rsid w:val="00EF563B"/>
    <w:rsid w:val="00EF5E5C"/>
    <w:rsid w:val="00EF603D"/>
    <w:rsid w:val="00EF78FC"/>
    <w:rsid w:val="00F0069C"/>
    <w:rsid w:val="00F00C83"/>
    <w:rsid w:val="00F00FC8"/>
    <w:rsid w:val="00F0159F"/>
    <w:rsid w:val="00F017D7"/>
    <w:rsid w:val="00F02503"/>
    <w:rsid w:val="00F03C78"/>
    <w:rsid w:val="00F04221"/>
    <w:rsid w:val="00F05A10"/>
    <w:rsid w:val="00F0616D"/>
    <w:rsid w:val="00F061F4"/>
    <w:rsid w:val="00F0674B"/>
    <w:rsid w:val="00F07495"/>
    <w:rsid w:val="00F07C9B"/>
    <w:rsid w:val="00F1022B"/>
    <w:rsid w:val="00F10294"/>
    <w:rsid w:val="00F10D88"/>
    <w:rsid w:val="00F118A3"/>
    <w:rsid w:val="00F12527"/>
    <w:rsid w:val="00F12C71"/>
    <w:rsid w:val="00F12DB8"/>
    <w:rsid w:val="00F1301A"/>
    <w:rsid w:val="00F1458D"/>
    <w:rsid w:val="00F146DD"/>
    <w:rsid w:val="00F14C66"/>
    <w:rsid w:val="00F14EEF"/>
    <w:rsid w:val="00F15011"/>
    <w:rsid w:val="00F15636"/>
    <w:rsid w:val="00F15B42"/>
    <w:rsid w:val="00F17645"/>
    <w:rsid w:val="00F17C65"/>
    <w:rsid w:val="00F17C78"/>
    <w:rsid w:val="00F200CD"/>
    <w:rsid w:val="00F209EE"/>
    <w:rsid w:val="00F217EB"/>
    <w:rsid w:val="00F21856"/>
    <w:rsid w:val="00F23BE5"/>
    <w:rsid w:val="00F24436"/>
    <w:rsid w:val="00F247C6"/>
    <w:rsid w:val="00F25C75"/>
    <w:rsid w:val="00F30086"/>
    <w:rsid w:val="00F30B3F"/>
    <w:rsid w:val="00F3182E"/>
    <w:rsid w:val="00F32B4E"/>
    <w:rsid w:val="00F32BAA"/>
    <w:rsid w:val="00F32C92"/>
    <w:rsid w:val="00F32FC4"/>
    <w:rsid w:val="00F35063"/>
    <w:rsid w:val="00F35BBC"/>
    <w:rsid w:val="00F37750"/>
    <w:rsid w:val="00F40023"/>
    <w:rsid w:val="00F407AC"/>
    <w:rsid w:val="00F427DD"/>
    <w:rsid w:val="00F42E64"/>
    <w:rsid w:val="00F433AA"/>
    <w:rsid w:val="00F44560"/>
    <w:rsid w:val="00F44FBA"/>
    <w:rsid w:val="00F46108"/>
    <w:rsid w:val="00F4735D"/>
    <w:rsid w:val="00F526AA"/>
    <w:rsid w:val="00F52C6E"/>
    <w:rsid w:val="00F53802"/>
    <w:rsid w:val="00F54943"/>
    <w:rsid w:val="00F558F6"/>
    <w:rsid w:val="00F56786"/>
    <w:rsid w:val="00F56AAF"/>
    <w:rsid w:val="00F6048C"/>
    <w:rsid w:val="00F60540"/>
    <w:rsid w:val="00F6165E"/>
    <w:rsid w:val="00F61B1F"/>
    <w:rsid w:val="00F61C4E"/>
    <w:rsid w:val="00F61C8A"/>
    <w:rsid w:val="00F644DB"/>
    <w:rsid w:val="00F65788"/>
    <w:rsid w:val="00F658CD"/>
    <w:rsid w:val="00F6631D"/>
    <w:rsid w:val="00F671A9"/>
    <w:rsid w:val="00F70CED"/>
    <w:rsid w:val="00F70F47"/>
    <w:rsid w:val="00F71CB9"/>
    <w:rsid w:val="00F72694"/>
    <w:rsid w:val="00F726B6"/>
    <w:rsid w:val="00F72A27"/>
    <w:rsid w:val="00F731A2"/>
    <w:rsid w:val="00F7389C"/>
    <w:rsid w:val="00F739BD"/>
    <w:rsid w:val="00F739EA"/>
    <w:rsid w:val="00F73BE0"/>
    <w:rsid w:val="00F751DB"/>
    <w:rsid w:val="00F75640"/>
    <w:rsid w:val="00F76A29"/>
    <w:rsid w:val="00F76BC4"/>
    <w:rsid w:val="00F772A1"/>
    <w:rsid w:val="00F77641"/>
    <w:rsid w:val="00F8099A"/>
    <w:rsid w:val="00F8189F"/>
    <w:rsid w:val="00F81C60"/>
    <w:rsid w:val="00F81D2C"/>
    <w:rsid w:val="00F822A9"/>
    <w:rsid w:val="00F82A7E"/>
    <w:rsid w:val="00F83D02"/>
    <w:rsid w:val="00F83D6B"/>
    <w:rsid w:val="00F83ED1"/>
    <w:rsid w:val="00F844D0"/>
    <w:rsid w:val="00F853E1"/>
    <w:rsid w:val="00F85618"/>
    <w:rsid w:val="00F85739"/>
    <w:rsid w:val="00F85D04"/>
    <w:rsid w:val="00F87587"/>
    <w:rsid w:val="00F87C6E"/>
    <w:rsid w:val="00F902B8"/>
    <w:rsid w:val="00F90877"/>
    <w:rsid w:val="00F91891"/>
    <w:rsid w:val="00F92DDD"/>
    <w:rsid w:val="00F935A4"/>
    <w:rsid w:val="00F93AD5"/>
    <w:rsid w:val="00F93CE7"/>
    <w:rsid w:val="00F94614"/>
    <w:rsid w:val="00F94CBB"/>
    <w:rsid w:val="00F94E48"/>
    <w:rsid w:val="00F95968"/>
    <w:rsid w:val="00F95A06"/>
    <w:rsid w:val="00F960B5"/>
    <w:rsid w:val="00F9690A"/>
    <w:rsid w:val="00FA1D9A"/>
    <w:rsid w:val="00FA1E3C"/>
    <w:rsid w:val="00FA2243"/>
    <w:rsid w:val="00FA31B0"/>
    <w:rsid w:val="00FA31C3"/>
    <w:rsid w:val="00FA3524"/>
    <w:rsid w:val="00FA3B48"/>
    <w:rsid w:val="00FA49E6"/>
    <w:rsid w:val="00FA5033"/>
    <w:rsid w:val="00FA50F7"/>
    <w:rsid w:val="00FA543D"/>
    <w:rsid w:val="00FA58AE"/>
    <w:rsid w:val="00FA6157"/>
    <w:rsid w:val="00FA6536"/>
    <w:rsid w:val="00FA67CB"/>
    <w:rsid w:val="00FA6FED"/>
    <w:rsid w:val="00FA77B5"/>
    <w:rsid w:val="00FA7C68"/>
    <w:rsid w:val="00FB1409"/>
    <w:rsid w:val="00FB150F"/>
    <w:rsid w:val="00FB27CE"/>
    <w:rsid w:val="00FB2F79"/>
    <w:rsid w:val="00FB33EB"/>
    <w:rsid w:val="00FB367D"/>
    <w:rsid w:val="00FB4939"/>
    <w:rsid w:val="00FB4CDD"/>
    <w:rsid w:val="00FB5D9A"/>
    <w:rsid w:val="00FB5D9E"/>
    <w:rsid w:val="00FB7945"/>
    <w:rsid w:val="00FB7E8B"/>
    <w:rsid w:val="00FC0080"/>
    <w:rsid w:val="00FC06D8"/>
    <w:rsid w:val="00FC07D7"/>
    <w:rsid w:val="00FC115A"/>
    <w:rsid w:val="00FC1709"/>
    <w:rsid w:val="00FC1C86"/>
    <w:rsid w:val="00FC1DD5"/>
    <w:rsid w:val="00FC1DE8"/>
    <w:rsid w:val="00FC2201"/>
    <w:rsid w:val="00FC268C"/>
    <w:rsid w:val="00FC29C0"/>
    <w:rsid w:val="00FC2BC8"/>
    <w:rsid w:val="00FC36C6"/>
    <w:rsid w:val="00FC4F5E"/>
    <w:rsid w:val="00FC637E"/>
    <w:rsid w:val="00FC6525"/>
    <w:rsid w:val="00FC6FFE"/>
    <w:rsid w:val="00FD0D7C"/>
    <w:rsid w:val="00FD2089"/>
    <w:rsid w:val="00FD30D9"/>
    <w:rsid w:val="00FD3F85"/>
    <w:rsid w:val="00FD4D22"/>
    <w:rsid w:val="00FD54EE"/>
    <w:rsid w:val="00FD60F2"/>
    <w:rsid w:val="00FD72CE"/>
    <w:rsid w:val="00FD77D8"/>
    <w:rsid w:val="00FE0C74"/>
    <w:rsid w:val="00FE1113"/>
    <w:rsid w:val="00FE12CA"/>
    <w:rsid w:val="00FE1B6E"/>
    <w:rsid w:val="00FE2268"/>
    <w:rsid w:val="00FE249E"/>
    <w:rsid w:val="00FE257A"/>
    <w:rsid w:val="00FE324B"/>
    <w:rsid w:val="00FE4788"/>
    <w:rsid w:val="00FE5262"/>
    <w:rsid w:val="00FE6B45"/>
    <w:rsid w:val="00FE7191"/>
    <w:rsid w:val="00FF0615"/>
    <w:rsid w:val="00FF0DE9"/>
    <w:rsid w:val="00FF10AA"/>
    <w:rsid w:val="00FF10E6"/>
    <w:rsid w:val="00FF2105"/>
    <w:rsid w:val="00FF2F6A"/>
    <w:rsid w:val="00FF399B"/>
    <w:rsid w:val="00FF3A5F"/>
    <w:rsid w:val="00FF3E97"/>
    <w:rsid w:val="00FF4C6E"/>
    <w:rsid w:val="00FF5256"/>
    <w:rsid w:val="00FF626C"/>
    <w:rsid w:val="00FF6456"/>
    <w:rsid w:val="00FF698E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8F0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2203C7"/>
    <w:pPr>
      <w:keepNext/>
      <w:numPr>
        <w:numId w:val="72"/>
      </w:numPr>
      <w:pBdr>
        <w:bottom w:val="single" w:sz="4" w:space="1" w:color="auto"/>
      </w:pBdr>
      <w:spacing w:before="120" w:after="60"/>
      <w:jc w:val="left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2203C7"/>
    <w:pPr>
      <w:keepNext/>
      <w:numPr>
        <w:ilvl w:val="1"/>
        <w:numId w:val="72"/>
      </w:numPr>
      <w:pBdr>
        <w:bottom w:val="single" w:sz="4" w:space="1" w:color="DDD9C3"/>
      </w:pBdr>
      <w:spacing w:before="240" w:after="180"/>
      <w:jc w:val="left"/>
      <w:outlineLvl w:val="1"/>
    </w:pPr>
    <w:rPr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qFormat/>
    <w:rsid w:val="00FD4D22"/>
    <w:pPr>
      <w:keepNext/>
      <w:numPr>
        <w:ilvl w:val="2"/>
        <w:numId w:val="72"/>
      </w:numPr>
      <w:spacing w:before="180" w:after="60"/>
      <w:jc w:val="left"/>
      <w:outlineLvl w:val="2"/>
    </w:pPr>
    <w:rPr>
      <w:b/>
      <w:bCs/>
      <w:i/>
      <w:sz w:val="24"/>
      <w:szCs w:val="26"/>
      <w:lang w:val="en-US"/>
    </w:rPr>
  </w:style>
  <w:style w:type="paragraph" w:styleId="Nadpis4">
    <w:name w:val="heading 4"/>
    <w:basedOn w:val="Normln"/>
    <w:next w:val="Normln"/>
    <w:link w:val="Nadpis4Char"/>
    <w:qFormat/>
    <w:rsid w:val="00FD4D22"/>
    <w:pPr>
      <w:keepNext/>
      <w:numPr>
        <w:ilvl w:val="3"/>
        <w:numId w:val="72"/>
      </w:numPr>
      <w:autoSpaceDN w:val="0"/>
      <w:spacing w:before="180" w:after="60"/>
      <w:jc w:val="left"/>
      <w:textAlignment w:val="baseline"/>
      <w:outlineLvl w:val="3"/>
    </w:pPr>
    <w:rPr>
      <w:rFonts w:eastAsia="Mincho" w:cs="Lucidasans"/>
      <w:b/>
      <w:i/>
      <w:iCs/>
      <w:sz w:val="22"/>
      <w:szCs w:val="28"/>
      <w:lang w:val="en-US"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D72CD2"/>
    <w:pPr>
      <w:numPr>
        <w:ilvl w:val="4"/>
        <w:numId w:val="8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D72CD2"/>
    <w:pPr>
      <w:numPr>
        <w:ilvl w:val="5"/>
        <w:numId w:val="8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CD2"/>
    <w:pPr>
      <w:numPr>
        <w:ilvl w:val="6"/>
        <w:numId w:val="8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CD2"/>
    <w:pPr>
      <w:numPr>
        <w:ilvl w:val="7"/>
        <w:numId w:val="8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CD2"/>
    <w:pPr>
      <w:numPr>
        <w:ilvl w:val="8"/>
        <w:numId w:val="8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erex">
    <w:name w:val="Perex"/>
    <w:rPr>
      <w:i/>
      <w:iCs/>
      <w:sz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</w:style>
  <w:style w:type="paragraph" w:styleId="Obsah2">
    <w:name w:val="toc 2"/>
    <w:basedOn w:val="Normln"/>
    <w:next w:val="Normln"/>
    <w:uiPriority w:val="39"/>
    <w:pPr>
      <w:ind w:left="200"/>
    </w:p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customStyle="1" w:styleId="Datum1">
    <w:name w:val="Datum1"/>
    <w:basedOn w:val="Normln"/>
    <w:next w:val="Normln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Seznamsodrkami1">
    <w:name w:val="Seznam s odrážkami1"/>
    <w:basedOn w:val="Normln"/>
    <w:pPr>
      <w:numPr>
        <w:numId w:val="1"/>
      </w:numPr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91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g1">
    <w:name w:val="icong1"/>
    <w:rsid w:val="00441E01"/>
    <w:rPr>
      <w:rFonts w:ascii="Webdings" w:hAnsi="Webdings" w:hint="default"/>
      <w:color w:val="008000"/>
    </w:rPr>
  </w:style>
  <w:style w:type="character" w:customStyle="1" w:styleId="prefix1">
    <w:name w:val="prefix1"/>
    <w:rsid w:val="00441E01"/>
    <w:rPr>
      <w:color w:val="663399"/>
    </w:rPr>
  </w:style>
  <w:style w:type="character" w:customStyle="1" w:styleId="time1">
    <w:name w:val="time1"/>
    <w:rsid w:val="00441E01"/>
    <w:rPr>
      <w:color w:val="C0504D"/>
    </w:rPr>
  </w:style>
  <w:style w:type="paragraph" w:styleId="Obsah4">
    <w:name w:val="toc 4"/>
    <w:basedOn w:val="Normln"/>
    <w:next w:val="Normln"/>
    <w:autoRedefine/>
    <w:uiPriority w:val="39"/>
    <w:unhideWhenUsed/>
    <w:rsid w:val="00563BF1"/>
    <w:pPr>
      <w:tabs>
        <w:tab w:val="left" w:pos="1540"/>
        <w:tab w:val="right" w:leader="dot" w:pos="9060"/>
      </w:tabs>
      <w:suppressAutoHyphens w:val="0"/>
      <w:ind w:left="403"/>
      <w:jc w:val="left"/>
    </w:pPr>
    <w:rPr>
      <w:rFonts w:cs="Times New Roman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  <w:lang w:eastAsia="cs-CZ"/>
    </w:rPr>
  </w:style>
  <w:style w:type="character" w:customStyle="1" w:styleId="Nadpis5Char">
    <w:name w:val="Nadpis 5 Char"/>
    <w:link w:val="Nadpis5"/>
    <w:uiPriority w:val="9"/>
    <w:semiHidden/>
    <w:rsid w:val="00D72CD2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72CD2"/>
    <w:rPr>
      <w:rFonts w:ascii="Calibri" w:hAnsi="Calibri"/>
      <w:b/>
      <w:bCs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D72CD2"/>
    <w:rPr>
      <w:rFonts w:ascii="Calibri" w:hAnsi="Calibri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D72CD2"/>
    <w:rPr>
      <w:rFonts w:ascii="Calibri" w:hAnsi="Calibri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D72CD2"/>
    <w:rPr>
      <w:rFonts w:ascii="Cambria" w:hAnsi="Cambria"/>
      <w:sz w:val="22"/>
      <w:szCs w:val="22"/>
      <w:lang w:eastAsia="zh-CN"/>
    </w:rPr>
  </w:style>
  <w:style w:type="paragraph" w:styleId="Nzev">
    <w:name w:val="Title"/>
    <w:basedOn w:val="Normln"/>
    <w:next w:val="Normln"/>
    <w:link w:val="NzevChar1"/>
    <w:qFormat/>
    <w:rsid w:val="001006F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1">
    <w:name w:val="Název Char1"/>
    <w:link w:val="Nzev"/>
    <w:uiPriority w:val="10"/>
    <w:rsid w:val="001006F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Zvraznn">
    <w:name w:val="Emphasis"/>
    <w:uiPriority w:val="20"/>
    <w:qFormat/>
    <w:rsid w:val="00030364"/>
    <w:rPr>
      <w:i/>
      <w:iCs/>
    </w:rPr>
  </w:style>
  <w:style w:type="paragraph" w:styleId="Normlnweb">
    <w:name w:val="Normal (Web)"/>
    <w:basedOn w:val="Normln"/>
    <w:uiPriority w:val="99"/>
    <w:rsid w:val="005F0027"/>
    <w:pPr>
      <w:suppressAutoHyphens w:val="0"/>
      <w:jc w:val="left"/>
    </w:pPr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544"/>
    <w:rPr>
      <w:rFonts w:ascii="Segoe UI" w:hAnsi="Segoe UI" w:cs="Segoe UI"/>
      <w:sz w:val="18"/>
      <w:szCs w:val="18"/>
      <w:lang w:eastAsia="zh-CN"/>
    </w:rPr>
  </w:style>
  <w:style w:type="character" w:customStyle="1" w:styleId="Nadpis4Char">
    <w:name w:val="Nadpis 4 Char"/>
    <w:basedOn w:val="Standardnpsmoodstavce"/>
    <w:link w:val="Nadpis4"/>
    <w:rsid w:val="00FD4D22"/>
    <w:rPr>
      <w:rFonts w:ascii="Arial" w:eastAsia="Mincho" w:hAnsi="Arial" w:cs="Lucidasans"/>
      <w:b/>
      <w:i/>
      <w:iCs/>
      <w:sz w:val="22"/>
      <w:szCs w:val="28"/>
      <w:lang w:val="en-US"/>
    </w:rPr>
  </w:style>
  <w:style w:type="numbering" w:customStyle="1" w:styleId="Outline">
    <w:name w:val="Outline"/>
    <w:basedOn w:val="Bezseznamu"/>
    <w:rsid w:val="002203C7"/>
    <w:pPr>
      <w:numPr>
        <w:numId w:val="18"/>
      </w:numPr>
    </w:pPr>
  </w:style>
  <w:style w:type="paragraph" w:customStyle="1" w:styleId="Standard">
    <w:name w:val="Standard"/>
    <w:rsid w:val="0024554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45544"/>
    <w:pPr>
      <w:widowControl/>
      <w:spacing w:after="120"/>
      <w:jc w:val="both"/>
    </w:pPr>
    <w:rPr>
      <w:sz w:val="21"/>
    </w:rPr>
  </w:style>
  <w:style w:type="paragraph" w:customStyle="1" w:styleId="Numbering1">
    <w:name w:val="Numbering 1"/>
    <w:basedOn w:val="Seznam"/>
    <w:rsid w:val="00245544"/>
    <w:pPr>
      <w:autoSpaceDN w:val="0"/>
      <w:ind w:left="360" w:hanging="360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Table">
    <w:name w:val="Table"/>
    <w:basedOn w:val="Titulek"/>
    <w:rsid w:val="00245544"/>
    <w:pPr>
      <w:widowControl w:val="0"/>
      <w:autoSpaceDN w:val="0"/>
      <w:jc w:val="left"/>
      <w:textAlignment w:val="baseline"/>
    </w:pPr>
    <w:rPr>
      <w:rFonts w:eastAsia="Lucida Sans Unicode"/>
      <w:kern w:val="3"/>
      <w:lang w:eastAsia="cs-CZ"/>
    </w:rPr>
  </w:style>
  <w:style w:type="paragraph" w:customStyle="1" w:styleId="Framecontents">
    <w:name w:val="Frame contents"/>
    <w:basedOn w:val="Textbody"/>
    <w:rsid w:val="00245544"/>
    <w:rPr>
      <w:sz w:val="20"/>
    </w:rPr>
  </w:style>
  <w:style w:type="paragraph" w:customStyle="1" w:styleId="ContentsHeading">
    <w:name w:val="Contents Heading"/>
    <w:basedOn w:val="Nzev"/>
    <w:rsid w:val="00245544"/>
    <w:pPr>
      <w:keepNext/>
      <w:widowControl w:val="0"/>
      <w:suppressLineNumbers/>
      <w:autoSpaceDN w:val="0"/>
      <w:spacing w:before="0" w:after="283"/>
      <w:textAlignment w:val="baseline"/>
      <w:outlineLvl w:val="9"/>
    </w:pPr>
    <w:rPr>
      <w:rFonts w:ascii="Arial" w:eastAsia="Mincho" w:hAnsi="Arial" w:cs="Lucidasans"/>
      <w:kern w:val="3"/>
      <w:lang w:eastAsia="cs-CZ"/>
    </w:rPr>
  </w:style>
  <w:style w:type="paragraph" w:customStyle="1" w:styleId="Contents1">
    <w:name w:val="Contents 1"/>
    <w:basedOn w:val="Index"/>
    <w:rsid w:val="00245544"/>
    <w:pPr>
      <w:widowControl w:val="0"/>
      <w:tabs>
        <w:tab w:val="right" w:leader="dot" w:pos="9637"/>
      </w:tabs>
      <w:autoSpaceDN w:val="0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2">
    <w:name w:val="Contents 2"/>
    <w:basedOn w:val="Index"/>
    <w:rsid w:val="00245544"/>
    <w:pPr>
      <w:widowControl w:val="0"/>
      <w:tabs>
        <w:tab w:val="right" w:leader="dot" w:pos="9637"/>
      </w:tabs>
      <w:autoSpaceDN w:val="0"/>
      <w:ind w:left="283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3">
    <w:name w:val="Contents 3"/>
    <w:basedOn w:val="Index"/>
    <w:rsid w:val="00245544"/>
    <w:pPr>
      <w:widowControl w:val="0"/>
      <w:tabs>
        <w:tab w:val="right" w:leader="dot" w:pos="9637"/>
      </w:tabs>
      <w:autoSpaceDN w:val="0"/>
      <w:ind w:left="566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4">
    <w:name w:val="Contents 4"/>
    <w:basedOn w:val="Index"/>
    <w:rsid w:val="00245544"/>
    <w:pPr>
      <w:widowControl w:val="0"/>
      <w:tabs>
        <w:tab w:val="right" w:leader="dot" w:pos="10908"/>
      </w:tabs>
      <w:autoSpaceDN w:val="0"/>
      <w:ind w:left="849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styleId="Podtitul">
    <w:name w:val="Subtitle"/>
    <w:basedOn w:val="Nzev"/>
    <w:next w:val="Textbody"/>
    <w:link w:val="PodtitulChar"/>
    <w:rsid w:val="00245544"/>
    <w:pPr>
      <w:keepNext/>
      <w:widowControl w:val="0"/>
      <w:autoSpaceDN w:val="0"/>
      <w:spacing w:before="238" w:after="403"/>
      <w:textAlignment w:val="baseline"/>
      <w:outlineLvl w:val="9"/>
    </w:pPr>
    <w:rPr>
      <w:rFonts w:ascii="Arial Black" w:eastAsia="Mincho" w:hAnsi="Arial Black" w:cs="Lucidasans"/>
      <w:b w:val="0"/>
      <w:bCs w:val="0"/>
      <w:i/>
      <w:iCs/>
      <w:kern w:val="3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245544"/>
    <w:rPr>
      <w:rFonts w:ascii="Arial Black" w:eastAsia="Mincho" w:hAnsi="Arial Black" w:cs="Lucidasans"/>
      <w:i/>
      <w:iCs/>
      <w:kern w:val="3"/>
      <w:sz w:val="28"/>
      <w:szCs w:val="28"/>
    </w:rPr>
  </w:style>
  <w:style w:type="paragraph" w:customStyle="1" w:styleId="Quotations">
    <w:name w:val="Quotations"/>
    <w:basedOn w:val="Standard"/>
    <w:rsid w:val="00245544"/>
    <w:pPr>
      <w:spacing w:after="283"/>
      <w:ind w:left="567" w:right="567"/>
    </w:pPr>
  </w:style>
  <w:style w:type="paragraph" w:customStyle="1" w:styleId="PreformattedText">
    <w:name w:val="Preformatted Text"/>
    <w:basedOn w:val="Standard"/>
    <w:rsid w:val="00245544"/>
    <w:rPr>
      <w:rFonts w:ascii="Courier New" w:eastAsia="Courier New" w:hAnsi="Courier New" w:cs="Courier New"/>
      <w:sz w:val="20"/>
      <w:szCs w:val="20"/>
    </w:rPr>
  </w:style>
  <w:style w:type="paragraph" w:customStyle="1" w:styleId="HorizontalLine">
    <w:name w:val="Horizontal Line"/>
    <w:basedOn w:val="Standard"/>
    <w:next w:val="Textbody"/>
    <w:rsid w:val="00245544"/>
    <w:pPr>
      <w:suppressLineNumbers/>
      <w:spacing w:after="283"/>
    </w:pPr>
    <w:rPr>
      <w:sz w:val="12"/>
      <w:szCs w:val="12"/>
    </w:rPr>
  </w:style>
  <w:style w:type="paragraph" w:customStyle="1" w:styleId="RmecNadpis1">
    <w:name w:val="RámecNadpis1"/>
    <w:basedOn w:val="Framecontents"/>
    <w:next w:val="Textbody"/>
    <w:rsid w:val="00245544"/>
    <w:rPr>
      <w:rFonts w:ascii="Arial Black" w:hAnsi="Arial Black"/>
      <w:sz w:val="40"/>
    </w:rPr>
  </w:style>
  <w:style w:type="paragraph" w:customStyle="1" w:styleId="RmecNadpis2">
    <w:name w:val="RámecNadpis2"/>
    <w:basedOn w:val="RmecNadpis1"/>
    <w:rsid w:val="00245544"/>
    <w:rPr>
      <w:sz w:val="28"/>
    </w:rPr>
  </w:style>
  <w:style w:type="paragraph" w:customStyle="1" w:styleId="ZpatL">
    <w:name w:val="ZápatíL"/>
    <w:basedOn w:val="Zpat"/>
    <w:rsid w:val="00245544"/>
    <w:pPr>
      <w:widowControl w:val="0"/>
      <w:suppressLineNumbers/>
      <w:tabs>
        <w:tab w:val="clear" w:pos="4536"/>
        <w:tab w:val="clear" w:pos="9072"/>
        <w:tab w:val="center" w:pos="5669"/>
        <w:tab w:val="left" w:pos="8504"/>
        <w:tab w:val="right" w:pos="11339"/>
      </w:tabs>
      <w:autoSpaceDN w:val="0"/>
      <w:jc w:val="right"/>
      <w:textAlignment w:val="baseline"/>
    </w:pPr>
    <w:rPr>
      <w:rFonts w:eastAsia="Lucida Sans Unicode" w:cs="Tahoma"/>
      <w:kern w:val="3"/>
      <w:sz w:val="16"/>
      <w:lang w:eastAsia="cs-CZ"/>
    </w:rPr>
  </w:style>
  <w:style w:type="paragraph" w:styleId="Rejstk1">
    <w:name w:val="index 1"/>
    <w:basedOn w:val="Normln"/>
    <w:next w:val="Normln"/>
    <w:autoRedefine/>
    <w:uiPriority w:val="99"/>
    <w:unhideWhenUsed/>
    <w:rsid w:val="00245544"/>
    <w:pPr>
      <w:ind w:left="200" w:hanging="200"/>
    </w:pPr>
  </w:style>
  <w:style w:type="paragraph" w:styleId="Hlavikarejstku">
    <w:name w:val="index heading"/>
    <w:basedOn w:val="Heading"/>
    <w:rsid w:val="00245544"/>
    <w:pPr>
      <w:keepNext/>
      <w:widowControl w:val="0"/>
      <w:suppressLineNumbers/>
      <w:autoSpaceDN w:val="0"/>
      <w:spacing w:before="0" w:after="0"/>
      <w:jc w:val="left"/>
      <w:textAlignment w:val="baseline"/>
    </w:pPr>
    <w:rPr>
      <w:rFonts w:ascii="Arial" w:eastAsia="Lucida Sans Unicode" w:hAnsi="Arial" w:cs="Tahoma"/>
      <w:kern w:val="3"/>
      <w:lang w:eastAsia="cs-CZ"/>
    </w:rPr>
  </w:style>
  <w:style w:type="paragraph" w:customStyle="1" w:styleId="List1">
    <w:name w:val="List 1"/>
    <w:basedOn w:val="Standard"/>
    <w:rsid w:val="00245544"/>
    <w:pPr>
      <w:numPr>
        <w:numId w:val="24"/>
      </w:numPr>
      <w:jc w:val="both"/>
    </w:pPr>
    <w:rPr>
      <w:sz w:val="20"/>
      <w:szCs w:val="20"/>
    </w:rPr>
  </w:style>
  <w:style w:type="paragraph" w:styleId="Seznam3">
    <w:name w:val="List 3"/>
    <w:basedOn w:val="Standard"/>
    <w:rsid w:val="00245544"/>
    <w:pPr>
      <w:tabs>
        <w:tab w:val="left" w:pos="388"/>
        <w:tab w:val="left" w:pos="751"/>
      </w:tabs>
      <w:ind w:left="588" w:hanging="200"/>
      <w:jc w:val="both"/>
    </w:pPr>
    <w:rPr>
      <w:sz w:val="20"/>
      <w:szCs w:val="20"/>
    </w:rPr>
  </w:style>
  <w:style w:type="paragraph" w:styleId="Seznam4">
    <w:name w:val="List 4"/>
    <w:basedOn w:val="Standard"/>
    <w:rsid w:val="00245544"/>
    <w:pPr>
      <w:tabs>
        <w:tab w:val="left" w:pos="400"/>
      </w:tabs>
      <w:spacing w:after="120"/>
      <w:ind w:left="200" w:hanging="200"/>
      <w:jc w:val="both"/>
    </w:pPr>
    <w:rPr>
      <w:sz w:val="20"/>
      <w:szCs w:val="20"/>
    </w:rPr>
  </w:style>
  <w:style w:type="paragraph" w:styleId="Seznam2">
    <w:name w:val="List 2"/>
    <w:basedOn w:val="Standard"/>
    <w:rsid w:val="00245544"/>
    <w:pPr>
      <w:tabs>
        <w:tab w:val="left" w:pos="588"/>
      </w:tabs>
      <w:ind w:left="388" w:hanging="200"/>
      <w:jc w:val="both"/>
    </w:pPr>
    <w:rPr>
      <w:sz w:val="20"/>
      <w:szCs w:val="20"/>
    </w:rPr>
  </w:style>
  <w:style w:type="paragraph" w:customStyle="1" w:styleId="Odrazky-JP">
    <w:name w:val="Odrazky-JP"/>
    <w:basedOn w:val="Nadpis3"/>
    <w:rsid w:val="00245544"/>
    <w:pPr>
      <w:widowControl w:val="0"/>
      <w:numPr>
        <w:ilvl w:val="0"/>
        <w:numId w:val="0"/>
      </w:numPr>
      <w:autoSpaceDN w:val="0"/>
      <w:spacing w:before="0" w:after="0"/>
      <w:textAlignment w:val="baseline"/>
    </w:pPr>
    <w:rPr>
      <w:rFonts w:eastAsia="Mincho" w:cs="Lucidasans"/>
      <w:i w:val="0"/>
      <w:kern w:val="3"/>
      <w:szCs w:val="24"/>
      <w:lang w:val="cs-CZ" w:eastAsia="cs-CZ"/>
    </w:rPr>
  </w:style>
  <w:style w:type="character" w:styleId="slostrnky">
    <w:name w:val="page number"/>
    <w:rsid w:val="00245544"/>
  </w:style>
  <w:style w:type="character" w:customStyle="1" w:styleId="NumberingSymbols">
    <w:name w:val="Numbering Symbols"/>
    <w:rsid w:val="00245544"/>
  </w:style>
  <w:style w:type="character" w:customStyle="1" w:styleId="BulletSymbols">
    <w:name w:val="Bullet Symbols"/>
    <w:rsid w:val="00245544"/>
    <w:rPr>
      <w:rFonts w:ascii="Arial" w:eastAsia="StarSymbol" w:hAnsi="Arial" w:cs="StarSymbol"/>
      <w:sz w:val="21"/>
      <w:szCs w:val="18"/>
      <w:lang w:val="en-US"/>
    </w:rPr>
  </w:style>
  <w:style w:type="character" w:customStyle="1" w:styleId="Internetlink">
    <w:name w:val="Internet link"/>
    <w:rsid w:val="00245544"/>
    <w:rPr>
      <w:color w:val="000080"/>
      <w:u w:val="single"/>
    </w:rPr>
  </w:style>
  <w:style w:type="character" w:customStyle="1" w:styleId="VisitedInternetLink">
    <w:name w:val="Visited Internet Link"/>
    <w:rsid w:val="00245544"/>
    <w:rPr>
      <w:color w:val="800000"/>
      <w:u w:val="single"/>
    </w:rPr>
  </w:style>
  <w:style w:type="character" w:customStyle="1" w:styleId="Mainindexentry">
    <w:name w:val="Main index entry"/>
    <w:rsid w:val="00245544"/>
    <w:rPr>
      <w:b/>
      <w:bCs/>
    </w:rPr>
  </w:style>
  <w:style w:type="character" w:customStyle="1" w:styleId="Teletype">
    <w:name w:val="Teletype"/>
    <w:rsid w:val="00245544"/>
    <w:rPr>
      <w:rFonts w:ascii="Courier New" w:eastAsia="Courier New" w:hAnsi="Courier New" w:cs="Courier New"/>
    </w:rPr>
  </w:style>
  <w:style w:type="character" w:customStyle="1" w:styleId="ListLabel1">
    <w:name w:val="ListLabel 1"/>
    <w:rsid w:val="00245544"/>
    <w:rPr>
      <w:rFonts w:cs="Symbol"/>
    </w:rPr>
  </w:style>
  <w:style w:type="character" w:customStyle="1" w:styleId="ListLabel2">
    <w:name w:val="ListLabel 2"/>
    <w:rsid w:val="00245544"/>
    <w:rPr>
      <w:rFonts w:cs="Courier New"/>
    </w:rPr>
  </w:style>
  <w:style w:type="character" w:customStyle="1" w:styleId="ListLabel3">
    <w:name w:val="ListLabel 3"/>
    <w:rsid w:val="00245544"/>
    <w:rPr>
      <w:rFonts w:cs="Wingdings"/>
    </w:rPr>
  </w:style>
  <w:style w:type="numbering" w:customStyle="1" w:styleId="Numbering11">
    <w:name w:val="Numbering 1_1"/>
    <w:basedOn w:val="Bezseznamu"/>
    <w:rsid w:val="00245544"/>
    <w:pPr>
      <w:numPr>
        <w:numId w:val="19"/>
      </w:numPr>
    </w:pPr>
  </w:style>
  <w:style w:type="numbering" w:customStyle="1" w:styleId="Numbering2">
    <w:name w:val="Numbering 2"/>
    <w:basedOn w:val="Bezseznamu"/>
    <w:rsid w:val="00245544"/>
    <w:pPr>
      <w:numPr>
        <w:numId w:val="20"/>
      </w:numPr>
    </w:pPr>
  </w:style>
  <w:style w:type="numbering" w:customStyle="1" w:styleId="Numbering3">
    <w:name w:val="Numbering 3"/>
    <w:basedOn w:val="Bezseznamu"/>
    <w:rsid w:val="00245544"/>
    <w:pPr>
      <w:numPr>
        <w:numId w:val="21"/>
      </w:numPr>
    </w:pPr>
  </w:style>
  <w:style w:type="numbering" w:customStyle="1" w:styleId="Numbering4">
    <w:name w:val="Numbering 4"/>
    <w:basedOn w:val="Bezseznamu"/>
    <w:rsid w:val="00245544"/>
    <w:pPr>
      <w:numPr>
        <w:numId w:val="22"/>
      </w:numPr>
    </w:pPr>
  </w:style>
  <w:style w:type="numbering" w:customStyle="1" w:styleId="Numbering5">
    <w:name w:val="Numbering 5"/>
    <w:basedOn w:val="Bezseznamu"/>
    <w:rsid w:val="00245544"/>
    <w:pPr>
      <w:numPr>
        <w:numId w:val="23"/>
      </w:numPr>
    </w:pPr>
  </w:style>
  <w:style w:type="numbering" w:customStyle="1" w:styleId="List11">
    <w:name w:val="List 1_1"/>
    <w:basedOn w:val="Bezseznamu"/>
    <w:rsid w:val="00245544"/>
    <w:pPr>
      <w:numPr>
        <w:numId w:val="24"/>
      </w:numPr>
    </w:pPr>
  </w:style>
  <w:style w:type="numbering" w:customStyle="1" w:styleId="WWNum4">
    <w:name w:val="WWNum4"/>
    <w:basedOn w:val="Bezseznamu"/>
    <w:rsid w:val="00245544"/>
    <w:pPr>
      <w:numPr>
        <w:numId w:val="25"/>
      </w:numPr>
    </w:pPr>
  </w:style>
  <w:style w:type="numbering" w:customStyle="1" w:styleId="WWNum17">
    <w:name w:val="WWNum17"/>
    <w:basedOn w:val="Bezseznamu"/>
    <w:rsid w:val="00245544"/>
    <w:pPr>
      <w:numPr>
        <w:numId w:val="26"/>
      </w:numPr>
    </w:pPr>
  </w:style>
  <w:style w:type="numbering" w:customStyle="1" w:styleId="WWNum3">
    <w:name w:val="WWNum3"/>
    <w:basedOn w:val="Bezseznamu"/>
    <w:rsid w:val="00245544"/>
    <w:pPr>
      <w:numPr>
        <w:numId w:val="27"/>
      </w:numPr>
    </w:pPr>
  </w:style>
  <w:style w:type="numbering" w:customStyle="1" w:styleId="WWNum2">
    <w:name w:val="WWNum2"/>
    <w:basedOn w:val="Bezseznamu"/>
    <w:rsid w:val="00245544"/>
    <w:pPr>
      <w:numPr>
        <w:numId w:val="28"/>
      </w:numPr>
    </w:pPr>
  </w:style>
  <w:style w:type="numbering" w:customStyle="1" w:styleId="WWNum5">
    <w:name w:val="WWNum5"/>
    <w:basedOn w:val="Bezseznamu"/>
    <w:rsid w:val="00245544"/>
    <w:pPr>
      <w:numPr>
        <w:numId w:val="29"/>
      </w:numPr>
    </w:pPr>
  </w:style>
  <w:style w:type="numbering" w:customStyle="1" w:styleId="WWNum12">
    <w:name w:val="WWNum12"/>
    <w:basedOn w:val="Bezseznamu"/>
    <w:rsid w:val="00245544"/>
    <w:pPr>
      <w:numPr>
        <w:numId w:val="30"/>
      </w:numPr>
    </w:pPr>
  </w:style>
  <w:style w:type="numbering" w:customStyle="1" w:styleId="WWNum9">
    <w:name w:val="WWNum9"/>
    <w:basedOn w:val="Bezseznamu"/>
    <w:rsid w:val="00245544"/>
    <w:pPr>
      <w:numPr>
        <w:numId w:val="31"/>
      </w:numPr>
    </w:pPr>
  </w:style>
  <w:style w:type="numbering" w:customStyle="1" w:styleId="WWNum10">
    <w:name w:val="WWNum10"/>
    <w:basedOn w:val="Bezseznamu"/>
    <w:rsid w:val="00245544"/>
    <w:pPr>
      <w:numPr>
        <w:numId w:val="32"/>
      </w:numPr>
    </w:pPr>
  </w:style>
  <w:style w:type="numbering" w:customStyle="1" w:styleId="WWNum15">
    <w:name w:val="WWNum15"/>
    <w:basedOn w:val="Bezseznamu"/>
    <w:rsid w:val="00245544"/>
    <w:pPr>
      <w:numPr>
        <w:numId w:val="33"/>
      </w:numPr>
    </w:pPr>
  </w:style>
  <w:style w:type="paragraph" w:customStyle="1" w:styleId="Nadpis-hlstr1">
    <w:name w:val="Nadpis-hl.str. 1"/>
    <w:basedOn w:val="Normln"/>
    <w:link w:val="Nadpis-hlstr1Char"/>
    <w:qFormat/>
    <w:rsid w:val="00483844"/>
    <w:pPr>
      <w:jc w:val="center"/>
    </w:pPr>
    <w:rPr>
      <w:rFonts w:ascii="Arial Black" w:hAnsi="Arial Black"/>
      <w:b/>
      <w:sz w:val="80"/>
      <w:lang w:val="en-US"/>
    </w:rPr>
  </w:style>
  <w:style w:type="paragraph" w:customStyle="1" w:styleId="Nadpis-hlstr2">
    <w:name w:val="Nadpis-hl.str. 2"/>
    <w:basedOn w:val="Normln"/>
    <w:link w:val="Nadpis-hlstr2Char"/>
    <w:qFormat/>
    <w:rsid w:val="00483844"/>
    <w:pPr>
      <w:jc w:val="center"/>
    </w:pPr>
    <w:rPr>
      <w:rFonts w:ascii="Arial Black" w:hAnsi="Arial Black"/>
      <w:sz w:val="40"/>
      <w:lang w:val="en-US"/>
    </w:rPr>
  </w:style>
  <w:style w:type="character" w:customStyle="1" w:styleId="Nadpis-hlstr1Char">
    <w:name w:val="Nadpis-hl.str. 1 Char"/>
    <w:basedOn w:val="Standardnpsmoodstavce"/>
    <w:link w:val="Nadpis-hlstr1"/>
    <w:rsid w:val="00483844"/>
    <w:rPr>
      <w:rFonts w:ascii="Arial Black" w:hAnsi="Arial Black" w:cs="Arial"/>
      <w:b/>
      <w:sz w:val="80"/>
      <w:szCs w:val="24"/>
      <w:lang w:val="en-US" w:eastAsia="zh-CN"/>
    </w:rPr>
  </w:style>
  <w:style w:type="paragraph" w:customStyle="1" w:styleId="Nadpis-hlstr3">
    <w:name w:val="Nadpis-hl.str. 3"/>
    <w:basedOn w:val="Normln"/>
    <w:link w:val="Nadpis-hlstr3Char"/>
    <w:qFormat/>
    <w:rsid w:val="00483844"/>
    <w:pPr>
      <w:jc w:val="center"/>
    </w:pPr>
    <w:rPr>
      <w:rFonts w:ascii="Arial Black" w:hAnsi="Arial Black"/>
      <w:sz w:val="32"/>
      <w:lang w:val="en-US"/>
    </w:rPr>
  </w:style>
  <w:style w:type="character" w:customStyle="1" w:styleId="Nadpis-hlstr2Char">
    <w:name w:val="Nadpis-hl.str. 2 Char"/>
    <w:basedOn w:val="Standardnpsmoodstavce"/>
    <w:link w:val="Nadpis-hlstr2"/>
    <w:rsid w:val="00483844"/>
    <w:rPr>
      <w:rFonts w:ascii="Arial Black" w:hAnsi="Arial Black" w:cs="Arial"/>
      <w:sz w:val="40"/>
      <w:szCs w:val="24"/>
      <w:lang w:val="en-US" w:eastAsia="zh-CN"/>
    </w:rPr>
  </w:style>
  <w:style w:type="paragraph" w:styleId="Bezmezer">
    <w:name w:val="No Spacing"/>
    <w:uiPriority w:val="1"/>
    <w:qFormat/>
    <w:rsid w:val="000354C9"/>
    <w:pPr>
      <w:suppressAutoHyphens/>
      <w:jc w:val="both"/>
    </w:pPr>
    <w:rPr>
      <w:rFonts w:ascii="Arial" w:hAnsi="Arial" w:cs="Arial"/>
      <w:szCs w:val="24"/>
      <w:lang w:eastAsia="zh-CN"/>
    </w:rPr>
  </w:style>
  <w:style w:type="character" w:customStyle="1" w:styleId="Nadpis-hlstr3Char">
    <w:name w:val="Nadpis-hl.str. 3 Char"/>
    <w:basedOn w:val="Standardnpsmoodstavce"/>
    <w:link w:val="Nadpis-hlstr3"/>
    <w:rsid w:val="00483844"/>
    <w:rPr>
      <w:rFonts w:ascii="Arial Black" w:hAnsi="Arial Black" w:cs="Arial"/>
      <w:sz w:val="32"/>
      <w:szCs w:val="24"/>
      <w:lang w:val="en-US" w:eastAsia="zh-CN"/>
    </w:rPr>
  </w:style>
  <w:style w:type="table" w:customStyle="1" w:styleId="Tabulka">
    <w:name w:val="Tabulka"/>
    <w:basedOn w:val="Normlntabulka"/>
    <w:uiPriority w:val="99"/>
    <w:rsid w:val="002E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Kod-zelena">
    <w:name w:val="Kod-zelena"/>
    <w:basedOn w:val="Normln"/>
    <w:link w:val="Kod-zelenaChar"/>
    <w:qFormat/>
    <w:rsid w:val="003C4C47"/>
    <w:rPr>
      <w:rFonts w:ascii="Courier New" w:eastAsia="Consolas" w:hAnsi="Courier New"/>
      <w:color w:val="339933"/>
      <w:sz w:val="19"/>
      <w:lang w:val="en-US"/>
    </w:rPr>
  </w:style>
  <w:style w:type="paragraph" w:customStyle="1" w:styleId="Kod-modra">
    <w:name w:val="Kod-modra"/>
    <w:basedOn w:val="Normln"/>
    <w:link w:val="Kod-modraChar"/>
    <w:qFormat/>
    <w:rsid w:val="003C4C47"/>
    <w:rPr>
      <w:rFonts w:ascii="Courier New" w:eastAsia="Consolas" w:hAnsi="Courier New"/>
      <w:color w:val="3333FF"/>
      <w:sz w:val="19"/>
      <w:lang w:val="en-US"/>
    </w:rPr>
  </w:style>
  <w:style w:type="character" w:customStyle="1" w:styleId="Kod-zelenaChar">
    <w:name w:val="Kod-zelena Char"/>
    <w:basedOn w:val="Standardnpsmoodstavce"/>
    <w:link w:val="Kod-zelena"/>
    <w:rsid w:val="003C4C47"/>
    <w:rPr>
      <w:rFonts w:ascii="Courier New" w:eastAsia="Consolas" w:hAnsi="Courier New" w:cs="Arial"/>
      <w:color w:val="339933"/>
      <w:sz w:val="19"/>
      <w:szCs w:val="24"/>
      <w:lang w:val="en-US" w:eastAsia="zh-CN"/>
    </w:rPr>
  </w:style>
  <w:style w:type="paragraph" w:customStyle="1" w:styleId="Kod-erven">
    <w:name w:val="Kod-červená"/>
    <w:basedOn w:val="Normln"/>
    <w:link w:val="Kod-ervenChar"/>
    <w:qFormat/>
    <w:rsid w:val="003C4C47"/>
    <w:rPr>
      <w:rFonts w:ascii="Courier New" w:eastAsia="Consolas" w:hAnsi="Courier New"/>
      <w:color w:val="FF0000"/>
      <w:sz w:val="19"/>
      <w:lang w:val="en-US"/>
    </w:rPr>
  </w:style>
  <w:style w:type="character" w:customStyle="1" w:styleId="Kod-modraChar">
    <w:name w:val="Kod-modra Char"/>
    <w:basedOn w:val="Standardnpsmoodstavce"/>
    <w:link w:val="Kod-modra"/>
    <w:rsid w:val="003C4C47"/>
    <w:rPr>
      <w:rFonts w:ascii="Courier New" w:eastAsia="Consolas" w:hAnsi="Courier New" w:cs="Arial"/>
      <w:color w:val="3333FF"/>
      <w:sz w:val="19"/>
      <w:szCs w:val="24"/>
      <w:lang w:val="en-US" w:eastAsia="zh-CN"/>
    </w:rPr>
  </w:style>
  <w:style w:type="paragraph" w:customStyle="1" w:styleId="Kod-ern">
    <w:name w:val="Kod-černá"/>
    <w:basedOn w:val="Normln"/>
    <w:link w:val="Kod-ernChar"/>
    <w:qFormat/>
    <w:rsid w:val="003C4C47"/>
    <w:rPr>
      <w:rFonts w:ascii="Courier New" w:eastAsia="Consolas" w:hAnsi="Courier New"/>
      <w:sz w:val="19"/>
      <w:lang w:val="en-US"/>
    </w:rPr>
  </w:style>
  <w:style w:type="character" w:customStyle="1" w:styleId="Kod-ervenChar">
    <w:name w:val="Kod-červená Char"/>
    <w:basedOn w:val="Standardnpsmoodstavce"/>
    <w:link w:val="Kod-erven"/>
    <w:rsid w:val="003C4C47"/>
    <w:rPr>
      <w:rFonts w:ascii="Courier New" w:eastAsia="Consolas" w:hAnsi="Courier New" w:cs="Arial"/>
      <w:color w:val="FF0000"/>
      <w:sz w:val="19"/>
      <w:szCs w:val="24"/>
      <w:lang w:val="en-US" w:eastAsia="zh-CN"/>
    </w:rPr>
  </w:style>
  <w:style w:type="paragraph" w:customStyle="1" w:styleId="Kod-fialov">
    <w:name w:val="Kod-fialová"/>
    <w:basedOn w:val="Kod-ern"/>
    <w:link w:val="Kod-fialovChar"/>
    <w:qFormat/>
    <w:rsid w:val="003C4C47"/>
    <w:rPr>
      <w:color w:val="7030A0"/>
    </w:rPr>
  </w:style>
  <w:style w:type="character" w:customStyle="1" w:styleId="Kod-ernChar">
    <w:name w:val="Kod-černá Char"/>
    <w:basedOn w:val="Standardnpsmoodstavce"/>
    <w:link w:val="Kod-ern"/>
    <w:rsid w:val="003C4C47"/>
    <w:rPr>
      <w:rFonts w:ascii="Courier New" w:eastAsia="Consolas" w:hAnsi="Courier New" w:cs="Arial"/>
      <w:sz w:val="19"/>
      <w:szCs w:val="24"/>
      <w:lang w:val="en-US" w:eastAsia="zh-CN"/>
    </w:rPr>
  </w:style>
  <w:style w:type="paragraph" w:customStyle="1" w:styleId="Kod-ed">
    <w:name w:val="Kod-šedá"/>
    <w:basedOn w:val="Normln"/>
    <w:link w:val="Kod-edChar"/>
    <w:qFormat/>
    <w:rsid w:val="004B2A0A"/>
    <w:rPr>
      <w:rFonts w:ascii="Courier New" w:hAnsi="Courier New"/>
      <w:color w:val="054342"/>
      <w:sz w:val="19"/>
      <w:lang w:val="en-US"/>
    </w:rPr>
  </w:style>
  <w:style w:type="character" w:customStyle="1" w:styleId="Kod-fialovChar">
    <w:name w:val="Kod-fialová Char"/>
    <w:basedOn w:val="Kod-ernChar"/>
    <w:link w:val="Kod-fialov"/>
    <w:rsid w:val="003C4C47"/>
    <w:rPr>
      <w:rFonts w:ascii="Courier New" w:eastAsia="Consolas" w:hAnsi="Courier New" w:cs="Arial"/>
      <w:color w:val="7030A0"/>
      <w:sz w:val="19"/>
      <w:szCs w:val="24"/>
      <w:lang w:val="en-US" w:eastAsia="zh-CN"/>
    </w:rPr>
  </w:style>
  <w:style w:type="character" w:customStyle="1" w:styleId="Kod-edChar">
    <w:name w:val="Kod-šedá Char"/>
    <w:basedOn w:val="Standardnpsmoodstavce"/>
    <w:link w:val="Kod-ed"/>
    <w:rsid w:val="004B2A0A"/>
    <w:rPr>
      <w:rFonts w:ascii="Courier New" w:hAnsi="Courier New" w:cs="Arial"/>
      <w:color w:val="054342"/>
      <w:sz w:val="19"/>
      <w:szCs w:val="24"/>
      <w:lang w:val="en-US" w:eastAsia="zh-CN"/>
    </w:rPr>
  </w:style>
  <w:style w:type="paragraph" w:customStyle="1" w:styleId="Odrka1">
    <w:name w:val="Odrážka 1"/>
    <w:basedOn w:val="Normln"/>
    <w:link w:val="Odrka1Char"/>
    <w:qFormat/>
    <w:rsid w:val="00BF27AF"/>
    <w:pPr>
      <w:numPr>
        <w:numId w:val="54"/>
      </w:numPr>
    </w:pPr>
    <w:rPr>
      <w:lang w:val="en-US"/>
    </w:rPr>
  </w:style>
  <w:style w:type="paragraph" w:customStyle="1" w:styleId="Odrka2">
    <w:name w:val="Odrážka 2"/>
    <w:basedOn w:val="Odrka1"/>
    <w:link w:val="Odrka2Char"/>
    <w:qFormat/>
    <w:rsid w:val="00637575"/>
    <w:pPr>
      <w:numPr>
        <w:numId w:val="55"/>
      </w:numPr>
    </w:pPr>
  </w:style>
  <w:style w:type="character" w:customStyle="1" w:styleId="Odrka1Char">
    <w:name w:val="Odrážka 1 Char"/>
    <w:basedOn w:val="Standardnpsmoodstavce"/>
    <w:link w:val="Odrka1"/>
    <w:rsid w:val="00BF27AF"/>
    <w:rPr>
      <w:rFonts w:ascii="Arial" w:hAnsi="Arial" w:cs="Arial"/>
      <w:szCs w:val="24"/>
      <w:lang w:val="en-US" w:eastAsia="zh-CN"/>
    </w:rPr>
  </w:style>
  <w:style w:type="paragraph" w:customStyle="1" w:styleId="Odrka3">
    <w:name w:val="Odrážka 3"/>
    <w:basedOn w:val="Odrka2"/>
    <w:link w:val="Odrka3Char"/>
    <w:qFormat/>
    <w:rsid w:val="00637575"/>
    <w:pPr>
      <w:numPr>
        <w:numId w:val="56"/>
      </w:numPr>
      <w:ind w:left="1069"/>
    </w:pPr>
  </w:style>
  <w:style w:type="character" w:customStyle="1" w:styleId="Odrka2Char">
    <w:name w:val="Odrážka 2 Char"/>
    <w:basedOn w:val="Odrka1Char"/>
    <w:link w:val="Odrka2"/>
    <w:rsid w:val="00637575"/>
    <w:rPr>
      <w:rFonts w:ascii="Arial" w:hAnsi="Arial" w:cs="Arial"/>
      <w:szCs w:val="24"/>
      <w:lang w:val="en-US" w:eastAsia="zh-CN"/>
    </w:rPr>
  </w:style>
  <w:style w:type="paragraph" w:customStyle="1" w:styleId="slovn">
    <w:name w:val="Číslování"/>
    <w:basedOn w:val="Normln"/>
    <w:link w:val="slovnChar"/>
    <w:qFormat/>
    <w:rsid w:val="00E436A6"/>
    <w:pPr>
      <w:numPr>
        <w:numId w:val="57"/>
      </w:numPr>
      <w:ind w:left="360"/>
    </w:pPr>
    <w:rPr>
      <w:lang w:val="en-US"/>
    </w:rPr>
  </w:style>
  <w:style w:type="character" w:customStyle="1" w:styleId="Odrka3Char">
    <w:name w:val="Odrážka 3 Char"/>
    <w:basedOn w:val="Odrka2Char"/>
    <w:link w:val="Odrka3"/>
    <w:rsid w:val="00637575"/>
    <w:rPr>
      <w:rFonts w:ascii="Arial" w:hAnsi="Arial" w:cs="Arial"/>
      <w:szCs w:val="24"/>
      <w:lang w:val="en-US" w:eastAsia="zh-CN"/>
    </w:rPr>
  </w:style>
  <w:style w:type="character" w:styleId="Siln">
    <w:name w:val="Strong"/>
    <w:basedOn w:val="Standardnpsmoodstavce"/>
    <w:uiPriority w:val="22"/>
    <w:qFormat/>
    <w:rsid w:val="00E436A6"/>
    <w:rPr>
      <w:b/>
      <w:bCs/>
    </w:rPr>
  </w:style>
  <w:style w:type="character" w:customStyle="1" w:styleId="slovnChar">
    <w:name w:val="Číslování Char"/>
    <w:basedOn w:val="Standardnpsmoodstavce"/>
    <w:link w:val="slovn"/>
    <w:rsid w:val="00E436A6"/>
    <w:rPr>
      <w:rFonts w:ascii="Arial" w:hAnsi="Arial" w:cs="Arial"/>
      <w:szCs w:val="24"/>
      <w:lang w:val="en-US" w:eastAsia="zh-CN"/>
    </w:rPr>
  </w:style>
  <w:style w:type="paragraph" w:customStyle="1" w:styleId="Hornindex">
    <w:name w:val="Horní index"/>
    <w:basedOn w:val="Kod-ern"/>
    <w:link w:val="HornindexChar"/>
    <w:qFormat/>
    <w:rsid w:val="00A70B1B"/>
    <w:rPr>
      <w:rFonts w:ascii="Arial" w:hAnsi="Arial"/>
      <w:sz w:val="26"/>
      <w:vertAlign w:val="superscript"/>
    </w:rPr>
  </w:style>
  <w:style w:type="paragraph" w:customStyle="1" w:styleId="Odrky4">
    <w:name w:val="Odrážky 4"/>
    <w:basedOn w:val="Odrka1"/>
    <w:link w:val="Odrky4Char"/>
    <w:qFormat/>
    <w:rsid w:val="000A66DB"/>
    <w:pPr>
      <w:numPr>
        <w:numId w:val="58"/>
      </w:numPr>
      <w:ind w:left="1778"/>
    </w:pPr>
  </w:style>
  <w:style w:type="character" w:customStyle="1" w:styleId="HornindexChar">
    <w:name w:val="Horní index Char"/>
    <w:basedOn w:val="Kod-ernChar"/>
    <w:link w:val="Hornindex"/>
    <w:rsid w:val="00A70B1B"/>
    <w:rPr>
      <w:rFonts w:ascii="Arial" w:eastAsia="Consolas" w:hAnsi="Arial" w:cs="Arial"/>
      <w:sz w:val="26"/>
      <w:szCs w:val="24"/>
      <w:vertAlign w:val="superscript"/>
      <w:lang w:val="en-US" w:eastAsia="zh-CN"/>
    </w:rPr>
  </w:style>
  <w:style w:type="character" w:customStyle="1" w:styleId="Odrky4Char">
    <w:name w:val="Odrážky 4 Char"/>
    <w:basedOn w:val="Odrka1Char"/>
    <w:link w:val="Odrky4"/>
    <w:rsid w:val="000A66DB"/>
    <w:rPr>
      <w:rFonts w:ascii="Arial" w:hAnsi="Arial" w:cs="Arial"/>
      <w:szCs w:val="24"/>
      <w:lang w:val="en-US" w:eastAsia="zh-CN"/>
    </w:rPr>
  </w:style>
  <w:style w:type="paragraph" w:customStyle="1" w:styleId="Dolnindex">
    <w:name w:val="Dolní index"/>
    <w:basedOn w:val="Normln"/>
    <w:link w:val="DolnindexChar"/>
    <w:qFormat/>
    <w:rsid w:val="000240EC"/>
    <w:pPr>
      <w:jc w:val="center"/>
    </w:pPr>
    <w:rPr>
      <w:vertAlign w:val="subscript"/>
    </w:rPr>
  </w:style>
  <w:style w:type="character" w:customStyle="1" w:styleId="DolnindexChar">
    <w:name w:val="Dolní index Char"/>
    <w:basedOn w:val="Standardnpsmoodstavce"/>
    <w:link w:val="Dolnindex"/>
    <w:rsid w:val="000240EC"/>
    <w:rPr>
      <w:rFonts w:ascii="Arial" w:hAnsi="Arial" w:cs="Arial"/>
      <w:szCs w:val="24"/>
      <w:vertAlign w:val="subscript"/>
      <w:lang w:eastAsia="zh-CN"/>
    </w:rPr>
  </w:style>
  <w:style w:type="paragraph" w:customStyle="1" w:styleId="western">
    <w:name w:val="western"/>
    <w:basedOn w:val="Normln"/>
    <w:rsid w:val="00AD34C3"/>
    <w:pPr>
      <w:shd w:val="clear" w:color="auto" w:fill="CCFFFF"/>
      <w:suppressAutoHyphens w:val="0"/>
      <w:spacing w:before="100" w:beforeAutospacing="1" w:after="119"/>
    </w:pPr>
    <w:rPr>
      <w:szCs w:val="20"/>
      <w:lang w:eastAsia="cs-CZ"/>
    </w:rPr>
  </w:style>
  <w:style w:type="paragraph" w:customStyle="1" w:styleId="Zhlav-nadpis">
    <w:name w:val="Záhlaví-nadpis"/>
    <w:basedOn w:val="Zhlav"/>
    <w:link w:val="Zhlav-nadpisChar"/>
    <w:qFormat/>
    <w:rsid w:val="00E47F09"/>
    <w:pPr>
      <w:pBdr>
        <w:bottom w:val="thickThinMediumGap" w:sz="24" w:space="1" w:color="auto"/>
      </w:pBdr>
      <w:suppressAutoHyphens w:val="0"/>
      <w:jc w:val="right"/>
    </w:pPr>
    <w:rPr>
      <w:rFonts w:ascii="Arial Black" w:eastAsiaTheme="minorHAnsi" w:hAnsi="Arial Black" w:cstheme="minorBidi"/>
      <w:sz w:val="44"/>
      <w:szCs w:val="22"/>
      <w:lang w:val="en-US" w:eastAsia="en-US"/>
    </w:rPr>
  </w:style>
  <w:style w:type="character" w:customStyle="1" w:styleId="Zhlav-nadpisChar">
    <w:name w:val="Záhlaví-nadpis Char"/>
    <w:basedOn w:val="Standardnpsmoodstavce"/>
    <w:link w:val="Zhlav-nadpis"/>
    <w:rsid w:val="00E47F09"/>
    <w:rPr>
      <w:rFonts w:ascii="Arial Black" w:eastAsiaTheme="minorHAnsi" w:hAnsi="Arial Black" w:cstheme="minorBidi"/>
      <w:sz w:val="44"/>
      <w:szCs w:val="22"/>
      <w:lang w:val="en-US" w:eastAsia="en-US"/>
    </w:rPr>
  </w:style>
  <w:style w:type="paragraph" w:customStyle="1" w:styleId="Zpat1">
    <w:name w:val="Zápatí1"/>
    <w:basedOn w:val="Zpat"/>
    <w:link w:val="Zpat1Char"/>
    <w:qFormat/>
    <w:rsid w:val="00E47F09"/>
    <w:pPr>
      <w:pBdr>
        <w:top w:val="single" w:sz="36" w:space="1" w:color="auto"/>
      </w:pBdr>
      <w:tabs>
        <w:tab w:val="clear" w:pos="4536"/>
        <w:tab w:val="clear" w:pos="9072"/>
        <w:tab w:val="center" w:pos="5387"/>
        <w:tab w:val="left" w:pos="6663"/>
        <w:tab w:val="right" w:pos="10773"/>
      </w:tabs>
      <w:suppressAutoHyphens w:val="0"/>
      <w:ind w:right="-56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pat1Char">
    <w:name w:val="Zápatí1 Char"/>
    <w:basedOn w:val="Standardnpsmoodstavce"/>
    <w:link w:val="Zpat1"/>
    <w:rsid w:val="00E47F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c0">
    <w:name w:val="sc0"/>
    <w:basedOn w:val="Standardnpsmoodstavce"/>
    <w:rsid w:val="0064498B"/>
    <w:rPr>
      <w:rFonts w:ascii="Consolas" w:hAnsi="Consolas" w:cs="Consolas" w:hint="default"/>
      <w:color w:val="000000"/>
      <w:sz w:val="20"/>
      <w:szCs w:val="20"/>
    </w:rPr>
  </w:style>
  <w:style w:type="character" w:customStyle="1" w:styleId="sc31">
    <w:name w:val="sc31"/>
    <w:basedOn w:val="Standardnpsmoodstavce"/>
    <w:rsid w:val="0064498B"/>
    <w:rPr>
      <w:rFonts w:ascii="Consolas" w:hAnsi="Consolas" w:cs="Consolas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64498B"/>
    <w:rPr>
      <w:rFonts w:ascii="Consolas" w:hAnsi="Consolas" w:cs="Consolas" w:hint="default"/>
      <w:b/>
      <w:bCs/>
      <w:color w:val="008080"/>
      <w:sz w:val="20"/>
      <w:szCs w:val="20"/>
    </w:rPr>
  </w:style>
  <w:style w:type="character" w:customStyle="1" w:styleId="sc161">
    <w:name w:val="sc161"/>
    <w:basedOn w:val="Standardnpsmoodstavce"/>
    <w:rsid w:val="0064498B"/>
    <w:rPr>
      <w:rFonts w:ascii="Consolas" w:hAnsi="Consolas" w:cs="Consolas" w:hint="default"/>
      <w:color w:val="8000FF"/>
      <w:sz w:val="20"/>
      <w:szCs w:val="20"/>
    </w:rPr>
  </w:style>
  <w:style w:type="character" w:customStyle="1" w:styleId="sc11">
    <w:name w:val="sc11"/>
    <w:basedOn w:val="Standardnpsmoodstavce"/>
    <w:rsid w:val="0064498B"/>
    <w:rPr>
      <w:rFonts w:ascii="Consolas" w:hAnsi="Consolas" w:cs="Consolas" w:hint="default"/>
      <w:color w:val="000000"/>
      <w:sz w:val="20"/>
      <w:szCs w:val="20"/>
    </w:rPr>
  </w:style>
  <w:style w:type="character" w:customStyle="1" w:styleId="sc101">
    <w:name w:val="sc101"/>
    <w:basedOn w:val="Standardnpsmoodstavce"/>
    <w:rsid w:val="0064498B"/>
    <w:rPr>
      <w:rFonts w:ascii="Consolas" w:hAnsi="Consolas" w:cs="Consolas" w:hint="default"/>
      <w:b/>
      <w:bCs/>
      <w:color w:val="000080"/>
      <w:sz w:val="20"/>
      <w:szCs w:val="20"/>
    </w:rPr>
  </w:style>
  <w:style w:type="character" w:customStyle="1" w:styleId="sc51">
    <w:name w:val="sc51"/>
    <w:basedOn w:val="Standardnpsmoodstavce"/>
    <w:rsid w:val="0064498B"/>
    <w:rPr>
      <w:rFonts w:ascii="Consolas" w:hAnsi="Consolas" w:cs="Consolas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64498B"/>
    <w:rPr>
      <w:rFonts w:ascii="Consolas" w:hAnsi="Consolas" w:cs="Consolas" w:hint="default"/>
      <w:color w:val="FF8000"/>
      <w:sz w:val="20"/>
      <w:szCs w:val="20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D43EBD"/>
    <w:pPr>
      <w:ind w:left="1200" w:hanging="200"/>
    </w:pPr>
  </w:style>
  <w:style w:type="character" w:customStyle="1" w:styleId="iconr1">
    <w:name w:val="iconr1"/>
    <w:basedOn w:val="Standardnpsmoodstavce"/>
    <w:rsid w:val="0069306A"/>
    <w:rPr>
      <w:rFonts w:ascii="Webdings" w:hAnsi="Webdings" w:hint="default"/>
      <w:color w:val="FF0000"/>
    </w:rPr>
  </w:style>
  <w:style w:type="character" w:customStyle="1" w:styleId="ZpatChar">
    <w:name w:val="Zápatí Char"/>
    <w:basedOn w:val="Standardnpsmoodstavce"/>
    <w:link w:val="Zpat"/>
    <w:uiPriority w:val="99"/>
    <w:rsid w:val="00222569"/>
    <w:rPr>
      <w:rFonts w:ascii="Arial" w:hAnsi="Arial" w:cs="Arial"/>
      <w:szCs w:val="24"/>
      <w:lang w:eastAsia="zh-CN"/>
    </w:rPr>
  </w:style>
  <w:style w:type="character" w:customStyle="1" w:styleId="mc-toc-title">
    <w:name w:val="mc-toc-title"/>
    <w:basedOn w:val="Standardnpsmoodstavce"/>
    <w:rsid w:val="00D73FE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5262"/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5262"/>
    <w:rPr>
      <w:rFonts w:ascii="Consolas" w:hAnsi="Consolas" w:cs="Consolas"/>
      <w:lang w:eastAsia="zh-CN"/>
    </w:rPr>
  </w:style>
  <w:style w:type="paragraph" w:customStyle="1" w:styleId="Kapitlky">
    <w:name w:val="Kapitálky"/>
    <w:basedOn w:val="Normln"/>
    <w:link w:val="KapitlkyChar"/>
    <w:qFormat/>
    <w:rsid w:val="00526BE6"/>
    <w:pPr>
      <w:suppressAutoHyphens w:val="0"/>
    </w:pPr>
    <w:rPr>
      <w:rFonts w:ascii="Calibri" w:eastAsiaTheme="minorHAnsi" w:hAnsi="Calibri" w:cstheme="minorBidi"/>
      <w:i/>
      <w:caps/>
      <w:spacing w:val="-10"/>
      <w:sz w:val="24"/>
      <w:szCs w:val="22"/>
      <w:lang w:eastAsia="en-US"/>
    </w:rPr>
  </w:style>
  <w:style w:type="character" w:customStyle="1" w:styleId="KapitlkyChar">
    <w:name w:val="Kapitálky Char"/>
    <w:basedOn w:val="Standardnpsmoodstavce"/>
    <w:link w:val="Kapitlky"/>
    <w:rsid w:val="00526BE6"/>
    <w:rPr>
      <w:rFonts w:ascii="Calibri" w:eastAsiaTheme="minorHAnsi" w:hAnsi="Calibri" w:cstheme="minorBidi"/>
      <w:i/>
      <w:caps/>
      <w:spacing w:val="-10"/>
      <w:sz w:val="24"/>
      <w:szCs w:val="22"/>
      <w:lang w:eastAsia="en-US"/>
    </w:rPr>
  </w:style>
  <w:style w:type="character" w:customStyle="1" w:styleId="nadp">
    <w:name w:val="nadp"/>
    <w:basedOn w:val="Standardnpsmoodstavce"/>
    <w:rsid w:val="0052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8F0"/>
    <w:pPr>
      <w:suppressAutoHyphens/>
      <w:jc w:val="both"/>
    </w:pPr>
    <w:rPr>
      <w:rFonts w:ascii="Arial" w:hAnsi="Arial" w:cs="Arial"/>
      <w:szCs w:val="24"/>
      <w:lang w:eastAsia="zh-CN"/>
    </w:rPr>
  </w:style>
  <w:style w:type="paragraph" w:styleId="Nadpis1">
    <w:name w:val="heading 1"/>
    <w:basedOn w:val="Normln"/>
    <w:next w:val="Normln"/>
    <w:qFormat/>
    <w:rsid w:val="002203C7"/>
    <w:pPr>
      <w:keepNext/>
      <w:numPr>
        <w:numId w:val="72"/>
      </w:numPr>
      <w:pBdr>
        <w:bottom w:val="single" w:sz="4" w:space="1" w:color="auto"/>
      </w:pBdr>
      <w:spacing w:before="120" w:after="60"/>
      <w:jc w:val="left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2203C7"/>
    <w:pPr>
      <w:keepNext/>
      <w:numPr>
        <w:ilvl w:val="1"/>
        <w:numId w:val="72"/>
      </w:numPr>
      <w:pBdr>
        <w:bottom w:val="single" w:sz="4" w:space="1" w:color="DDD9C3"/>
      </w:pBdr>
      <w:spacing w:before="240" w:after="180"/>
      <w:jc w:val="left"/>
      <w:outlineLvl w:val="1"/>
    </w:pPr>
    <w:rPr>
      <w:b/>
      <w:bCs/>
      <w:i/>
      <w:iCs/>
      <w:sz w:val="28"/>
      <w:szCs w:val="28"/>
      <w:lang w:val="en-US"/>
    </w:rPr>
  </w:style>
  <w:style w:type="paragraph" w:styleId="Nadpis3">
    <w:name w:val="heading 3"/>
    <w:basedOn w:val="Normln"/>
    <w:next w:val="Normln"/>
    <w:qFormat/>
    <w:rsid w:val="00FD4D22"/>
    <w:pPr>
      <w:keepNext/>
      <w:numPr>
        <w:ilvl w:val="2"/>
        <w:numId w:val="72"/>
      </w:numPr>
      <w:spacing w:before="180" w:after="60"/>
      <w:jc w:val="left"/>
      <w:outlineLvl w:val="2"/>
    </w:pPr>
    <w:rPr>
      <w:b/>
      <w:bCs/>
      <w:i/>
      <w:sz w:val="24"/>
      <w:szCs w:val="26"/>
      <w:lang w:val="en-US"/>
    </w:rPr>
  </w:style>
  <w:style w:type="paragraph" w:styleId="Nadpis4">
    <w:name w:val="heading 4"/>
    <w:basedOn w:val="Normln"/>
    <w:next w:val="Normln"/>
    <w:link w:val="Nadpis4Char"/>
    <w:qFormat/>
    <w:rsid w:val="00FD4D22"/>
    <w:pPr>
      <w:keepNext/>
      <w:numPr>
        <w:ilvl w:val="3"/>
        <w:numId w:val="72"/>
      </w:numPr>
      <w:autoSpaceDN w:val="0"/>
      <w:spacing w:before="180" w:after="60"/>
      <w:jc w:val="left"/>
      <w:textAlignment w:val="baseline"/>
      <w:outlineLvl w:val="3"/>
    </w:pPr>
    <w:rPr>
      <w:rFonts w:eastAsia="Mincho" w:cs="Lucidasans"/>
      <w:b/>
      <w:i/>
      <w:iCs/>
      <w:sz w:val="22"/>
      <w:szCs w:val="28"/>
      <w:lang w:val="en-US"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D72CD2"/>
    <w:pPr>
      <w:numPr>
        <w:ilvl w:val="4"/>
        <w:numId w:val="8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D72CD2"/>
    <w:pPr>
      <w:numPr>
        <w:ilvl w:val="5"/>
        <w:numId w:val="8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CD2"/>
    <w:pPr>
      <w:numPr>
        <w:ilvl w:val="6"/>
        <w:numId w:val="8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CD2"/>
    <w:pPr>
      <w:numPr>
        <w:ilvl w:val="7"/>
        <w:numId w:val="8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CD2"/>
    <w:pPr>
      <w:numPr>
        <w:ilvl w:val="8"/>
        <w:numId w:val="8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Perex">
    <w:name w:val="Perex"/>
    <w:rPr>
      <w:i/>
      <w:iCs/>
      <w:sz w:val="16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NzevChar">
    <w:name w:val="Náze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Heading">
    <w:name w:val="Heading"/>
    <w:basedOn w:val="Normln"/>
    <w:next w:val="Normln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</w:style>
  <w:style w:type="paragraph" w:styleId="Obsah2">
    <w:name w:val="toc 2"/>
    <w:basedOn w:val="Normln"/>
    <w:next w:val="Normln"/>
    <w:uiPriority w:val="39"/>
    <w:pPr>
      <w:ind w:left="200"/>
    </w:p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customStyle="1" w:styleId="Datum1">
    <w:name w:val="Datum1"/>
    <w:basedOn w:val="Normln"/>
    <w:next w:val="Normln"/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Seznamsodrkami1">
    <w:name w:val="Seznam s odrážkami1"/>
    <w:basedOn w:val="Normln"/>
    <w:pPr>
      <w:numPr>
        <w:numId w:val="1"/>
      </w:numPr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91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g1">
    <w:name w:val="icong1"/>
    <w:rsid w:val="00441E01"/>
    <w:rPr>
      <w:rFonts w:ascii="Webdings" w:hAnsi="Webdings" w:hint="default"/>
      <w:color w:val="008000"/>
    </w:rPr>
  </w:style>
  <w:style w:type="character" w:customStyle="1" w:styleId="prefix1">
    <w:name w:val="prefix1"/>
    <w:rsid w:val="00441E01"/>
    <w:rPr>
      <w:color w:val="663399"/>
    </w:rPr>
  </w:style>
  <w:style w:type="character" w:customStyle="1" w:styleId="time1">
    <w:name w:val="time1"/>
    <w:rsid w:val="00441E01"/>
    <w:rPr>
      <w:color w:val="C0504D"/>
    </w:rPr>
  </w:style>
  <w:style w:type="paragraph" w:styleId="Obsah4">
    <w:name w:val="toc 4"/>
    <w:basedOn w:val="Normln"/>
    <w:next w:val="Normln"/>
    <w:autoRedefine/>
    <w:uiPriority w:val="39"/>
    <w:unhideWhenUsed/>
    <w:rsid w:val="00563BF1"/>
    <w:pPr>
      <w:tabs>
        <w:tab w:val="left" w:pos="1540"/>
        <w:tab w:val="right" w:leader="dot" w:pos="9060"/>
      </w:tabs>
      <w:suppressAutoHyphens w:val="0"/>
      <w:ind w:left="403"/>
      <w:jc w:val="left"/>
    </w:pPr>
    <w:rPr>
      <w:rFonts w:cs="Times New Roman"/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9D0E8C"/>
    <w:pPr>
      <w:suppressAutoHyphens w:val="0"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  <w:lang w:eastAsia="cs-CZ"/>
    </w:rPr>
  </w:style>
  <w:style w:type="character" w:customStyle="1" w:styleId="Nadpis5Char">
    <w:name w:val="Nadpis 5 Char"/>
    <w:link w:val="Nadpis5"/>
    <w:uiPriority w:val="9"/>
    <w:semiHidden/>
    <w:rsid w:val="00D72CD2"/>
    <w:rPr>
      <w:rFonts w:ascii="Calibri" w:hAnsi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D72CD2"/>
    <w:rPr>
      <w:rFonts w:ascii="Calibri" w:hAnsi="Calibri"/>
      <w:b/>
      <w:bCs/>
      <w:sz w:val="22"/>
      <w:szCs w:val="22"/>
      <w:lang w:eastAsia="zh-CN"/>
    </w:rPr>
  </w:style>
  <w:style w:type="character" w:customStyle="1" w:styleId="Nadpis7Char">
    <w:name w:val="Nadpis 7 Char"/>
    <w:link w:val="Nadpis7"/>
    <w:uiPriority w:val="9"/>
    <w:semiHidden/>
    <w:rsid w:val="00D72CD2"/>
    <w:rPr>
      <w:rFonts w:ascii="Calibri" w:hAnsi="Calibri"/>
      <w:sz w:val="24"/>
      <w:szCs w:val="24"/>
      <w:lang w:eastAsia="zh-CN"/>
    </w:rPr>
  </w:style>
  <w:style w:type="character" w:customStyle="1" w:styleId="Nadpis8Char">
    <w:name w:val="Nadpis 8 Char"/>
    <w:link w:val="Nadpis8"/>
    <w:uiPriority w:val="9"/>
    <w:semiHidden/>
    <w:rsid w:val="00D72CD2"/>
    <w:rPr>
      <w:rFonts w:ascii="Calibri" w:hAnsi="Calibri"/>
      <w:i/>
      <w:iCs/>
      <w:sz w:val="24"/>
      <w:szCs w:val="24"/>
      <w:lang w:eastAsia="zh-CN"/>
    </w:rPr>
  </w:style>
  <w:style w:type="character" w:customStyle="1" w:styleId="Nadpis9Char">
    <w:name w:val="Nadpis 9 Char"/>
    <w:link w:val="Nadpis9"/>
    <w:uiPriority w:val="9"/>
    <w:semiHidden/>
    <w:rsid w:val="00D72CD2"/>
    <w:rPr>
      <w:rFonts w:ascii="Cambria" w:hAnsi="Cambria"/>
      <w:sz w:val="22"/>
      <w:szCs w:val="22"/>
      <w:lang w:eastAsia="zh-CN"/>
    </w:rPr>
  </w:style>
  <w:style w:type="paragraph" w:styleId="Nzev">
    <w:name w:val="Title"/>
    <w:basedOn w:val="Normln"/>
    <w:next w:val="Normln"/>
    <w:link w:val="NzevChar1"/>
    <w:qFormat/>
    <w:rsid w:val="001006F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1">
    <w:name w:val="Název Char1"/>
    <w:link w:val="Nzev"/>
    <w:uiPriority w:val="10"/>
    <w:rsid w:val="001006F5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Zvraznn">
    <w:name w:val="Emphasis"/>
    <w:uiPriority w:val="20"/>
    <w:qFormat/>
    <w:rsid w:val="00030364"/>
    <w:rPr>
      <w:i/>
      <w:iCs/>
    </w:rPr>
  </w:style>
  <w:style w:type="paragraph" w:styleId="Normlnweb">
    <w:name w:val="Normal (Web)"/>
    <w:basedOn w:val="Normln"/>
    <w:uiPriority w:val="99"/>
    <w:rsid w:val="005F0027"/>
    <w:pPr>
      <w:suppressAutoHyphens w:val="0"/>
      <w:jc w:val="left"/>
    </w:pPr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5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544"/>
    <w:rPr>
      <w:rFonts w:ascii="Segoe UI" w:hAnsi="Segoe UI" w:cs="Segoe UI"/>
      <w:sz w:val="18"/>
      <w:szCs w:val="18"/>
      <w:lang w:eastAsia="zh-CN"/>
    </w:rPr>
  </w:style>
  <w:style w:type="character" w:customStyle="1" w:styleId="Nadpis4Char">
    <w:name w:val="Nadpis 4 Char"/>
    <w:basedOn w:val="Standardnpsmoodstavce"/>
    <w:link w:val="Nadpis4"/>
    <w:rsid w:val="00FD4D22"/>
    <w:rPr>
      <w:rFonts w:ascii="Arial" w:eastAsia="Mincho" w:hAnsi="Arial" w:cs="Lucidasans"/>
      <w:b/>
      <w:i/>
      <w:iCs/>
      <w:sz w:val="22"/>
      <w:szCs w:val="28"/>
      <w:lang w:val="en-US"/>
    </w:rPr>
  </w:style>
  <w:style w:type="numbering" w:customStyle="1" w:styleId="Outline">
    <w:name w:val="Outline"/>
    <w:basedOn w:val="Bezseznamu"/>
    <w:rsid w:val="002203C7"/>
    <w:pPr>
      <w:numPr>
        <w:numId w:val="18"/>
      </w:numPr>
    </w:pPr>
  </w:style>
  <w:style w:type="paragraph" w:customStyle="1" w:styleId="Standard">
    <w:name w:val="Standard"/>
    <w:rsid w:val="00245544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45544"/>
    <w:pPr>
      <w:widowControl/>
      <w:spacing w:after="120"/>
      <w:jc w:val="both"/>
    </w:pPr>
    <w:rPr>
      <w:sz w:val="21"/>
    </w:rPr>
  </w:style>
  <w:style w:type="paragraph" w:customStyle="1" w:styleId="Numbering1">
    <w:name w:val="Numbering 1"/>
    <w:basedOn w:val="Seznam"/>
    <w:rsid w:val="00245544"/>
    <w:pPr>
      <w:autoSpaceDN w:val="0"/>
      <w:ind w:left="360" w:hanging="360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Table">
    <w:name w:val="Table"/>
    <w:basedOn w:val="Titulek"/>
    <w:rsid w:val="00245544"/>
    <w:pPr>
      <w:widowControl w:val="0"/>
      <w:autoSpaceDN w:val="0"/>
      <w:jc w:val="left"/>
      <w:textAlignment w:val="baseline"/>
    </w:pPr>
    <w:rPr>
      <w:rFonts w:eastAsia="Lucida Sans Unicode"/>
      <w:kern w:val="3"/>
      <w:lang w:eastAsia="cs-CZ"/>
    </w:rPr>
  </w:style>
  <w:style w:type="paragraph" w:customStyle="1" w:styleId="Framecontents">
    <w:name w:val="Frame contents"/>
    <w:basedOn w:val="Textbody"/>
    <w:rsid w:val="00245544"/>
    <w:rPr>
      <w:sz w:val="20"/>
    </w:rPr>
  </w:style>
  <w:style w:type="paragraph" w:customStyle="1" w:styleId="ContentsHeading">
    <w:name w:val="Contents Heading"/>
    <w:basedOn w:val="Nzev"/>
    <w:rsid w:val="00245544"/>
    <w:pPr>
      <w:keepNext/>
      <w:widowControl w:val="0"/>
      <w:suppressLineNumbers/>
      <w:autoSpaceDN w:val="0"/>
      <w:spacing w:before="0" w:after="283"/>
      <w:textAlignment w:val="baseline"/>
      <w:outlineLvl w:val="9"/>
    </w:pPr>
    <w:rPr>
      <w:rFonts w:ascii="Arial" w:eastAsia="Mincho" w:hAnsi="Arial" w:cs="Lucidasans"/>
      <w:kern w:val="3"/>
      <w:lang w:eastAsia="cs-CZ"/>
    </w:rPr>
  </w:style>
  <w:style w:type="paragraph" w:customStyle="1" w:styleId="Contents1">
    <w:name w:val="Contents 1"/>
    <w:basedOn w:val="Index"/>
    <w:rsid w:val="00245544"/>
    <w:pPr>
      <w:widowControl w:val="0"/>
      <w:tabs>
        <w:tab w:val="right" w:leader="dot" w:pos="9637"/>
      </w:tabs>
      <w:autoSpaceDN w:val="0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2">
    <w:name w:val="Contents 2"/>
    <w:basedOn w:val="Index"/>
    <w:rsid w:val="00245544"/>
    <w:pPr>
      <w:widowControl w:val="0"/>
      <w:tabs>
        <w:tab w:val="right" w:leader="dot" w:pos="9637"/>
      </w:tabs>
      <w:autoSpaceDN w:val="0"/>
      <w:ind w:left="283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3">
    <w:name w:val="Contents 3"/>
    <w:basedOn w:val="Index"/>
    <w:rsid w:val="00245544"/>
    <w:pPr>
      <w:widowControl w:val="0"/>
      <w:tabs>
        <w:tab w:val="right" w:leader="dot" w:pos="9637"/>
      </w:tabs>
      <w:autoSpaceDN w:val="0"/>
      <w:ind w:left="566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customStyle="1" w:styleId="Contents4">
    <w:name w:val="Contents 4"/>
    <w:basedOn w:val="Index"/>
    <w:rsid w:val="00245544"/>
    <w:pPr>
      <w:widowControl w:val="0"/>
      <w:tabs>
        <w:tab w:val="right" w:leader="dot" w:pos="10908"/>
      </w:tabs>
      <w:autoSpaceDN w:val="0"/>
      <w:ind w:left="849"/>
      <w:jc w:val="left"/>
      <w:textAlignment w:val="baseline"/>
    </w:pPr>
    <w:rPr>
      <w:rFonts w:eastAsia="Lucida Sans Unicode" w:cs="Lucidasans"/>
      <w:kern w:val="3"/>
      <w:lang w:eastAsia="cs-CZ"/>
    </w:rPr>
  </w:style>
  <w:style w:type="paragraph" w:styleId="Podtitul">
    <w:name w:val="Subtitle"/>
    <w:basedOn w:val="Nzev"/>
    <w:next w:val="Textbody"/>
    <w:link w:val="PodtitulChar"/>
    <w:rsid w:val="00245544"/>
    <w:pPr>
      <w:keepNext/>
      <w:widowControl w:val="0"/>
      <w:autoSpaceDN w:val="0"/>
      <w:spacing w:before="238" w:after="403"/>
      <w:textAlignment w:val="baseline"/>
      <w:outlineLvl w:val="9"/>
    </w:pPr>
    <w:rPr>
      <w:rFonts w:ascii="Arial Black" w:eastAsia="Mincho" w:hAnsi="Arial Black" w:cs="Lucidasans"/>
      <w:b w:val="0"/>
      <w:bCs w:val="0"/>
      <w:i/>
      <w:iCs/>
      <w:kern w:val="3"/>
      <w:sz w:val="28"/>
      <w:szCs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245544"/>
    <w:rPr>
      <w:rFonts w:ascii="Arial Black" w:eastAsia="Mincho" w:hAnsi="Arial Black" w:cs="Lucidasans"/>
      <w:i/>
      <w:iCs/>
      <w:kern w:val="3"/>
      <w:sz w:val="28"/>
      <w:szCs w:val="28"/>
    </w:rPr>
  </w:style>
  <w:style w:type="paragraph" w:customStyle="1" w:styleId="Quotations">
    <w:name w:val="Quotations"/>
    <w:basedOn w:val="Standard"/>
    <w:rsid w:val="00245544"/>
    <w:pPr>
      <w:spacing w:after="283"/>
      <w:ind w:left="567" w:right="567"/>
    </w:pPr>
  </w:style>
  <w:style w:type="paragraph" w:customStyle="1" w:styleId="PreformattedText">
    <w:name w:val="Preformatted Text"/>
    <w:basedOn w:val="Standard"/>
    <w:rsid w:val="00245544"/>
    <w:rPr>
      <w:rFonts w:ascii="Courier New" w:eastAsia="Courier New" w:hAnsi="Courier New" w:cs="Courier New"/>
      <w:sz w:val="20"/>
      <w:szCs w:val="20"/>
    </w:rPr>
  </w:style>
  <w:style w:type="paragraph" w:customStyle="1" w:styleId="HorizontalLine">
    <w:name w:val="Horizontal Line"/>
    <w:basedOn w:val="Standard"/>
    <w:next w:val="Textbody"/>
    <w:rsid w:val="00245544"/>
    <w:pPr>
      <w:suppressLineNumbers/>
      <w:spacing w:after="283"/>
    </w:pPr>
    <w:rPr>
      <w:sz w:val="12"/>
      <w:szCs w:val="12"/>
    </w:rPr>
  </w:style>
  <w:style w:type="paragraph" w:customStyle="1" w:styleId="RmecNadpis1">
    <w:name w:val="RámecNadpis1"/>
    <w:basedOn w:val="Framecontents"/>
    <w:next w:val="Textbody"/>
    <w:rsid w:val="00245544"/>
    <w:rPr>
      <w:rFonts w:ascii="Arial Black" w:hAnsi="Arial Black"/>
      <w:sz w:val="40"/>
    </w:rPr>
  </w:style>
  <w:style w:type="paragraph" w:customStyle="1" w:styleId="RmecNadpis2">
    <w:name w:val="RámecNadpis2"/>
    <w:basedOn w:val="RmecNadpis1"/>
    <w:rsid w:val="00245544"/>
    <w:rPr>
      <w:sz w:val="28"/>
    </w:rPr>
  </w:style>
  <w:style w:type="paragraph" w:customStyle="1" w:styleId="ZpatL">
    <w:name w:val="ZápatíL"/>
    <w:basedOn w:val="Zpat"/>
    <w:rsid w:val="00245544"/>
    <w:pPr>
      <w:widowControl w:val="0"/>
      <w:suppressLineNumbers/>
      <w:tabs>
        <w:tab w:val="clear" w:pos="4536"/>
        <w:tab w:val="clear" w:pos="9072"/>
        <w:tab w:val="center" w:pos="5669"/>
        <w:tab w:val="left" w:pos="8504"/>
        <w:tab w:val="right" w:pos="11339"/>
      </w:tabs>
      <w:autoSpaceDN w:val="0"/>
      <w:jc w:val="right"/>
      <w:textAlignment w:val="baseline"/>
    </w:pPr>
    <w:rPr>
      <w:rFonts w:eastAsia="Lucida Sans Unicode" w:cs="Tahoma"/>
      <w:kern w:val="3"/>
      <w:sz w:val="16"/>
      <w:lang w:eastAsia="cs-CZ"/>
    </w:rPr>
  </w:style>
  <w:style w:type="paragraph" w:styleId="Rejstk1">
    <w:name w:val="index 1"/>
    <w:basedOn w:val="Normln"/>
    <w:next w:val="Normln"/>
    <w:autoRedefine/>
    <w:uiPriority w:val="99"/>
    <w:unhideWhenUsed/>
    <w:rsid w:val="00245544"/>
    <w:pPr>
      <w:ind w:left="200" w:hanging="200"/>
    </w:pPr>
  </w:style>
  <w:style w:type="paragraph" w:styleId="Hlavikarejstku">
    <w:name w:val="index heading"/>
    <w:basedOn w:val="Heading"/>
    <w:rsid w:val="00245544"/>
    <w:pPr>
      <w:keepNext/>
      <w:widowControl w:val="0"/>
      <w:suppressLineNumbers/>
      <w:autoSpaceDN w:val="0"/>
      <w:spacing w:before="0" w:after="0"/>
      <w:jc w:val="left"/>
      <w:textAlignment w:val="baseline"/>
    </w:pPr>
    <w:rPr>
      <w:rFonts w:ascii="Arial" w:eastAsia="Lucida Sans Unicode" w:hAnsi="Arial" w:cs="Tahoma"/>
      <w:kern w:val="3"/>
      <w:lang w:eastAsia="cs-CZ"/>
    </w:rPr>
  </w:style>
  <w:style w:type="paragraph" w:customStyle="1" w:styleId="List1">
    <w:name w:val="List 1"/>
    <w:basedOn w:val="Standard"/>
    <w:rsid w:val="00245544"/>
    <w:pPr>
      <w:numPr>
        <w:numId w:val="24"/>
      </w:numPr>
      <w:jc w:val="both"/>
    </w:pPr>
    <w:rPr>
      <w:sz w:val="20"/>
      <w:szCs w:val="20"/>
    </w:rPr>
  </w:style>
  <w:style w:type="paragraph" w:styleId="Seznam3">
    <w:name w:val="List 3"/>
    <w:basedOn w:val="Standard"/>
    <w:rsid w:val="00245544"/>
    <w:pPr>
      <w:tabs>
        <w:tab w:val="left" w:pos="388"/>
        <w:tab w:val="left" w:pos="751"/>
      </w:tabs>
      <w:ind w:left="588" w:hanging="200"/>
      <w:jc w:val="both"/>
    </w:pPr>
    <w:rPr>
      <w:sz w:val="20"/>
      <w:szCs w:val="20"/>
    </w:rPr>
  </w:style>
  <w:style w:type="paragraph" w:styleId="Seznam4">
    <w:name w:val="List 4"/>
    <w:basedOn w:val="Standard"/>
    <w:rsid w:val="00245544"/>
    <w:pPr>
      <w:tabs>
        <w:tab w:val="left" w:pos="400"/>
      </w:tabs>
      <w:spacing w:after="120"/>
      <w:ind w:left="200" w:hanging="200"/>
      <w:jc w:val="both"/>
    </w:pPr>
    <w:rPr>
      <w:sz w:val="20"/>
      <w:szCs w:val="20"/>
    </w:rPr>
  </w:style>
  <w:style w:type="paragraph" w:styleId="Seznam2">
    <w:name w:val="List 2"/>
    <w:basedOn w:val="Standard"/>
    <w:rsid w:val="00245544"/>
    <w:pPr>
      <w:tabs>
        <w:tab w:val="left" w:pos="588"/>
      </w:tabs>
      <w:ind w:left="388" w:hanging="200"/>
      <w:jc w:val="both"/>
    </w:pPr>
    <w:rPr>
      <w:sz w:val="20"/>
      <w:szCs w:val="20"/>
    </w:rPr>
  </w:style>
  <w:style w:type="paragraph" w:customStyle="1" w:styleId="Odrazky-JP">
    <w:name w:val="Odrazky-JP"/>
    <w:basedOn w:val="Nadpis3"/>
    <w:rsid w:val="00245544"/>
    <w:pPr>
      <w:widowControl w:val="0"/>
      <w:numPr>
        <w:ilvl w:val="0"/>
        <w:numId w:val="0"/>
      </w:numPr>
      <w:autoSpaceDN w:val="0"/>
      <w:spacing w:before="0" w:after="0"/>
      <w:textAlignment w:val="baseline"/>
    </w:pPr>
    <w:rPr>
      <w:rFonts w:eastAsia="Mincho" w:cs="Lucidasans"/>
      <w:i w:val="0"/>
      <w:kern w:val="3"/>
      <w:szCs w:val="24"/>
      <w:lang w:val="cs-CZ" w:eastAsia="cs-CZ"/>
    </w:rPr>
  </w:style>
  <w:style w:type="character" w:styleId="slostrnky">
    <w:name w:val="page number"/>
    <w:rsid w:val="00245544"/>
  </w:style>
  <w:style w:type="character" w:customStyle="1" w:styleId="NumberingSymbols">
    <w:name w:val="Numbering Symbols"/>
    <w:rsid w:val="00245544"/>
  </w:style>
  <w:style w:type="character" w:customStyle="1" w:styleId="BulletSymbols">
    <w:name w:val="Bullet Symbols"/>
    <w:rsid w:val="00245544"/>
    <w:rPr>
      <w:rFonts w:ascii="Arial" w:eastAsia="StarSymbol" w:hAnsi="Arial" w:cs="StarSymbol"/>
      <w:sz w:val="21"/>
      <w:szCs w:val="18"/>
      <w:lang w:val="en-US"/>
    </w:rPr>
  </w:style>
  <w:style w:type="character" w:customStyle="1" w:styleId="Internetlink">
    <w:name w:val="Internet link"/>
    <w:rsid w:val="00245544"/>
    <w:rPr>
      <w:color w:val="000080"/>
      <w:u w:val="single"/>
    </w:rPr>
  </w:style>
  <w:style w:type="character" w:customStyle="1" w:styleId="VisitedInternetLink">
    <w:name w:val="Visited Internet Link"/>
    <w:rsid w:val="00245544"/>
    <w:rPr>
      <w:color w:val="800000"/>
      <w:u w:val="single"/>
    </w:rPr>
  </w:style>
  <w:style w:type="character" w:customStyle="1" w:styleId="Mainindexentry">
    <w:name w:val="Main index entry"/>
    <w:rsid w:val="00245544"/>
    <w:rPr>
      <w:b/>
      <w:bCs/>
    </w:rPr>
  </w:style>
  <w:style w:type="character" w:customStyle="1" w:styleId="Teletype">
    <w:name w:val="Teletype"/>
    <w:rsid w:val="00245544"/>
    <w:rPr>
      <w:rFonts w:ascii="Courier New" w:eastAsia="Courier New" w:hAnsi="Courier New" w:cs="Courier New"/>
    </w:rPr>
  </w:style>
  <w:style w:type="character" w:customStyle="1" w:styleId="ListLabel1">
    <w:name w:val="ListLabel 1"/>
    <w:rsid w:val="00245544"/>
    <w:rPr>
      <w:rFonts w:cs="Symbol"/>
    </w:rPr>
  </w:style>
  <w:style w:type="character" w:customStyle="1" w:styleId="ListLabel2">
    <w:name w:val="ListLabel 2"/>
    <w:rsid w:val="00245544"/>
    <w:rPr>
      <w:rFonts w:cs="Courier New"/>
    </w:rPr>
  </w:style>
  <w:style w:type="character" w:customStyle="1" w:styleId="ListLabel3">
    <w:name w:val="ListLabel 3"/>
    <w:rsid w:val="00245544"/>
    <w:rPr>
      <w:rFonts w:cs="Wingdings"/>
    </w:rPr>
  </w:style>
  <w:style w:type="numbering" w:customStyle="1" w:styleId="Numbering11">
    <w:name w:val="Numbering 1_1"/>
    <w:basedOn w:val="Bezseznamu"/>
    <w:rsid w:val="00245544"/>
    <w:pPr>
      <w:numPr>
        <w:numId w:val="19"/>
      </w:numPr>
    </w:pPr>
  </w:style>
  <w:style w:type="numbering" w:customStyle="1" w:styleId="Numbering2">
    <w:name w:val="Numbering 2"/>
    <w:basedOn w:val="Bezseznamu"/>
    <w:rsid w:val="00245544"/>
    <w:pPr>
      <w:numPr>
        <w:numId w:val="20"/>
      </w:numPr>
    </w:pPr>
  </w:style>
  <w:style w:type="numbering" w:customStyle="1" w:styleId="Numbering3">
    <w:name w:val="Numbering 3"/>
    <w:basedOn w:val="Bezseznamu"/>
    <w:rsid w:val="00245544"/>
    <w:pPr>
      <w:numPr>
        <w:numId w:val="21"/>
      </w:numPr>
    </w:pPr>
  </w:style>
  <w:style w:type="numbering" w:customStyle="1" w:styleId="Numbering4">
    <w:name w:val="Numbering 4"/>
    <w:basedOn w:val="Bezseznamu"/>
    <w:rsid w:val="00245544"/>
    <w:pPr>
      <w:numPr>
        <w:numId w:val="22"/>
      </w:numPr>
    </w:pPr>
  </w:style>
  <w:style w:type="numbering" w:customStyle="1" w:styleId="Numbering5">
    <w:name w:val="Numbering 5"/>
    <w:basedOn w:val="Bezseznamu"/>
    <w:rsid w:val="00245544"/>
    <w:pPr>
      <w:numPr>
        <w:numId w:val="23"/>
      </w:numPr>
    </w:pPr>
  </w:style>
  <w:style w:type="numbering" w:customStyle="1" w:styleId="List11">
    <w:name w:val="List 1_1"/>
    <w:basedOn w:val="Bezseznamu"/>
    <w:rsid w:val="00245544"/>
    <w:pPr>
      <w:numPr>
        <w:numId w:val="24"/>
      </w:numPr>
    </w:pPr>
  </w:style>
  <w:style w:type="numbering" w:customStyle="1" w:styleId="WWNum4">
    <w:name w:val="WWNum4"/>
    <w:basedOn w:val="Bezseznamu"/>
    <w:rsid w:val="00245544"/>
    <w:pPr>
      <w:numPr>
        <w:numId w:val="25"/>
      </w:numPr>
    </w:pPr>
  </w:style>
  <w:style w:type="numbering" w:customStyle="1" w:styleId="WWNum17">
    <w:name w:val="WWNum17"/>
    <w:basedOn w:val="Bezseznamu"/>
    <w:rsid w:val="00245544"/>
    <w:pPr>
      <w:numPr>
        <w:numId w:val="26"/>
      </w:numPr>
    </w:pPr>
  </w:style>
  <w:style w:type="numbering" w:customStyle="1" w:styleId="WWNum3">
    <w:name w:val="WWNum3"/>
    <w:basedOn w:val="Bezseznamu"/>
    <w:rsid w:val="00245544"/>
    <w:pPr>
      <w:numPr>
        <w:numId w:val="27"/>
      </w:numPr>
    </w:pPr>
  </w:style>
  <w:style w:type="numbering" w:customStyle="1" w:styleId="WWNum2">
    <w:name w:val="WWNum2"/>
    <w:basedOn w:val="Bezseznamu"/>
    <w:rsid w:val="00245544"/>
    <w:pPr>
      <w:numPr>
        <w:numId w:val="28"/>
      </w:numPr>
    </w:pPr>
  </w:style>
  <w:style w:type="numbering" w:customStyle="1" w:styleId="WWNum5">
    <w:name w:val="WWNum5"/>
    <w:basedOn w:val="Bezseznamu"/>
    <w:rsid w:val="00245544"/>
    <w:pPr>
      <w:numPr>
        <w:numId w:val="29"/>
      </w:numPr>
    </w:pPr>
  </w:style>
  <w:style w:type="numbering" w:customStyle="1" w:styleId="WWNum12">
    <w:name w:val="WWNum12"/>
    <w:basedOn w:val="Bezseznamu"/>
    <w:rsid w:val="00245544"/>
    <w:pPr>
      <w:numPr>
        <w:numId w:val="30"/>
      </w:numPr>
    </w:pPr>
  </w:style>
  <w:style w:type="numbering" w:customStyle="1" w:styleId="WWNum9">
    <w:name w:val="WWNum9"/>
    <w:basedOn w:val="Bezseznamu"/>
    <w:rsid w:val="00245544"/>
    <w:pPr>
      <w:numPr>
        <w:numId w:val="31"/>
      </w:numPr>
    </w:pPr>
  </w:style>
  <w:style w:type="numbering" w:customStyle="1" w:styleId="WWNum10">
    <w:name w:val="WWNum10"/>
    <w:basedOn w:val="Bezseznamu"/>
    <w:rsid w:val="00245544"/>
    <w:pPr>
      <w:numPr>
        <w:numId w:val="32"/>
      </w:numPr>
    </w:pPr>
  </w:style>
  <w:style w:type="numbering" w:customStyle="1" w:styleId="WWNum15">
    <w:name w:val="WWNum15"/>
    <w:basedOn w:val="Bezseznamu"/>
    <w:rsid w:val="00245544"/>
    <w:pPr>
      <w:numPr>
        <w:numId w:val="33"/>
      </w:numPr>
    </w:pPr>
  </w:style>
  <w:style w:type="paragraph" w:customStyle="1" w:styleId="Nadpis-hlstr1">
    <w:name w:val="Nadpis-hl.str. 1"/>
    <w:basedOn w:val="Normln"/>
    <w:link w:val="Nadpis-hlstr1Char"/>
    <w:qFormat/>
    <w:rsid w:val="00483844"/>
    <w:pPr>
      <w:jc w:val="center"/>
    </w:pPr>
    <w:rPr>
      <w:rFonts w:ascii="Arial Black" w:hAnsi="Arial Black"/>
      <w:b/>
      <w:sz w:val="80"/>
      <w:lang w:val="en-US"/>
    </w:rPr>
  </w:style>
  <w:style w:type="paragraph" w:customStyle="1" w:styleId="Nadpis-hlstr2">
    <w:name w:val="Nadpis-hl.str. 2"/>
    <w:basedOn w:val="Normln"/>
    <w:link w:val="Nadpis-hlstr2Char"/>
    <w:qFormat/>
    <w:rsid w:val="00483844"/>
    <w:pPr>
      <w:jc w:val="center"/>
    </w:pPr>
    <w:rPr>
      <w:rFonts w:ascii="Arial Black" w:hAnsi="Arial Black"/>
      <w:sz w:val="40"/>
      <w:lang w:val="en-US"/>
    </w:rPr>
  </w:style>
  <w:style w:type="character" w:customStyle="1" w:styleId="Nadpis-hlstr1Char">
    <w:name w:val="Nadpis-hl.str. 1 Char"/>
    <w:basedOn w:val="Standardnpsmoodstavce"/>
    <w:link w:val="Nadpis-hlstr1"/>
    <w:rsid w:val="00483844"/>
    <w:rPr>
      <w:rFonts w:ascii="Arial Black" w:hAnsi="Arial Black" w:cs="Arial"/>
      <w:b/>
      <w:sz w:val="80"/>
      <w:szCs w:val="24"/>
      <w:lang w:val="en-US" w:eastAsia="zh-CN"/>
    </w:rPr>
  </w:style>
  <w:style w:type="paragraph" w:customStyle="1" w:styleId="Nadpis-hlstr3">
    <w:name w:val="Nadpis-hl.str. 3"/>
    <w:basedOn w:val="Normln"/>
    <w:link w:val="Nadpis-hlstr3Char"/>
    <w:qFormat/>
    <w:rsid w:val="00483844"/>
    <w:pPr>
      <w:jc w:val="center"/>
    </w:pPr>
    <w:rPr>
      <w:rFonts w:ascii="Arial Black" w:hAnsi="Arial Black"/>
      <w:sz w:val="32"/>
      <w:lang w:val="en-US"/>
    </w:rPr>
  </w:style>
  <w:style w:type="character" w:customStyle="1" w:styleId="Nadpis-hlstr2Char">
    <w:name w:val="Nadpis-hl.str. 2 Char"/>
    <w:basedOn w:val="Standardnpsmoodstavce"/>
    <w:link w:val="Nadpis-hlstr2"/>
    <w:rsid w:val="00483844"/>
    <w:rPr>
      <w:rFonts w:ascii="Arial Black" w:hAnsi="Arial Black" w:cs="Arial"/>
      <w:sz w:val="40"/>
      <w:szCs w:val="24"/>
      <w:lang w:val="en-US" w:eastAsia="zh-CN"/>
    </w:rPr>
  </w:style>
  <w:style w:type="paragraph" w:styleId="Bezmezer">
    <w:name w:val="No Spacing"/>
    <w:uiPriority w:val="1"/>
    <w:qFormat/>
    <w:rsid w:val="000354C9"/>
    <w:pPr>
      <w:suppressAutoHyphens/>
      <w:jc w:val="both"/>
    </w:pPr>
    <w:rPr>
      <w:rFonts w:ascii="Arial" w:hAnsi="Arial" w:cs="Arial"/>
      <w:szCs w:val="24"/>
      <w:lang w:eastAsia="zh-CN"/>
    </w:rPr>
  </w:style>
  <w:style w:type="character" w:customStyle="1" w:styleId="Nadpis-hlstr3Char">
    <w:name w:val="Nadpis-hl.str. 3 Char"/>
    <w:basedOn w:val="Standardnpsmoodstavce"/>
    <w:link w:val="Nadpis-hlstr3"/>
    <w:rsid w:val="00483844"/>
    <w:rPr>
      <w:rFonts w:ascii="Arial Black" w:hAnsi="Arial Black" w:cs="Arial"/>
      <w:sz w:val="32"/>
      <w:szCs w:val="24"/>
      <w:lang w:val="en-US" w:eastAsia="zh-CN"/>
    </w:rPr>
  </w:style>
  <w:style w:type="table" w:customStyle="1" w:styleId="Tabulka">
    <w:name w:val="Tabulka"/>
    <w:basedOn w:val="Normlntabulka"/>
    <w:uiPriority w:val="99"/>
    <w:rsid w:val="002E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Kod-zelena">
    <w:name w:val="Kod-zelena"/>
    <w:basedOn w:val="Normln"/>
    <w:link w:val="Kod-zelenaChar"/>
    <w:qFormat/>
    <w:rsid w:val="003C4C47"/>
    <w:rPr>
      <w:rFonts w:ascii="Courier New" w:eastAsia="Consolas" w:hAnsi="Courier New"/>
      <w:color w:val="339933"/>
      <w:sz w:val="19"/>
      <w:lang w:val="en-US"/>
    </w:rPr>
  </w:style>
  <w:style w:type="paragraph" w:customStyle="1" w:styleId="Kod-modra">
    <w:name w:val="Kod-modra"/>
    <w:basedOn w:val="Normln"/>
    <w:link w:val="Kod-modraChar"/>
    <w:qFormat/>
    <w:rsid w:val="003C4C47"/>
    <w:rPr>
      <w:rFonts w:ascii="Courier New" w:eastAsia="Consolas" w:hAnsi="Courier New"/>
      <w:color w:val="3333FF"/>
      <w:sz w:val="19"/>
      <w:lang w:val="en-US"/>
    </w:rPr>
  </w:style>
  <w:style w:type="character" w:customStyle="1" w:styleId="Kod-zelenaChar">
    <w:name w:val="Kod-zelena Char"/>
    <w:basedOn w:val="Standardnpsmoodstavce"/>
    <w:link w:val="Kod-zelena"/>
    <w:rsid w:val="003C4C47"/>
    <w:rPr>
      <w:rFonts w:ascii="Courier New" w:eastAsia="Consolas" w:hAnsi="Courier New" w:cs="Arial"/>
      <w:color w:val="339933"/>
      <w:sz w:val="19"/>
      <w:szCs w:val="24"/>
      <w:lang w:val="en-US" w:eastAsia="zh-CN"/>
    </w:rPr>
  </w:style>
  <w:style w:type="paragraph" w:customStyle="1" w:styleId="Kod-erven">
    <w:name w:val="Kod-červená"/>
    <w:basedOn w:val="Normln"/>
    <w:link w:val="Kod-ervenChar"/>
    <w:qFormat/>
    <w:rsid w:val="003C4C47"/>
    <w:rPr>
      <w:rFonts w:ascii="Courier New" w:eastAsia="Consolas" w:hAnsi="Courier New"/>
      <w:color w:val="FF0000"/>
      <w:sz w:val="19"/>
      <w:lang w:val="en-US"/>
    </w:rPr>
  </w:style>
  <w:style w:type="character" w:customStyle="1" w:styleId="Kod-modraChar">
    <w:name w:val="Kod-modra Char"/>
    <w:basedOn w:val="Standardnpsmoodstavce"/>
    <w:link w:val="Kod-modra"/>
    <w:rsid w:val="003C4C47"/>
    <w:rPr>
      <w:rFonts w:ascii="Courier New" w:eastAsia="Consolas" w:hAnsi="Courier New" w:cs="Arial"/>
      <w:color w:val="3333FF"/>
      <w:sz w:val="19"/>
      <w:szCs w:val="24"/>
      <w:lang w:val="en-US" w:eastAsia="zh-CN"/>
    </w:rPr>
  </w:style>
  <w:style w:type="paragraph" w:customStyle="1" w:styleId="Kod-ern">
    <w:name w:val="Kod-černá"/>
    <w:basedOn w:val="Normln"/>
    <w:link w:val="Kod-ernChar"/>
    <w:qFormat/>
    <w:rsid w:val="003C4C47"/>
    <w:rPr>
      <w:rFonts w:ascii="Courier New" w:eastAsia="Consolas" w:hAnsi="Courier New"/>
      <w:sz w:val="19"/>
      <w:lang w:val="en-US"/>
    </w:rPr>
  </w:style>
  <w:style w:type="character" w:customStyle="1" w:styleId="Kod-ervenChar">
    <w:name w:val="Kod-červená Char"/>
    <w:basedOn w:val="Standardnpsmoodstavce"/>
    <w:link w:val="Kod-erven"/>
    <w:rsid w:val="003C4C47"/>
    <w:rPr>
      <w:rFonts w:ascii="Courier New" w:eastAsia="Consolas" w:hAnsi="Courier New" w:cs="Arial"/>
      <w:color w:val="FF0000"/>
      <w:sz w:val="19"/>
      <w:szCs w:val="24"/>
      <w:lang w:val="en-US" w:eastAsia="zh-CN"/>
    </w:rPr>
  </w:style>
  <w:style w:type="paragraph" w:customStyle="1" w:styleId="Kod-fialov">
    <w:name w:val="Kod-fialová"/>
    <w:basedOn w:val="Kod-ern"/>
    <w:link w:val="Kod-fialovChar"/>
    <w:qFormat/>
    <w:rsid w:val="003C4C47"/>
    <w:rPr>
      <w:color w:val="7030A0"/>
    </w:rPr>
  </w:style>
  <w:style w:type="character" w:customStyle="1" w:styleId="Kod-ernChar">
    <w:name w:val="Kod-černá Char"/>
    <w:basedOn w:val="Standardnpsmoodstavce"/>
    <w:link w:val="Kod-ern"/>
    <w:rsid w:val="003C4C47"/>
    <w:rPr>
      <w:rFonts w:ascii="Courier New" w:eastAsia="Consolas" w:hAnsi="Courier New" w:cs="Arial"/>
      <w:sz w:val="19"/>
      <w:szCs w:val="24"/>
      <w:lang w:val="en-US" w:eastAsia="zh-CN"/>
    </w:rPr>
  </w:style>
  <w:style w:type="paragraph" w:customStyle="1" w:styleId="Kod-ed">
    <w:name w:val="Kod-šedá"/>
    <w:basedOn w:val="Normln"/>
    <w:link w:val="Kod-edChar"/>
    <w:qFormat/>
    <w:rsid w:val="004B2A0A"/>
    <w:rPr>
      <w:rFonts w:ascii="Courier New" w:hAnsi="Courier New"/>
      <w:color w:val="054342"/>
      <w:sz w:val="19"/>
      <w:lang w:val="en-US"/>
    </w:rPr>
  </w:style>
  <w:style w:type="character" w:customStyle="1" w:styleId="Kod-fialovChar">
    <w:name w:val="Kod-fialová Char"/>
    <w:basedOn w:val="Kod-ernChar"/>
    <w:link w:val="Kod-fialov"/>
    <w:rsid w:val="003C4C47"/>
    <w:rPr>
      <w:rFonts w:ascii="Courier New" w:eastAsia="Consolas" w:hAnsi="Courier New" w:cs="Arial"/>
      <w:color w:val="7030A0"/>
      <w:sz w:val="19"/>
      <w:szCs w:val="24"/>
      <w:lang w:val="en-US" w:eastAsia="zh-CN"/>
    </w:rPr>
  </w:style>
  <w:style w:type="character" w:customStyle="1" w:styleId="Kod-edChar">
    <w:name w:val="Kod-šedá Char"/>
    <w:basedOn w:val="Standardnpsmoodstavce"/>
    <w:link w:val="Kod-ed"/>
    <w:rsid w:val="004B2A0A"/>
    <w:rPr>
      <w:rFonts w:ascii="Courier New" w:hAnsi="Courier New" w:cs="Arial"/>
      <w:color w:val="054342"/>
      <w:sz w:val="19"/>
      <w:szCs w:val="24"/>
      <w:lang w:val="en-US" w:eastAsia="zh-CN"/>
    </w:rPr>
  </w:style>
  <w:style w:type="paragraph" w:customStyle="1" w:styleId="Odrka1">
    <w:name w:val="Odrážka 1"/>
    <w:basedOn w:val="Normln"/>
    <w:link w:val="Odrka1Char"/>
    <w:qFormat/>
    <w:rsid w:val="00BF27AF"/>
    <w:pPr>
      <w:numPr>
        <w:numId w:val="54"/>
      </w:numPr>
    </w:pPr>
    <w:rPr>
      <w:lang w:val="en-US"/>
    </w:rPr>
  </w:style>
  <w:style w:type="paragraph" w:customStyle="1" w:styleId="Odrka2">
    <w:name w:val="Odrážka 2"/>
    <w:basedOn w:val="Odrka1"/>
    <w:link w:val="Odrka2Char"/>
    <w:qFormat/>
    <w:rsid w:val="00637575"/>
    <w:pPr>
      <w:numPr>
        <w:numId w:val="55"/>
      </w:numPr>
    </w:pPr>
  </w:style>
  <w:style w:type="character" w:customStyle="1" w:styleId="Odrka1Char">
    <w:name w:val="Odrážka 1 Char"/>
    <w:basedOn w:val="Standardnpsmoodstavce"/>
    <w:link w:val="Odrka1"/>
    <w:rsid w:val="00BF27AF"/>
    <w:rPr>
      <w:rFonts w:ascii="Arial" w:hAnsi="Arial" w:cs="Arial"/>
      <w:szCs w:val="24"/>
      <w:lang w:val="en-US" w:eastAsia="zh-CN"/>
    </w:rPr>
  </w:style>
  <w:style w:type="paragraph" w:customStyle="1" w:styleId="Odrka3">
    <w:name w:val="Odrážka 3"/>
    <w:basedOn w:val="Odrka2"/>
    <w:link w:val="Odrka3Char"/>
    <w:qFormat/>
    <w:rsid w:val="00637575"/>
    <w:pPr>
      <w:numPr>
        <w:numId w:val="56"/>
      </w:numPr>
      <w:ind w:left="1069"/>
    </w:pPr>
  </w:style>
  <w:style w:type="character" w:customStyle="1" w:styleId="Odrka2Char">
    <w:name w:val="Odrážka 2 Char"/>
    <w:basedOn w:val="Odrka1Char"/>
    <w:link w:val="Odrka2"/>
    <w:rsid w:val="00637575"/>
    <w:rPr>
      <w:rFonts w:ascii="Arial" w:hAnsi="Arial" w:cs="Arial"/>
      <w:szCs w:val="24"/>
      <w:lang w:val="en-US" w:eastAsia="zh-CN"/>
    </w:rPr>
  </w:style>
  <w:style w:type="paragraph" w:customStyle="1" w:styleId="slovn">
    <w:name w:val="Číslování"/>
    <w:basedOn w:val="Normln"/>
    <w:link w:val="slovnChar"/>
    <w:qFormat/>
    <w:rsid w:val="00E436A6"/>
    <w:pPr>
      <w:numPr>
        <w:numId w:val="57"/>
      </w:numPr>
      <w:ind w:left="360"/>
    </w:pPr>
    <w:rPr>
      <w:lang w:val="en-US"/>
    </w:rPr>
  </w:style>
  <w:style w:type="character" w:customStyle="1" w:styleId="Odrka3Char">
    <w:name w:val="Odrážka 3 Char"/>
    <w:basedOn w:val="Odrka2Char"/>
    <w:link w:val="Odrka3"/>
    <w:rsid w:val="00637575"/>
    <w:rPr>
      <w:rFonts w:ascii="Arial" w:hAnsi="Arial" w:cs="Arial"/>
      <w:szCs w:val="24"/>
      <w:lang w:val="en-US" w:eastAsia="zh-CN"/>
    </w:rPr>
  </w:style>
  <w:style w:type="character" w:styleId="Siln">
    <w:name w:val="Strong"/>
    <w:basedOn w:val="Standardnpsmoodstavce"/>
    <w:uiPriority w:val="22"/>
    <w:qFormat/>
    <w:rsid w:val="00E436A6"/>
    <w:rPr>
      <w:b/>
      <w:bCs/>
    </w:rPr>
  </w:style>
  <w:style w:type="character" w:customStyle="1" w:styleId="slovnChar">
    <w:name w:val="Číslování Char"/>
    <w:basedOn w:val="Standardnpsmoodstavce"/>
    <w:link w:val="slovn"/>
    <w:rsid w:val="00E436A6"/>
    <w:rPr>
      <w:rFonts w:ascii="Arial" w:hAnsi="Arial" w:cs="Arial"/>
      <w:szCs w:val="24"/>
      <w:lang w:val="en-US" w:eastAsia="zh-CN"/>
    </w:rPr>
  </w:style>
  <w:style w:type="paragraph" w:customStyle="1" w:styleId="Hornindex">
    <w:name w:val="Horní index"/>
    <w:basedOn w:val="Kod-ern"/>
    <w:link w:val="HornindexChar"/>
    <w:qFormat/>
    <w:rsid w:val="00A70B1B"/>
    <w:rPr>
      <w:rFonts w:ascii="Arial" w:hAnsi="Arial"/>
      <w:sz w:val="26"/>
      <w:vertAlign w:val="superscript"/>
    </w:rPr>
  </w:style>
  <w:style w:type="paragraph" w:customStyle="1" w:styleId="Odrky4">
    <w:name w:val="Odrážky 4"/>
    <w:basedOn w:val="Odrka1"/>
    <w:link w:val="Odrky4Char"/>
    <w:qFormat/>
    <w:rsid w:val="000A66DB"/>
    <w:pPr>
      <w:numPr>
        <w:numId w:val="58"/>
      </w:numPr>
      <w:ind w:left="1778"/>
    </w:pPr>
  </w:style>
  <w:style w:type="character" w:customStyle="1" w:styleId="HornindexChar">
    <w:name w:val="Horní index Char"/>
    <w:basedOn w:val="Kod-ernChar"/>
    <w:link w:val="Hornindex"/>
    <w:rsid w:val="00A70B1B"/>
    <w:rPr>
      <w:rFonts w:ascii="Arial" w:eastAsia="Consolas" w:hAnsi="Arial" w:cs="Arial"/>
      <w:sz w:val="26"/>
      <w:szCs w:val="24"/>
      <w:vertAlign w:val="superscript"/>
      <w:lang w:val="en-US" w:eastAsia="zh-CN"/>
    </w:rPr>
  </w:style>
  <w:style w:type="character" w:customStyle="1" w:styleId="Odrky4Char">
    <w:name w:val="Odrážky 4 Char"/>
    <w:basedOn w:val="Odrka1Char"/>
    <w:link w:val="Odrky4"/>
    <w:rsid w:val="000A66DB"/>
    <w:rPr>
      <w:rFonts w:ascii="Arial" w:hAnsi="Arial" w:cs="Arial"/>
      <w:szCs w:val="24"/>
      <w:lang w:val="en-US" w:eastAsia="zh-CN"/>
    </w:rPr>
  </w:style>
  <w:style w:type="paragraph" w:customStyle="1" w:styleId="Dolnindex">
    <w:name w:val="Dolní index"/>
    <w:basedOn w:val="Normln"/>
    <w:link w:val="DolnindexChar"/>
    <w:qFormat/>
    <w:rsid w:val="000240EC"/>
    <w:pPr>
      <w:jc w:val="center"/>
    </w:pPr>
    <w:rPr>
      <w:vertAlign w:val="subscript"/>
    </w:rPr>
  </w:style>
  <w:style w:type="character" w:customStyle="1" w:styleId="DolnindexChar">
    <w:name w:val="Dolní index Char"/>
    <w:basedOn w:val="Standardnpsmoodstavce"/>
    <w:link w:val="Dolnindex"/>
    <w:rsid w:val="000240EC"/>
    <w:rPr>
      <w:rFonts w:ascii="Arial" w:hAnsi="Arial" w:cs="Arial"/>
      <w:szCs w:val="24"/>
      <w:vertAlign w:val="subscript"/>
      <w:lang w:eastAsia="zh-CN"/>
    </w:rPr>
  </w:style>
  <w:style w:type="paragraph" w:customStyle="1" w:styleId="western">
    <w:name w:val="western"/>
    <w:basedOn w:val="Normln"/>
    <w:rsid w:val="00AD34C3"/>
    <w:pPr>
      <w:shd w:val="clear" w:color="auto" w:fill="CCFFFF"/>
      <w:suppressAutoHyphens w:val="0"/>
      <w:spacing w:before="100" w:beforeAutospacing="1" w:after="119"/>
    </w:pPr>
    <w:rPr>
      <w:szCs w:val="20"/>
      <w:lang w:eastAsia="cs-CZ"/>
    </w:rPr>
  </w:style>
  <w:style w:type="paragraph" w:customStyle="1" w:styleId="Zhlav-nadpis">
    <w:name w:val="Záhlaví-nadpis"/>
    <w:basedOn w:val="Zhlav"/>
    <w:link w:val="Zhlav-nadpisChar"/>
    <w:qFormat/>
    <w:rsid w:val="00E47F09"/>
    <w:pPr>
      <w:pBdr>
        <w:bottom w:val="thickThinMediumGap" w:sz="24" w:space="1" w:color="auto"/>
      </w:pBdr>
      <w:suppressAutoHyphens w:val="0"/>
      <w:jc w:val="right"/>
    </w:pPr>
    <w:rPr>
      <w:rFonts w:ascii="Arial Black" w:eastAsiaTheme="minorHAnsi" w:hAnsi="Arial Black" w:cstheme="minorBidi"/>
      <w:sz w:val="44"/>
      <w:szCs w:val="22"/>
      <w:lang w:val="en-US" w:eastAsia="en-US"/>
    </w:rPr>
  </w:style>
  <w:style w:type="character" w:customStyle="1" w:styleId="Zhlav-nadpisChar">
    <w:name w:val="Záhlaví-nadpis Char"/>
    <w:basedOn w:val="Standardnpsmoodstavce"/>
    <w:link w:val="Zhlav-nadpis"/>
    <w:rsid w:val="00E47F09"/>
    <w:rPr>
      <w:rFonts w:ascii="Arial Black" w:eastAsiaTheme="minorHAnsi" w:hAnsi="Arial Black" w:cstheme="minorBidi"/>
      <w:sz w:val="44"/>
      <w:szCs w:val="22"/>
      <w:lang w:val="en-US" w:eastAsia="en-US"/>
    </w:rPr>
  </w:style>
  <w:style w:type="paragraph" w:customStyle="1" w:styleId="Zpat1">
    <w:name w:val="Zápatí1"/>
    <w:basedOn w:val="Zpat"/>
    <w:link w:val="Zpat1Char"/>
    <w:qFormat/>
    <w:rsid w:val="00E47F09"/>
    <w:pPr>
      <w:pBdr>
        <w:top w:val="single" w:sz="36" w:space="1" w:color="auto"/>
      </w:pBdr>
      <w:tabs>
        <w:tab w:val="clear" w:pos="4536"/>
        <w:tab w:val="clear" w:pos="9072"/>
        <w:tab w:val="center" w:pos="5387"/>
        <w:tab w:val="left" w:pos="6663"/>
        <w:tab w:val="right" w:pos="10773"/>
      </w:tabs>
      <w:suppressAutoHyphens w:val="0"/>
      <w:ind w:right="-567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pat1Char">
    <w:name w:val="Zápatí1 Char"/>
    <w:basedOn w:val="Standardnpsmoodstavce"/>
    <w:link w:val="Zpat1"/>
    <w:rsid w:val="00E47F0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c0">
    <w:name w:val="sc0"/>
    <w:basedOn w:val="Standardnpsmoodstavce"/>
    <w:rsid w:val="0064498B"/>
    <w:rPr>
      <w:rFonts w:ascii="Consolas" w:hAnsi="Consolas" w:cs="Consolas" w:hint="default"/>
      <w:color w:val="000000"/>
      <w:sz w:val="20"/>
      <w:szCs w:val="20"/>
    </w:rPr>
  </w:style>
  <w:style w:type="character" w:customStyle="1" w:styleId="sc31">
    <w:name w:val="sc31"/>
    <w:basedOn w:val="Standardnpsmoodstavce"/>
    <w:rsid w:val="0064498B"/>
    <w:rPr>
      <w:rFonts w:ascii="Consolas" w:hAnsi="Consolas" w:cs="Consolas" w:hint="default"/>
      <w:color w:val="008080"/>
      <w:sz w:val="20"/>
      <w:szCs w:val="20"/>
    </w:rPr>
  </w:style>
  <w:style w:type="character" w:customStyle="1" w:styleId="sc171">
    <w:name w:val="sc171"/>
    <w:basedOn w:val="Standardnpsmoodstavce"/>
    <w:rsid w:val="0064498B"/>
    <w:rPr>
      <w:rFonts w:ascii="Consolas" w:hAnsi="Consolas" w:cs="Consolas" w:hint="default"/>
      <w:b/>
      <w:bCs/>
      <w:color w:val="008080"/>
      <w:sz w:val="20"/>
      <w:szCs w:val="20"/>
    </w:rPr>
  </w:style>
  <w:style w:type="character" w:customStyle="1" w:styleId="sc161">
    <w:name w:val="sc161"/>
    <w:basedOn w:val="Standardnpsmoodstavce"/>
    <w:rsid w:val="0064498B"/>
    <w:rPr>
      <w:rFonts w:ascii="Consolas" w:hAnsi="Consolas" w:cs="Consolas" w:hint="default"/>
      <w:color w:val="8000FF"/>
      <w:sz w:val="20"/>
      <w:szCs w:val="20"/>
    </w:rPr>
  </w:style>
  <w:style w:type="character" w:customStyle="1" w:styleId="sc11">
    <w:name w:val="sc11"/>
    <w:basedOn w:val="Standardnpsmoodstavce"/>
    <w:rsid w:val="0064498B"/>
    <w:rPr>
      <w:rFonts w:ascii="Consolas" w:hAnsi="Consolas" w:cs="Consolas" w:hint="default"/>
      <w:color w:val="000000"/>
      <w:sz w:val="20"/>
      <w:szCs w:val="20"/>
    </w:rPr>
  </w:style>
  <w:style w:type="character" w:customStyle="1" w:styleId="sc101">
    <w:name w:val="sc101"/>
    <w:basedOn w:val="Standardnpsmoodstavce"/>
    <w:rsid w:val="0064498B"/>
    <w:rPr>
      <w:rFonts w:ascii="Consolas" w:hAnsi="Consolas" w:cs="Consolas" w:hint="default"/>
      <w:b/>
      <w:bCs/>
      <w:color w:val="000080"/>
      <w:sz w:val="20"/>
      <w:szCs w:val="20"/>
    </w:rPr>
  </w:style>
  <w:style w:type="character" w:customStyle="1" w:styleId="sc51">
    <w:name w:val="sc51"/>
    <w:basedOn w:val="Standardnpsmoodstavce"/>
    <w:rsid w:val="0064498B"/>
    <w:rPr>
      <w:rFonts w:ascii="Consolas" w:hAnsi="Consolas" w:cs="Consolas" w:hint="default"/>
      <w:b/>
      <w:bCs/>
      <w:color w:val="0000FF"/>
      <w:sz w:val="20"/>
      <w:szCs w:val="20"/>
    </w:rPr>
  </w:style>
  <w:style w:type="character" w:customStyle="1" w:styleId="sc41">
    <w:name w:val="sc41"/>
    <w:basedOn w:val="Standardnpsmoodstavce"/>
    <w:rsid w:val="0064498B"/>
    <w:rPr>
      <w:rFonts w:ascii="Consolas" w:hAnsi="Consolas" w:cs="Consolas" w:hint="default"/>
      <w:color w:val="FF8000"/>
      <w:sz w:val="20"/>
      <w:szCs w:val="20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D43EBD"/>
    <w:pPr>
      <w:ind w:left="1200" w:hanging="200"/>
    </w:pPr>
  </w:style>
  <w:style w:type="character" w:customStyle="1" w:styleId="iconr1">
    <w:name w:val="iconr1"/>
    <w:basedOn w:val="Standardnpsmoodstavce"/>
    <w:rsid w:val="0069306A"/>
    <w:rPr>
      <w:rFonts w:ascii="Webdings" w:hAnsi="Webdings" w:hint="default"/>
      <w:color w:val="FF0000"/>
    </w:rPr>
  </w:style>
  <w:style w:type="character" w:customStyle="1" w:styleId="ZpatChar">
    <w:name w:val="Zápatí Char"/>
    <w:basedOn w:val="Standardnpsmoodstavce"/>
    <w:link w:val="Zpat"/>
    <w:uiPriority w:val="99"/>
    <w:rsid w:val="00222569"/>
    <w:rPr>
      <w:rFonts w:ascii="Arial" w:hAnsi="Arial" w:cs="Arial"/>
      <w:szCs w:val="24"/>
      <w:lang w:eastAsia="zh-CN"/>
    </w:rPr>
  </w:style>
  <w:style w:type="character" w:customStyle="1" w:styleId="mc-toc-title">
    <w:name w:val="mc-toc-title"/>
    <w:basedOn w:val="Standardnpsmoodstavce"/>
    <w:rsid w:val="00D73FEC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5262"/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5262"/>
    <w:rPr>
      <w:rFonts w:ascii="Consolas" w:hAnsi="Consolas" w:cs="Consolas"/>
      <w:lang w:eastAsia="zh-CN"/>
    </w:rPr>
  </w:style>
  <w:style w:type="paragraph" w:customStyle="1" w:styleId="Kapitlky">
    <w:name w:val="Kapitálky"/>
    <w:basedOn w:val="Normln"/>
    <w:link w:val="KapitlkyChar"/>
    <w:qFormat/>
    <w:rsid w:val="00526BE6"/>
    <w:pPr>
      <w:suppressAutoHyphens w:val="0"/>
    </w:pPr>
    <w:rPr>
      <w:rFonts w:ascii="Calibri" w:eastAsiaTheme="minorHAnsi" w:hAnsi="Calibri" w:cstheme="minorBidi"/>
      <w:i/>
      <w:caps/>
      <w:spacing w:val="-10"/>
      <w:sz w:val="24"/>
      <w:szCs w:val="22"/>
      <w:lang w:eastAsia="en-US"/>
    </w:rPr>
  </w:style>
  <w:style w:type="character" w:customStyle="1" w:styleId="KapitlkyChar">
    <w:name w:val="Kapitálky Char"/>
    <w:basedOn w:val="Standardnpsmoodstavce"/>
    <w:link w:val="Kapitlky"/>
    <w:rsid w:val="00526BE6"/>
    <w:rPr>
      <w:rFonts w:ascii="Calibri" w:eastAsiaTheme="minorHAnsi" w:hAnsi="Calibri" w:cstheme="minorBidi"/>
      <w:i/>
      <w:caps/>
      <w:spacing w:val="-10"/>
      <w:sz w:val="24"/>
      <w:szCs w:val="22"/>
      <w:lang w:eastAsia="en-US"/>
    </w:rPr>
  </w:style>
  <w:style w:type="character" w:customStyle="1" w:styleId="nadp">
    <w:name w:val="nadp"/>
    <w:basedOn w:val="Standardnpsmoodstavce"/>
    <w:rsid w:val="0052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iqrf.org/contes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est@iqrf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qrf.org/contes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F9D7-5C1F-4311-9746-67AB9FB5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IQRF DPA Framework, Technical guide</vt:lpstr>
    </vt:vector>
  </TitlesOfParts>
  <Company>MICRORISC s.r.o.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IQRF DPA Framework, Technical guide</dc:title>
  <dc:creator>Hynek Syrovátka</dc:creator>
  <cp:keywords>IQRF, DPA</cp:keywords>
  <cp:lastModifiedBy>Drobilová Karolína</cp:lastModifiedBy>
  <cp:revision>2</cp:revision>
  <cp:lastPrinted>2015-10-26T09:56:00Z</cp:lastPrinted>
  <dcterms:created xsi:type="dcterms:W3CDTF">2015-11-04T08:20:00Z</dcterms:created>
  <dcterms:modified xsi:type="dcterms:W3CDTF">2015-11-04T08:20:00Z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dokumentu">
    <vt:lpwstr>080201</vt:lpwstr>
  </property>
</Properties>
</file>