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6D" w:rsidRPr="009923ED" w:rsidRDefault="00596D6D" w:rsidP="00B802E2">
      <w:pPr>
        <w:rPr>
          <w:rFonts w:ascii="Times New Roman" w:hAnsi="Times New Roman"/>
        </w:rPr>
      </w:pPr>
    </w:p>
    <w:p w:rsidR="00596D6D" w:rsidRPr="009923ED" w:rsidRDefault="00596D6D" w:rsidP="00B802E2">
      <w:pPr>
        <w:rPr>
          <w:rFonts w:ascii="Times New Roman" w:hAnsi="Times New Roman"/>
        </w:rPr>
      </w:pPr>
    </w:p>
    <w:p w:rsidR="004B7D8E" w:rsidRDefault="004B7D8E" w:rsidP="00582852"/>
    <w:p w:rsidR="004B7D8E" w:rsidRDefault="004B7D8E" w:rsidP="004B7D8E">
      <w:pPr>
        <w:rPr>
          <w:rFonts w:ascii="Calibri" w:hAnsi="Calibri" w:cs="Calibri"/>
          <w:b/>
          <w:color w:val="31849B"/>
          <w:sz w:val="72"/>
          <w:szCs w:val="72"/>
        </w:rPr>
      </w:pPr>
      <w:r>
        <w:rPr>
          <w:rFonts w:ascii="Calibri" w:hAnsi="Calibri" w:cs="Calibri"/>
          <w:b/>
          <w:noProof/>
          <w:color w:val="31849B"/>
          <w:sz w:val="72"/>
          <w:szCs w:val="72"/>
        </w:rPr>
        <w:drawing>
          <wp:anchor distT="0" distB="0" distL="114300" distR="114300" simplePos="0" relativeHeight="251658240" behindDoc="0" locked="0" layoutInCell="1" allowOverlap="1">
            <wp:simplePos x="0" y="0"/>
            <wp:positionH relativeFrom="column">
              <wp:posOffset>1893516</wp:posOffset>
            </wp:positionH>
            <wp:positionV relativeFrom="paragraph">
              <wp:posOffset>370823</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mt_logo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941705"/>
                    </a:xfrm>
                    <a:prstGeom prst="rect">
                      <a:avLst/>
                    </a:prstGeom>
                    <a:noFill/>
                    <a:ln>
                      <a:noFill/>
                    </a:ln>
                  </pic:spPr>
                </pic:pic>
              </a:graphicData>
            </a:graphic>
          </wp:anchor>
        </w:drawing>
      </w:r>
      <w:r w:rsidRPr="00993A45">
        <w:rPr>
          <w:rFonts w:ascii="Calibri" w:hAnsi="Calibri" w:cs="Calibri"/>
          <w:b/>
          <w:color w:val="31849B"/>
          <w:sz w:val="72"/>
          <w:szCs w:val="72"/>
        </w:rPr>
        <w:t xml:space="preserve"> </w:t>
      </w:r>
    </w:p>
    <w:p w:rsidR="004B7D8E" w:rsidRDefault="004B7D8E" w:rsidP="004B7D8E">
      <w:pP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na </w:t>
      </w:r>
      <w:r w:rsidR="00A67E7C">
        <w:rPr>
          <w:rFonts w:ascii="Calibri" w:hAnsi="Calibri" w:cs="Calibri"/>
          <w:b/>
          <w:color w:val="31849B"/>
          <w:sz w:val="72"/>
          <w:szCs w:val="72"/>
        </w:rPr>
        <w:t>léta 2017 - 2020</w:t>
      </w:r>
      <w:r w:rsidRPr="0091205A">
        <w:rPr>
          <w:rFonts w:ascii="Calibri" w:hAnsi="Calibri" w:cs="Calibri"/>
          <w:b/>
          <w:color w:val="31849B"/>
          <w:sz w:val="72"/>
          <w:szCs w:val="72"/>
        </w:rPr>
        <w:t xml:space="preserve"> </w:t>
      </w:r>
    </w:p>
    <w:p w:rsidR="007F4BE1" w:rsidRDefault="007F4BE1" w:rsidP="004B7D8E">
      <w:pPr>
        <w:jc w:val="center"/>
        <w:rPr>
          <w:rFonts w:ascii="Calibri" w:hAnsi="Calibri" w:cs="Calibri"/>
          <w:b/>
          <w:color w:val="31849B"/>
          <w:sz w:val="32"/>
          <w:szCs w:val="32"/>
        </w:rPr>
      </w:pPr>
    </w:p>
    <w:p w:rsidR="007F4BE1" w:rsidRDefault="007F4BE1" w:rsidP="004B7D8E">
      <w:pPr>
        <w:jc w:val="center"/>
        <w:rPr>
          <w:rFonts w:ascii="Calibri" w:hAnsi="Calibri" w:cs="Calibri"/>
          <w:b/>
          <w:caps/>
          <w:color w:val="31849B"/>
          <w:sz w:val="32"/>
          <w:szCs w:val="32"/>
        </w:rPr>
      </w:pPr>
      <w:r w:rsidRPr="00F17943">
        <w:rPr>
          <w:rFonts w:ascii="Calibri" w:hAnsi="Calibri" w:cs="Calibri"/>
          <w:b/>
          <w:caps/>
          <w:color w:val="31849B"/>
          <w:sz w:val="32"/>
          <w:szCs w:val="32"/>
        </w:rPr>
        <w:t>neinvestiční programy</w:t>
      </w:r>
      <w:bookmarkStart w:id="0" w:name="_GoBack"/>
      <w:bookmarkEnd w:id="0"/>
    </w:p>
    <w:p w:rsidR="005149B8" w:rsidRPr="00F17943" w:rsidRDefault="005149B8" w:rsidP="004B7D8E">
      <w:pPr>
        <w:jc w:val="center"/>
        <w:rPr>
          <w:rFonts w:ascii="Calibri" w:hAnsi="Calibri" w:cs="Calibri"/>
          <w:b/>
          <w:caps/>
          <w:color w:val="31849B"/>
          <w:sz w:val="32"/>
          <w:szCs w:val="32"/>
        </w:rPr>
      </w:pPr>
      <w:r>
        <w:rPr>
          <w:rFonts w:ascii="Calibri" w:hAnsi="Calibri" w:cs="Calibri"/>
          <w:b/>
          <w:caps/>
          <w:color w:val="31849B"/>
          <w:sz w:val="32"/>
          <w:szCs w:val="32"/>
        </w:rPr>
        <w:t>(novelizace platná od</w:t>
      </w:r>
      <w:r w:rsidR="00D61CCC">
        <w:rPr>
          <w:rFonts w:ascii="Calibri" w:hAnsi="Calibri" w:cs="Calibri"/>
          <w:b/>
          <w:caps/>
          <w:color w:val="31849B"/>
          <w:sz w:val="32"/>
          <w:szCs w:val="32"/>
        </w:rPr>
        <w:t xml:space="preserve"> 1. 9. </w:t>
      </w:r>
      <w:r>
        <w:rPr>
          <w:rFonts w:ascii="Calibri" w:hAnsi="Calibri" w:cs="Calibri"/>
          <w:b/>
          <w:caps/>
          <w:color w:val="31849B"/>
          <w:sz w:val="32"/>
          <w:szCs w:val="32"/>
        </w:rPr>
        <w:t>2017)</w:t>
      </w:r>
    </w:p>
    <w:p w:rsidR="004B7D8E" w:rsidRPr="0091205A" w:rsidRDefault="004B7D8E" w:rsidP="004B7D8E">
      <w:pPr>
        <w:jc w:val="both"/>
        <w:rPr>
          <w:rFonts w:ascii="Calibri" w:hAnsi="Calibri" w:cs="Calibri"/>
          <w:b/>
          <w:sz w:val="28"/>
          <w:szCs w:val="28"/>
          <w:u w:val="single"/>
        </w:rPr>
      </w:pPr>
      <w:r w:rsidRPr="0091205A">
        <w:rPr>
          <w:rFonts w:ascii="Calibri" w:hAnsi="Calibri" w:cs="Calibri"/>
          <w:b/>
          <w:sz w:val="28"/>
          <w:szCs w:val="28"/>
          <w:u w:val="single"/>
        </w:rPr>
        <w:br w:type="page"/>
      </w:r>
      <w:bookmarkStart w:id="1" w:name="_Toc390076780"/>
      <w:bookmarkStart w:id="2" w:name="_Toc422920399"/>
    </w:p>
    <w:sdt>
      <w:sdtPr>
        <w:rPr>
          <w:rFonts w:ascii="Times New Roman" w:eastAsia="Times New Roman" w:hAnsi="Times New Roman" w:cs="Times New Roman"/>
          <w:b w:val="0"/>
          <w:bCs w:val="0"/>
          <w:color w:val="auto"/>
          <w:sz w:val="24"/>
          <w:szCs w:val="24"/>
        </w:rPr>
        <w:id w:val="-1581827624"/>
        <w:docPartObj>
          <w:docPartGallery w:val="Table of Contents"/>
          <w:docPartUnique/>
        </w:docPartObj>
      </w:sdtPr>
      <w:sdtEndPr>
        <w:rPr>
          <w:rFonts w:eastAsiaTheme="minorEastAsia"/>
          <w:sz w:val="22"/>
          <w:szCs w:val="22"/>
        </w:rPr>
      </w:sdtEndPr>
      <w:sdtContent>
        <w:p w:rsidR="00EF42AE" w:rsidRPr="001A2761" w:rsidRDefault="00EF42AE">
          <w:pPr>
            <w:pStyle w:val="Nadpisobsahu"/>
            <w:rPr>
              <w:rFonts w:ascii="Times New Roman" w:hAnsi="Times New Roman" w:cs="Times New Roman"/>
              <w:color w:val="auto"/>
            </w:rPr>
          </w:pPr>
          <w:r w:rsidRPr="001A2761">
            <w:rPr>
              <w:rFonts w:ascii="Times New Roman" w:hAnsi="Times New Roman" w:cs="Times New Roman"/>
              <w:color w:val="auto"/>
            </w:rPr>
            <w:t>Obsah</w:t>
          </w:r>
        </w:p>
        <w:p w:rsidR="001A2761" w:rsidRPr="001A2761" w:rsidRDefault="00294619">
          <w:pPr>
            <w:pStyle w:val="Obsah1"/>
            <w:tabs>
              <w:tab w:val="left" w:pos="440"/>
              <w:tab w:val="right" w:leader="dot" w:pos="9062"/>
            </w:tabs>
            <w:rPr>
              <w:rFonts w:ascii="Times New Roman" w:hAnsi="Times New Roman" w:cs="Times New Roman"/>
              <w:noProof/>
              <w:sz w:val="24"/>
              <w:szCs w:val="24"/>
            </w:rPr>
          </w:pPr>
          <w:r w:rsidRPr="001A2761">
            <w:rPr>
              <w:rFonts w:ascii="Times New Roman" w:hAnsi="Times New Roman" w:cs="Times New Roman"/>
              <w:sz w:val="24"/>
              <w:szCs w:val="24"/>
            </w:rPr>
            <w:fldChar w:fldCharType="begin"/>
          </w:r>
          <w:r w:rsidR="00EF42AE" w:rsidRPr="001A2761">
            <w:rPr>
              <w:rFonts w:ascii="Times New Roman" w:hAnsi="Times New Roman" w:cs="Times New Roman"/>
              <w:sz w:val="24"/>
              <w:szCs w:val="24"/>
            </w:rPr>
            <w:instrText xml:space="preserve"> TOC \o "1-3" \h \z \u </w:instrText>
          </w:r>
          <w:r w:rsidRPr="001A2761">
            <w:rPr>
              <w:rFonts w:ascii="Times New Roman" w:hAnsi="Times New Roman" w:cs="Times New Roman"/>
              <w:sz w:val="24"/>
              <w:szCs w:val="24"/>
            </w:rPr>
            <w:fldChar w:fldCharType="separate"/>
          </w:r>
          <w:hyperlink w:anchor="_Toc490729990" w:history="1">
            <w:r w:rsidR="001A2761" w:rsidRPr="001A2761">
              <w:rPr>
                <w:rStyle w:val="Hypertextovodkaz"/>
                <w:rFonts w:ascii="Times New Roman" w:hAnsi="Times New Roman" w:cs="Times New Roman"/>
                <w:noProof/>
                <w:color w:val="auto"/>
                <w:sz w:val="24"/>
                <w:szCs w:val="24"/>
              </w:rPr>
              <w:t>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Základní poslání Programů</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_Toc490729990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3</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29991"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Cíle Programů</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_Toc490729991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4</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29992"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Priority Programů pro rok 2017</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_Toc490729992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4</w:t>
            </w:r>
            <w:r w:rsidR="001A2761" w:rsidRPr="001A2761">
              <w:rPr>
                <w:rFonts w:ascii="Times New Roman" w:hAnsi="Times New Roman"/>
                <w:noProof/>
                <w:webHidden/>
                <w:color w:val="auto"/>
              </w:rPr>
              <w:fldChar w:fldCharType="end"/>
            </w:r>
          </w:hyperlink>
        </w:p>
        <w:p w:rsidR="001A2761" w:rsidRPr="001A2761" w:rsidRDefault="004626F8">
          <w:pPr>
            <w:pStyle w:val="Obsah1"/>
            <w:tabs>
              <w:tab w:val="left" w:pos="440"/>
              <w:tab w:val="right" w:leader="dot" w:pos="9062"/>
            </w:tabs>
            <w:rPr>
              <w:rFonts w:ascii="Times New Roman" w:hAnsi="Times New Roman" w:cs="Times New Roman"/>
              <w:noProof/>
              <w:sz w:val="24"/>
              <w:szCs w:val="24"/>
            </w:rPr>
          </w:pPr>
          <w:hyperlink w:anchor="_Toc490729993" w:history="1">
            <w:r w:rsidR="001A2761" w:rsidRPr="001A2761">
              <w:rPr>
                <w:rStyle w:val="Hypertextovodkaz"/>
                <w:rFonts w:ascii="Times New Roman" w:hAnsi="Times New Roman" w:cs="Times New Roman"/>
                <w:noProof/>
                <w:color w:val="auto"/>
                <w:sz w:val="24"/>
                <w:szCs w:val="24"/>
              </w:rPr>
              <w:t>II.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Struktura Programů</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_Toc490729993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4</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29994"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 pro „NNO uznané MŠMT pro práci s dětmi a mládeží“</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_Toc490729994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4</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29995"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 pro střešní organizace</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_Toc490729995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5</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29996"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 pro NNO s pobočnými spolky</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_Toc490729996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5</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29997" w:history="1">
            <w:r w:rsidR="001A2761" w:rsidRPr="001A2761">
              <w:rPr>
                <w:rStyle w:val="Hypertextovodkaz"/>
                <w:rFonts w:ascii="Times New Roman" w:hAnsi="Times New Roman"/>
                <w:noProof/>
                <w:color w:val="auto"/>
              </w:rPr>
              <w:t>4.</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 pro NNO bez pobočných spolků</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_Toc490729997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5</w:t>
            </w:r>
            <w:r w:rsidR="001A2761" w:rsidRPr="001A2761">
              <w:rPr>
                <w:rFonts w:ascii="Times New Roman" w:hAnsi="Times New Roman"/>
                <w:noProof/>
                <w:webHidden/>
                <w:color w:val="auto"/>
              </w:rPr>
              <w:fldChar w:fldCharType="end"/>
            </w:r>
          </w:hyperlink>
        </w:p>
        <w:p w:rsidR="001A2761" w:rsidRPr="001A2761" w:rsidRDefault="004626F8">
          <w:pPr>
            <w:pStyle w:val="Obsah1"/>
            <w:tabs>
              <w:tab w:val="left" w:pos="660"/>
              <w:tab w:val="right" w:leader="dot" w:pos="9062"/>
            </w:tabs>
            <w:rPr>
              <w:rFonts w:ascii="Times New Roman" w:hAnsi="Times New Roman" w:cs="Times New Roman"/>
              <w:noProof/>
              <w:sz w:val="24"/>
              <w:szCs w:val="24"/>
            </w:rPr>
          </w:pPr>
          <w:hyperlink w:anchor="_Toc490729998" w:history="1">
            <w:r w:rsidR="001A2761" w:rsidRPr="001A2761">
              <w:rPr>
                <w:rStyle w:val="Hypertextovodkaz"/>
                <w:rFonts w:ascii="Times New Roman" w:hAnsi="Times New Roman" w:cs="Times New Roman"/>
                <w:noProof/>
                <w:color w:val="auto"/>
                <w:sz w:val="24"/>
                <w:szCs w:val="24"/>
              </w:rPr>
              <w:t>III.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Harmonogram Programů</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_Toc490729998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6</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1"/>
            <w:tabs>
              <w:tab w:val="left" w:pos="660"/>
              <w:tab w:val="right" w:leader="dot" w:pos="9062"/>
            </w:tabs>
            <w:rPr>
              <w:rFonts w:ascii="Times New Roman" w:hAnsi="Times New Roman" w:cs="Times New Roman"/>
              <w:noProof/>
              <w:sz w:val="24"/>
              <w:szCs w:val="24"/>
            </w:rPr>
          </w:pPr>
          <w:hyperlink w:anchor="_Toc490729999" w:history="1">
            <w:r w:rsidR="001A2761" w:rsidRPr="001A2761">
              <w:rPr>
                <w:rStyle w:val="Hypertextovodkaz"/>
                <w:rFonts w:ascii="Times New Roman" w:hAnsi="Times New Roman" w:cs="Times New Roman"/>
                <w:noProof/>
                <w:color w:val="auto"/>
                <w:sz w:val="24"/>
                <w:szCs w:val="24"/>
              </w:rPr>
              <w:t>IV.</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Účast v Programech</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_Toc490729999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6</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00"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Dotace mohou být poskytovány</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_Toc490730000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6</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01"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Další podmínky, které musí organizace splnit</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_Toc490730001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7</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02"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Programy nejsou určeny</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_Toc490730002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7</w:t>
            </w:r>
            <w:r w:rsidR="001A2761" w:rsidRPr="001A2761">
              <w:rPr>
                <w:rFonts w:ascii="Times New Roman" w:hAnsi="Times New Roman"/>
                <w:noProof/>
                <w:webHidden/>
                <w:color w:val="auto"/>
              </w:rPr>
              <w:fldChar w:fldCharType="end"/>
            </w:r>
          </w:hyperlink>
        </w:p>
        <w:p w:rsidR="001A2761" w:rsidRPr="001A2761" w:rsidRDefault="004626F8">
          <w:pPr>
            <w:pStyle w:val="Obsah1"/>
            <w:tabs>
              <w:tab w:val="left" w:pos="440"/>
              <w:tab w:val="right" w:leader="dot" w:pos="9062"/>
            </w:tabs>
            <w:rPr>
              <w:rFonts w:ascii="Times New Roman" w:hAnsi="Times New Roman" w:cs="Times New Roman"/>
              <w:noProof/>
              <w:sz w:val="24"/>
              <w:szCs w:val="24"/>
            </w:rPr>
          </w:pPr>
          <w:hyperlink w:anchor="_Toc490730003" w:history="1">
            <w:r w:rsidR="001A2761" w:rsidRPr="001A2761">
              <w:rPr>
                <w:rStyle w:val="Hypertextovodkaz"/>
                <w:rFonts w:ascii="Times New Roman" w:hAnsi="Times New Roman" w:cs="Times New Roman"/>
                <w:noProof/>
                <w:color w:val="auto"/>
                <w:sz w:val="24"/>
                <w:szCs w:val="24"/>
              </w:rPr>
              <w:t>V.</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Předkládání žádostí v rámci Programů</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_Toc490730003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7</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04"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Forma předkládání žádostí o poskytnutí dotace (dále jen žádost)</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_Toc490730004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7</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05"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Náležitosti předložené žádosti</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_Toc490730005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8</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06"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Způsob podání a termín předložení žádosti o poskytnutí dotace</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_Toc490730006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9</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07" w:history="1">
            <w:r w:rsidR="001A2761" w:rsidRPr="001A2761">
              <w:rPr>
                <w:rStyle w:val="Hypertextovodkaz"/>
                <w:rFonts w:ascii="Times New Roman" w:hAnsi="Times New Roman"/>
                <w:noProof/>
                <w:color w:val="auto"/>
              </w:rPr>
              <w:t>4.</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Další upozornění</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_Toc490730007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9</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08" w:history="1">
            <w:r w:rsidR="001A2761" w:rsidRPr="001A2761">
              <w:rPr>
                <w:rStyle w:val="Hypertextovodkaz"/>
                <w:rFonts w:ascii="Times New Roman" w:hAnsi="Times New Roman"/>
                <w:noProof/>
                <w:color w:val="auto"/>
              </w:rPr>
              <w:t>5.</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Podmínky pro splnění formálních náležitostí</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_Toc490730008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9</w:t>
            </w:r>
            <w:r w:rsidR="001A2761" w:rsidRPr="001A2761">
              <w:rPr>
                <w:rFonts w:ascii="Times New Roman" w:hAnsi="Times New Roman"/>
                <w:noProof/>
                <w:webHidden/>
                <w:color w:val="auto"/>
              </w:rPr>
              <w:fldChar w:fldCharType="end"/>
            </w:r>
          </w:hyperlink>
        </w:p>
        <w:p w:rsidR="001A2761" w:rsidRPr="001A2761" w:rsidRDefault="004626F8">
          <w:pPr>
            <w:pStyle w:val="Obsah1"/>
            <w:tabs>
              <w:tab w:val="left" w:pos="660"/>
              <w:tab w:val="right" w:leader="dot" w:pos="9062"/>
            </w:tabs>
            <w:rPr>
              <w:rFonts w:ascii="Times New Roman" w:hAnsi="Times New Roman" w:cs="Times New Roman"/>
              <w:noProof/>
              <w:sz w:val="24"/>
              <w:szCs w:val="24"/>
            </w:rPr>
          </w:pPr>
          <w:hyperlink w:anchor="_Toc490730009" w:history="1">
            <w:r w:rsidR="001A2761" w:rsidRPr="001A2761">
              <w:rPr>
                <w:rStyle w:val="Hypertextovodkaz"/>
                <w:rFonts w:ascii="Times New Roman" w:hAnsi="Times New Roman" w:cs="Times New Roman"/>
                <w:noProof/>
                <w:color w:val="auto"/>
                <w:sz w:val="24"/>
                <w:szCs w:val="24"/>
              </w:rPr>
              <w:t>VI.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Účel použití a pravidla použití dotace</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_Toc490730009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10</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10"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Dotaci nelze použít na:</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_Toc490730010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11</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11"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Tábory</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_Toc490730011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11</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12"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Omezení pro čerpání dotace</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_Toc490730012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12</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13" w:history="1">
            <w:r w:rsidR="001A2761" w:rsidRPr="001A2761">
              <w:rPr>
                <w:rStyle w:val="Hypertextovodkaz"/>
                <w:rFonts w:ascii="Times New Roman" w:hAnsi="Times New Roman"/>
                <w:noProof/>
                <w:color w:val="auto"/>
              </w:rPr>
              <w:t>4.</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Akceptace a konečná podoba projektu</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_Toc490730013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13</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14" w:history="1">
            <w:r w:rsidR="001A2761" w:rsidRPr="001A2761">
              <w:rPr>
                <w:rStyle w:val="Hypertextovodkaz"/>
                <w:rFonts w:ascii="Times New Roman" w:hAnsi="Times New Roman"/>
                <w:noProof/>
                <w:color w:val="auto"/>
              </w:rPr>
              <w:t>5.</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Změny rozhodnutí o poskytnutí dotace a změny v projektu</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_Toc490730014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14</w:t>
            </w:r>
            <w:r w:rsidR="001A2761" w:rsidRPr="001A2761">
              <w:rPr>
                <w:rFonts w:ascii="Times New Roman" w:hAnsi="Times New Roman"/>
                <w:noProof/>
                <w:webHidden/>
                <w:color w:val="auto"/>
              </w:rPr>
              <w:fldChar w:fldCharType="end"/>
            </w:r>
          </w:hyperlink>
        </w:p>
        <w:p w:rsidR="001A2761" w:rsidRPr="001A2761" w:rsidRDefault="004626F8">
          <w:pPr>
            <w:pStyle w:val="Obsah1"/>
            <w:tabs>
              <w:tab w:val="left" w:pos="660"/>
              <w:tab w:val="right" w:leader="dot" w:pos="9062"/>
            </w:tabs>
            <w:rPr>
              <w:rFonts w:ascii="Times New Roman" w:hAnsi="Times New Roman" w:cs="Times New Roman"/>
              <w:noProof/>
              <w:sz w:val="24"/>
              <w:szCs w:val="24"/>
            </w:rPr>
          </w:pPr>
          <w:hyperlink w:anchor="_Toc490730015" w:history="1">
            <w:r w:rsidR="001A2761" w:rsidRPr="001A2761">
              <w:rPr>
                <w:rStyle w:val="Hypertextovodkaz"/>
                <w:rFonts w:ascii="Times New Roman" w:hAnsi="Times New Roman" w:cs="Times New Roman"/>
                <w:noProof/>
                <w:color w:val="auto"/>
                <w:sz w:val="24"/>
                <w:szCs w:val="24"/>
              </w:rPr>
              <w:t>VII.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Technické a administrativní zabezpečení Programů</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_Toc490730015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14</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1"/>
            <w:tabs>
              <w:tab w:val="left" w:pos="660"/>
              <w:tab w:val="right" w:leader="dot" w:pos="9062"/>
            </w:tabs>
            <w:rPr>
              <w:rFonts w:ascii="Times New Roman" w:hAnsi="Times New Roman" w:cs="Times New Roman"/>
              <w:noProof/>
              <w:sz w:val="24"/>
              <w:szCs w:val="24"/>
            </w:rPr>
          </w:pPr>
          <w:hyperlink w:anchor="_Toc490730016" w:history="1">
            <w:r w:rsidR="001A2761" w:rsidRPr="001A2761">
              <w:rPr>
                <w:rStyle w:val="Hypertextovodkaz"/>
                <w:rFonts w:ascii="Times New Roman" w:hAnsi="Times New Roman" w:cs="Times New Roman"/>
                <w:noProof/>
                <w:color w:val="auto"/>
                <w:sz w:val="24"/>
                <w:szCs w:val="24"/>
              </w:rPr>
              <w:t>VIII.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Řízení, zabezpečení a hodnocení Programů</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_Toc490730016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14</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17"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Uvolňování finančních prostředků</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_Toc490730017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14</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18"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Hodnotící komise</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_Toc490730018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15</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19"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Kontrola</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_Toc490730019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15</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20" w:history="1">
            <w:r w:rsidR="001A2761" w:rsidRPr="001A2761">
              <w:rPr>
                <w:rStyle w:val="Hypertextovodkaz"/>
                <w:rFonts w:ascii="Times New Roman" w:hAnsi="Times New Roman"/>
                <w:noProof/>
                <w:color w:val="auto"/>
              </w:rPr>
              <w:t>4.</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Vyúčtování poskytnutých dotací</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_Toc490730020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16</w:t>
            </w:r>
            <w:r w:rsidR="001A2761" w:rsidRPr="001A2761">
              <w:rPr>
                <w:rFonts w:ascii="Times New Roman" w:hAnsi="Times New Roman"/>
                <w:noProof/>
                <w:webHidden/>
                <w:color w:val="auto"/>
              </w:rPr>
              <w:fldChar w:fldCharType="end"/>
            </w:r>
          </w:hyperlink>
        </w:p>
        <w:p w:rsidR="001A2761" w:rsidRPr="001A2761" w:rsidRDefault="004626F8">
          <w:pPr>
            <w:pStyle w:val="Obsah2"/>
            <w:tabs>
              <w:tab w:val="left" w:pos="880"/>
              <w:tab w:val="right" w:leader="dot" w:pos="9062"/>
            </w:tabs>
            <w:rPr>
              <w:rFonts w:ascii="Times New Roman" w:eastAsiaTheme="minorEastAsia" w:hAnsi="Times New Roman"/>
              <w:noProof/>
              <w:color w:val="auto"/>
            </w:rPr>
          </w:pPr>
          <w:hyperlink w:anchor="_Toc490730021" w:history="1">
            <w:r w:rsidR="001A2761" w:rsidRPr="001A2761">
              <w:rPr>
                <w:rStyle w:val="Hypertextovodkaz"/>
                <w:rFonts w:ascii="Times New Roman" w:hAnsi="Times New Roman"/>
                <w:noProof/>
                <w:color w:val="auto"/>
              </w:rPr>
              <w:t>5.</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Zvláštní ustanovení</w:t>
            </w:r>
            <w:r w:rsidR="001A2761" w:rsidRPr="001A2761">
              <w:rPr>
                <w:rFonts w:ascii="Times New Roman" w:hAnsi="Times New Roman"/>
                <w:noProof/>
                <w:webHidden/>
                <w:color w:val="auto"/>
              </w:rPr>
              <w:tab/>
            </w:r>
            <w:r w:rsidR="001A2761"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_Toc490730021 \h </w:instrText>
            </w:r>
            <w:r w:rsidR="001A2761" w:rsidRPr="001A2761">
              <w:rPr>
                <w:rFonts w:ascii="Times New Roman" w:hAnsi="Times New Roman"/>
                <w:noProof/>
                <w:webHidden/>
                <w:color w:val="auto"/>
              </w:rPr>
            </w:r>
            <w:r w:rsidR="001A2761" w:rsidRPr="001A2761">
              <w:rPr>
                <w:rFonts w:ascii="Times New Roman" w:hAnsi="Times New Roman"/>
                <w:noProof/>
                <w:webHidden/>
                <w:color w:val="auto"/>
              </w:rPr>
              <w:fldChar w:fldCharType="separate"/>
            </w:r>
            <w:r w:rsidR="009C1CD9">
              <w:rPr>
                <w:rFonts w:ascii="Times New Roman" w:hAnsi="Times New Roman"/>
                <w:noProof/>
                <w:webHidden/>
                <w:color w:val="auto"/>
              </w:rPr>
              <w:t>17</w:t>
            </w:r>
            <w:r w:rsidR="001A2761" w:rsidRPr="001A2761">
              <w:rPr>
                <w:rFonts w:ascii="Times New Roman" w:hAnsi="Times New Roman"/>
                <w:noProof/>
                <w:webHidden/>
                <w:color w:val="auto"/>
              </w:rPr>
              <w:fldChar w:fldCharType="end"/>
            </w:r>
          </w:hyperlink>
        </w:p>
        <w:p w:rsidR="001A2761" w:rsidRPr="001A2761" w:rsidRDefault="004626F8">
          <w:pPr>
            <w:pStyle w:val="Obsah1"/>
            <w:tabs>
              <w:tab w:val="left" w:pos="660"/>
              <w:tab w:val="right" w:leader="dot" w:pos="9062"/>
            </w:tabs>
            <w:rPr>
              <w:rFonts w:ascii="Times New Roman" w:hAnsi="Times New Roman" w:cs="Times New Roman"/>
              <w:noProof/>
              <w:sz w:val="24"/>
              <w:szCs w:val="24"/>
            </w:rPr>
          </w:pPr>
          <w:hyperlink w:anchor="_Toc490730022" w:history="1">
            <w:r w:rsidR="001A2761" w:rsidRPr="001A2761">
              <w:rPr>
                <w:rStyle w:val="Hypertextovodkaz"/>
                <w:rFonts w:ascii="Times New Roman" w:hAnsi="Times New Roman" w:cs="Times New Roman"/>
                <w:noProof/>
                <w:color w:val="auto"/>
                <w:sz w:val="24"/>
                <w:szCs w:val="24"/>
              </w:rPr>
              <w:t>IX.</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Definice vybraných pojmů</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_Toc490730022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18</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1"/>
            <w:tabs>
              <w:tab w:val="left" w:pos="440"/>
              <w:tab w:val="right" w:leader="dot" w:pos="9062"/>
            </w:tabs>
            <w:rPr>
              <w:rFonts w:ascii="Times New Roman" w:hAnsi="Times New Roman" w:cs="Times New Roman"/>
              <w:noProof/>
              <w:sz w:val="24"/>
              <w:szCs w:val="24"/>
            </w:rPr>
          </w:pPr>
          <w:hyperlink w:anchor="_Toc490730023" w:history="1">
            <w:r w:rsidR="001A2761" w:rsidRPr="001A2761">
              <w:rPr>
                <w:rStyle w:val="Hypertextovodkaz"/>
                <w:rFonts w:ascii="Times New Roman" w:hAnsi="Times New Roman" w:cs="Times New Roman"/>
                <w:noProof/>
                <w:color w:val="auto"/>
                <w:sz w:val="24"/>
                <w:szCs w:val="24"/>
              </w:rPr>
              <w:t>X.</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Přílohy</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_Toc490730023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19</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24" w:history="1">
            <w:r w:rsidR="001A2761" w:rsidRPr="001A2761">
              <w:rPr>
                <w:rStyle w:val="Hypertextovodkaz"/>
                <w:rFonts w:ascii="Times New Roman" w:hAnsi="Times New Roman" w:cs="Times New Roman"/>
                <w:noProof/>
                <w:color w:val="auto"/>
                <w:sz w:val="24"/>
                <w:szCs w:val="24"/>
              </w:rPr>
              <w:t>Příloha č. 1  Závazná osnova projektu a kritéria pro hodnocení</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_Toc490730024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20</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25" w:history="1">
            <w:r w:rsidR="001A2761" w:rsidRPr="001A2761">
              <w:rPr>
                <w:rStyle w:val="Hypertextovodkaz"/>
                <w:rFonts w:ascii="Times New Roman" w:hAnsi="Times New Roman" w:cs="Times New Roman"/>
                <w:noProof/>
                <w:color w:val="auto"/>
                <w:sz w:val="24"/>
                <w:szCs w:val="24"/>
              </w:rPr>
              <w:t>Příloha č. 2  Finanční limity na vybavení*</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_Toc490730025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23</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26" w:history="1">
            <w:r w:rsidR="001A2761" w:rsidRPr="001A2761">
              <w:rPr>
                <w:rStyle w:val="Hypertextovodkaz"/>
                <w:rFonts w:ascii="Times New Roman" w:hAnsi="Times New Roman" w:cs="Times New Roman"/>
                <w:noProof/>
                <w:color w:val="auto"/>
                <w:sz w:val="24"/>
                <w:szCs w:val="24"/>
              </w:rPr>
              <w:t>Příloha č. 3  Oblast vzdělávání a odborné přípravy hlavních vedoucích dětských táborů</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_Toc490730026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24</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27" w:history="1">
            <w:r w:rsidR="001A2761" w:rsidRPr="001A2761">
              <w:rPr>
                <w:rStyle w:val="Hypertextovodkaz"/>
                <w:rFonts w:ascii="Times New Roman" w:hAnsi="Times New Roman" w:cs="Times New Roman"/>
                <w:noProof/>
                <w:color w:val="auto"/>
                <w:sz w:val="24"/>
                <w:szCs w:val="24"/>
              </w:rPr>
              <w:t>Příloha č. 4   Pokyny k žádostem o změny</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_Toc490730027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35</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28" w:history="1">
            <w:r w:rsidR="001A2761" w:rsidRPr="001A2761">
              <w:rPr>
                <w:rStyle w:val="Hypertextovodkaz"/>
                <w:rFonts w:ascii="Times New Roman" w:hAnsi="Times New Roman" w:cs="Times New Roman"/>
                <w:noProof/>
                <w:color w:val="auto"/>
                <w:sz w:val="24"/>
                <w:szCs w:val="24"/>
              </w:rPr>
              <w:t>Příloha č. 5   Rozhodnutí o poskytnutí dotace</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_Toc490730028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36</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29" w:history="1">
            <w:r w:rsidR="001A2761" w:rsidRPr="001A2761">
              <w:rPr>
                <w:rStyle w:val="Hypertextovodkaz"/>
                <w:rFonts w:ascii="Times New Roman" w:hAnsi="Times New Roman" w:cs="Times New Roman"/>
                <w:noProof/>
                <w:color w:val="auto"/>
                <w:sz w:val="24"/>
                <w:szCs w:val="24"/>
              </w:rPr>
              <w:t>Příloha č. 6   Avízo o vratce</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_Toc490730029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42</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30" w:history="1">
            <w:r w:rsidR="001A2761" w:rsidRPr="001A2761">
              <w:rPr>
                <w:rStyle w:val="Hypertextovodkaz"/>
                <w:rFonts w:ascii="Times New Roman" w:hAnsi="Times New Roman" w:cs="Times New Roman"/>
                <w:noProof/>
                <w:color w:val="auto"/>
                <w:sz w:val="24"/>
                <w:szCs w:val="24"/>
              </w:rPr>
              <w:t>Příloha č. 7   Formuláře k vyúčtování dotace</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_Toc490730030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43</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31" w:history="1">
            <w:r w:rsidR="001A2761" w:rsidRPr="001A2761">
              <w:rPr>
                <w:rStyle w:val="Hypertextovodkaz"/>
                <w:rFonts w:ascii="Times New Roman" w:hAnsi="Times New Roman" w:cs="Times New Roman"/>
                <w:noProof/>
                <w:color w:val="auto"/>
                <w:sz w:val="24"/>
                <w:szCs w:val="24"/>
              </w:rPr>
              <w:t>Příloha č. 8   Závěrečná zpráva o věcném plnění projektu</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_Toc490730031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53</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32" w:history="1">
            <w:r w:rsidR="001A2761" w:rsidRPr="001A2761">
              <w:rPr>
                <w:rStyle w:val="Hypertextovodkaz"/>
                <w:rFonts w:ascii="Times New Roman" w:hAnsi="Times New Roman" w:cs="Times New Roman"/>
                <w:noProof/>
                <w:color w:val="auto"/>
                <w:sz w:val="24"/>
                <w:szCs w:val="24"/>
              </w:rPr>
              <w:t>Příloha č. 9   Formulář finančního vypořádání</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_Toc490730032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54</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33" w:history="1">
            <w:r w:rsidR="001A2761" w:rsidRPr="001A2761">
              <w:rPr>
                <w:rStyle w:val="Hypertextovodkaz"/>
                <w:rFonts w:ascii="Times New Roman" w:hAnsi="Times New Roman" w:cs="Times New Roman"/>
                <w:noProof/>
                <w:color w:val="auto"/>
                <w:sz w:val="24"/>
                <w:szCs w:val="24"/>
              </w:rPr>
              <w:t>Příloha č. 10   Rozpočet projektu dle aktivit</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_Toc490730033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55</w:t>
            </w:r>
            <w:r w:rsidR="001A2761" w:rsidRPr="001A2761">
              <w:rPr>
                <w:rFonts w:ascii="Times New Roman" w:hAnsi="Times New Roman" w:cs="Times New Roman"/>
                <w:noProof/>
                <w:webHidden/>
                <w:sz w:val="24"/>
                <w:szCs w:val="24"/>
              </w:rPr>
              <w:fldChar w:fldCharType="end"/>
            </w:r>
          </w:hyperlink>
        </w:p>
        <w:p w:rsidR="001A2761" w:rsidRPr="001A2761" w:rsidRDefault="004626F8">
          <w:pPr>
            <w:pStyle w:val="Obsah3"/>
            <w:tabs>
              <w:tab w:val="right" w:leader="dot" w:pos="9062"/>
            </w:tabs>
            <w:rPr>
              <w:rFonts w:ascii="Times New Roman" w:hAnsi="Times New Roman" w:cs="Times New Roman"/>
              <w:noProof/>
              <w:sz w:val="24"/>
              <w:szCs w:val="24"/>
            </w:rPr>
          </w:pPr>
          <w:hyperlink w:anchor="_Toc490730034" w:history="1">
            <w:r w:rsidR="001A2761" w:rsidRPr="001A2761">
              <w:rPr>
                <w:rStyle w:val="Hypertextovodkaz"/>
                <w:rFonts w:ascii="Times New Roman" w:hAnsi="Times New Roman" w:cs="Times New Roman"/>
                <w:noProof/>
                <w:color w:val="auto"/>
                <w:sz w:val="24"/>
                <w:szCs w:val="24"/>
              </w:rPr>
              <w:t>Příloha č. 11   Rozpočet projektu dle nákladových položek</w:t>
            </w:r>
            <w:r w:rsidR="001A2761" w:rsidRPr="001A2761">
              <w:rPr>
                <w:rFonts w:ascii="Times New Roman" w:hAnsi="Times New Roman" w:cs="Times New Roman"/>
                <w:noProof/>
                <w:webHidden/>
                <w:sz w:val="24"/>
                <w:szCs w:val="24"/>
              </w:rPr>
              <w:tab/>
            </w:r>
            <w:r w:rsidR="001A2761"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_Toc490730034 \h </w:instrText>
            </w:r>
            <w:r w:rsidR="001A2761" w:rsidRPr="001A2761">
              <w:rPr>
                <w:rFonts w:ascii="Times New Roman" w:hAnsi="Times New Roman" w:cs="Times New Roman"/>
                <w:noProof/>
                <w:webHidden/>
                <w:sz w:val="24"/>
                <w:szCs w:val="24"/>
              </w:rPr>
            </w:r>
            <w:r w:rsidR="001A2761"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56</w:t>
            </w:r>
            <w:r w:rsidR="001A2761" w:rsidRPr="001A2761">
              <w:rPr>
                <w:rFonts w:ascii="Times New Roman" w:hAnsi="Times New Roman" w:cs="Times New Roman"/>
                <w:noProof/>
                <w:webHidden/>
                <w:sz w:val="24"/>
                <w:szCs w:val="24"/>
              </w:rPr>
              <w:fldChar w:fldCharType="end"/>
            </w:r>
          </w:hyperlink>
        </w:p>
        <w:p w:rsidR="00EF42AE" w:rsidRPr="00056173" w:rsidRDefault="00294619" w:rsidP="00BA4D4C">
          <w:pPr>
            <w:pStyle w:val="Obsah1"/>
            <w:tabs>
              <w:tab w:val="left" w:pos="440"/>
              <w:tab w:val="right" w:leader="dot" w:pos="9062"/>
            </w:tabs>
            <w:rPr>
              <w:rFonts w:ascii="Times New Roman" w:hAnsi="Times New Roman" w:cs="Times New Roman"/>
            </w:rPr>
          </w:pPr>
          <w:r w:rsidRPr="001A2761">
            <w:rPr>
              <w:rFonts w:ascii="Times New Roman" w:hAnsi="Times New Roman" w:cs="Times New Roman"/>
              <w:b/>
              <w:bCs/>
              <w:sz w:val="24"/>
              <w:szCs w:val="24"/>
            </w:rPr>
            <w:fldChar w:fldCharType="end"/>
          </w:r>
        </w:p>
      </w:sdtContent>
    </w:sdt>
    <w:p w:rsidR="001A2761" w:rsidRDefault="001A2761" w:rsidP="004B7D8E">
      <w:pPr>
        <w:jc w:val="both"/>
        <w:rPr>
          <w:rFonts w:ascii="Times New Roman" w:hAnsi="Times New Roman"/>
          <w:b/>
          <w:color w:val="auto"/>
          <w:sz w:val="32"/>
          <w:szCs w:val="32"/>
        </w:rPr>
      </w:pPr>
    </w:p>
    <w:p w:rsidR="00D53E85" w:rsidRPr="004B7D8E" w:rsidRDefault="00C73B05" w:rsidP="004B7D8E">
      <w:pPr>
        <w:jc w:val="both"/>
        <w:rPr>
          <w:rFonts w:ascii="Calibri" w:hAnsi="Calibri" w:cs="Calibri"/>
          <w:b/>
          <w:sz w:val="28"/>
          <w:szCs w:val="28"/>
          <w:u w:val="single"/>
        </w:rPr>
      </w:pPr>
      <w:r w:rsidRPr="004B7D8E">
        <w:rPr>
          <w:rFonts w:ascii="Times New Roman" w:hAnsi="Times New Roman"/>
          <w:b/>
          <w:color w:val="auto"/>
          <w:sz w:val="32"/>
          <w:szCs w:val="32"/>
        </w:rPr>
        <w:t>Úvod</w:t>
      </w:r>
      <w:bookmarkEnd w:id="1"/>
      <w:bookmarkEnd w:id="2"/>
    </w:p>
    <w:p w:rsidR="0035017F" w:rsidRDefault="0035017F" w:rsidP="00FA37D7">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č. 218/2000 Sb., o rozpočtových pravidlech a o změně některých souvisejících zákonů (rozpočtová pravidla), ve znění pozdějších předpisů</w:t>
      </w:r>
      <w:r w:rsidR="00081A2E">
        <w:rPr>
          <w:rFonts w:ascii="Times New Roman" w:hAnsi="Times New Roman"/>
          <w:color w:val="auto"/>
        </w:rPr>
        <w:t>,</w:t>
      </w:r>
      <w:r w:rsidRPr="00E820B3">
        <w:rPr>
          <w:rFonts w:ascii="Times New Roman" w:hAnsi="Times New Roman"/>
          <w:color w:val="auto"/>
        </w:rPr>
        <w:t xml:space="preserve"> a v</w:t>
      </w:r>
      <w:r w:rsidR="00FD178D">
        <w:rPr>
          <w:rFonts w:ascii="Times New Roman" w:hAnsi="Times New Roman"/>
          <w:color w:val="auto"/>
        </w:rPr>
        <w:t xml:space="preserve"> souladu s </w:t>
      </w:r>
      <w:r w:rsidRPr="00E820B3">
        <w:rPr>
          <w:rFonts w:ascii="Times New Roman" w:hAnsi="Times New Roman"/>
          <w:color w:val="auto"/>
        </w:rPr>
        <w:t>usnesení</w:t>
      </w:r>
      <w:r w:rsidR="00FD178D">
        <w:rPr>
          <w:rFonts w:ascii="Times New Roman" w:hAnsi="Times New Roman"/>
          <w:color w:val="auto"/>
        </w:rPr>
        <w:t>m</w:t>
      </w:r>
      <w:r w:rsidRPr="00E820B3">
        <w:rPr>
          <w:rFonts w:ascii="Times New Roman" w:hAnsi="Times New Roman"/>
          <w:color w:val="auto"/>
        </w:rPr>
        <w:t xml:space="preserve">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 o Zásadách vlády pro poskytování dotací ze státního rozpočtu České republiky nestátním neziskovým organizacím</w:t>
      </w:r>
      <w:r w:rsidR="00407E8C">
        <w:rPr>
          <w:rFonts w:ascii="Times New Roman" w:hAnsi="Times New Roman"/>
          <w:color w:val="auto"/>
        </w:rPr>
        <w:t xml:space="preserve"> </w:t>
      </w:r>
      <w:r w:rsidRPr="00E820B3">
        <w:rPr>
          <w:rFonts w:ascii="Times New Roman" w:hAnsi="Times New Roman"/>
          <w:color w:val="auto"/>
        </w:rPr>
        <w:t>ústředními orgány státní správy</w:t>
      </w:r>
      <w:r w:rsidR="003D2C81" w:rsidRPr="00F3142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ve znění usnesení vlády ze dne 19. června 2013 č. 479</w:t>
      </w:r>
      <w:r w:rsidR="00407E8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a usnesení vlády ze dne 6. srpna 2014 č.</w:t>
      </w:r>
      <w:r w:rsidR="00407E8C">
        <w:rPr>
          <w:rFonts w:ascii="Times New Roman" w:hAnsi="Times New Roman"/>
          <w:color w:val="auto"/>
          <w:szCs w:val="20"/>
          <w:lang w:eastAsia="ar-SA"/>
        </w:rPr>
        <w:t xml:space="preserve"> 657</w:t>
      </w:r>
      <w:r w:rsidR="00407E8C" w:rsidRPr="00407E8C">
        <w:rPr>
          <w:rFonts w:ascii="Times New Roman" w:hAnsi="Times New Roman"/>
          <w:color w:val="auto"/>
          <w:szCs w:val="20"/>
          <w:lang w:eastAsia="ar-SA"/>
        </w:rPr>
        <w:t xml:space="preserve"> </w:t>
      </w:r>
      <w:r w:rsidRPr="00E820B3">
        <w:rPr>
          <w:rFonts w:ascii="Times New Roman" w:hAnsi="Times New Roman"/>
          <w:color w:val="auto"/>
        </w:rPr>
        <w:t>(dále jen Zásady vlády), vyhlašuje Programy státní podpory práce s dětmi a mládeží pro nestátní neziskové organizace na</w:t>
      </w:r>
      <w:r w:rsidR="00CD2B5A">
        <w:rPr>
          <w:rFonts w:ascii="Times New Roman" w:hAnsi="Times New Roman"/>
          <w:color w:val="auto"/>
        </w:rPr>
        <w:t xml:space="preserve"> </w:t>
      </w:r>
      <w:r w:rsidR="00A67E7C">
        <w:rPr>
          <w:rFonts w:ascii="Times New Roman" w:hAnsi="Times New Roman"/>
          <w:color w:val="auto"/>
        </w:rPr>
        <w:t>léta 2017 - 2020</w:t>
      </w:r>
      <w:r w:rsidR="004F5EBD">
        <w:rPr>
          <w:rFonts w:ascii="Times New Roman" w:hAnsi="Times New Roman"/>
          <w:color w:val="auto"/>
        </w:rPr>
        <w:t xml:space="preserve"> (dále jen Programy)</w:t>
      </w:r>
      <w:r w:rsidRPr="00E820B3">
        <w:rPr>
          <w:rFonts w:ascii="Times New Roman" w:hAnsi="Times New Roman"/>
          <w:color w:val="auto"/>
        </w:rPr>
        <w:t>.</w:t>
      </w:r>
    </w:p>
    <w:p w:rsidR="00453ED3" w:rsidRDefault="00453ED3" w:rsidP="00FA37D7">
      <w:pPr>
        <w:ind w:firstLine="708"/>
        <w:jc w:val="both"/>
        <w:rPr>
          <w:rFonts w:ascii="Times New Roman" w:hAnsi="Times New Roman"/>
          <w:color w:val="auto"/>
          <w:szCs w:val="20"/>
          <w:lang w:eastAsia="ar-SA"/>
        </w:rPr>
      </w:pPr>
      <w:r>
        <w:rPr>
          <w:rFonts w:ascii="Times New Roman" w:hAnsi="Times New Roman"/>
          <w:color w:val="auto"/>
        </w:rPr>
        <w:t>MŠMT</w:t>
      </w:r>
      <w:r w:rsidRPr="00453ED3">
        <w:rPr>
          <w:rFonts w:ascii="Times New Roman" w:hAnsi="Times New Roman"/>
          <w:color w:val="auto"/>
        </w:rPr>
        <w:t xml:space="preserve"> poskytuje dotace</w:t>
      </w:r>
      <w:r w:rsidR="00407E8C">
        <w:rPr>
          <w:rFonts w:ascii="Times New Roman" w:hAnsi="Times New Roman"/>
          <w:color w:val="auto"/>
        </w:rPr>
        <w:t xml:space="preserve"> nestátním neziskovým organizacím (</w:t>
      </w:r>
      <w:r w:rsidRPr="00453ED3">
        <w:rPr>
          <w:rFonts w:ascii="Times New Roman" w:hAnsi="Times New Roman"/>
          <w:color w:val="auto"/>
        </w:rPr>
        <w:t>dále jen NNO</w:t>
      </w:r>
      <w:r w:rsidR="00407E8C">
        <w:rPr>
          <w:rFonts w:ascii="Times New Roman" w:hAnsi="Times New Roman"/>
          <w:color w:val="auto"/>
        </w:rPr>
        <w:t>)</w:t>
      </w:r>
      <w:r w:rsidRPr="00453ED3">
        <w:rPr>
          <w:rFonts w:ascii="Times New Roman" w:hAnsi="Times New Roman"/>
          <w:color w:val="auto"/>
        </w:rPr>
        <w:t xml:space="preserve"> na realizaci projektů, které přispívají k naplňování cílů </w:t>
      </w:r>
      <w:r w:rsidRPr="00F3142C">
        <w:rPr>
          <w:rFonts w:ascii="Times New Roman" w:hAnsi="Times New Roman"/>
          <w:color w:val="auto"/>
          <w:szCs w:val="20"/>
          <w:lang w:eastAsia="ar-SA"/>
        </w:rPr>
        <w:t>Koncepce podpory</w:t>
      </w:r>
      <w:r>
        <w:rPr>
          <w:rFonts w:ascii="Times New Roman" w:hAnsi="Times New Roman"/>
          <w:color w:val="auto"/>
          <w:szCs w:val="20"/>
          <w:lang w:eastAsia="ar-SA"/>
        </w:rPr>
        <w:t xml:space="preserve"> </w:t>
      </w:r>
      <w:r w:rsidRPr="00E820B3">
        <w:rPr>
          <w:rFonts w:ascii="Times New Roman" w:hAnsi="Times New Roman"/>
          <w:color w:val="auto"/>
        </w:rPr>
        <w:t>mládeže na období</w:t>
      </w:r>
      <w:r>
        <w:rPr>
          <w:rFonts w:ascii="Times New Roman" w:hAnsi="Times New Roman"/>
          <w:color w:val="auto"/>
        </w:rPr>
        <w:t xml:space="preserve"> </w:t>
      </w:r>
      <w:r w:rsidRPr="00F3142C">
        <w:rPr>
          <w:rFonts w:ascii="Times New Roman" w:hAnsi="Times New Roman"/>
          <w:color w:val="auto"/>
          <w:szCs w:val="20"/>
          <w:lang w:eastAsia="ar-SA"/>
        </w:rPr>
        <w:t xml:space="preserve">2014 </w:t>
      </w:r>
      <w:r>
        <w:rPr>
          <w:rFonts w:ascii="Times New Roman" w:hAnsi="Times New Roman"/>
          <w:color w:val="auto"/>
          <w:szCs w:val="20"/>
          <w:lang w:eastAsia="ar-SA"/>
        </w:rPr>
        <w:t>–</w:t>
      </w:r>
      <w:r w:rsidRPr="00F3142C">
        <w:rPr>
          <w:rFonts w:ascii="Times New Roman" w:hAnsi="Times New Roman"/>
          <w:color w:val="auto"/>
          <w:szCs w:val="20"/>
          <w:lang w:eastAsia="ar-SA"/>
        </w:rPr>
        <w:t xml:space="preserve"> 2020</w:t>
      </w:r>
      <w:r>
        <w:rPr>
          <w:rFonts w:ascii="Times New Roman" w:hAnsi="Times New Roman"/>
          <w:color w:val="auto"/>
          <w:szCs w:val="20"/>
          <w:lang w:eastAsia="ar-SA"/>
        </w:rPr>
        <w:t xml:space="preserve"> přijaté </w:t>
      </w:r>
      <w:r w:rsidRPr="00E820B3">
        <w:rPr>
          <w:rFonts w:ascii="Times New Roman" w:hAnsi="Times New Roman"/>
          <w:color w:val="auto"/>
        </w:rPr>
        <w:t>usnesení</w:t>
      </w:r>
      <w:r>
        <w:rPr>
          <w:rFonts w:ascii="Times New Roman" w:hAnsi="Times New Roman"/>
          <w:color w:val="auto"/>
        </w:rPr>
        <w:t>m</w:t>
      </w:r>
      <w:r w:rsidRPr="00E820B3">
        <w:rPr>
          <w:rFonts w:ascii="Times New Roman" w:hAnsi="Times New Roman"/>
          <w:color w:val="auto"/>
        </w:rPr>
        <w:t xml:space="preserve"> vlády </w:t>
      </w:r>
      <w:r>
        <w:rPr>
          <w:rFonts w:ascii="Times New Roman" w:hAnsi="Times New Roman"/>
          <w:color w:val="auto"/>
        </w:rPr>
        <w:t>č.</w:t>
      </w:r>
      <w:r w:rsidR="009368EA">
        <w:rPr>
          <w:rFonts w:ascii="Times New Roman" w:hAnsi="Times New Roman"/>
          <w:color w:val="auto"/>
        </w:rPr>
        <w:t> </w:t>
      </w:r>
      <w:r>
        <w:rPr>
          <w:rFonts w:ascii="Times New Roman" w:hAnsi="Times New Roman"/>
          <w:color w:val="auto"/>
        </w:rPr>
        <w:t xml:space="preserve">342 </w:t>
      </w:r>
      <w:r w:rsidRPr="00E820B3">
        <w:rPr>
          <w:rFonts w:ascii="Times New Roman" w:hAnsi="Times New Roman"/>
          <w:color w:val="auto"/>
        </w:rPr>
        <w:t xml:space="preserve">ze dne </w:t>
      </w:r>
      <w:r w:rsidRPr="00F3142C">
        <w:rPr>
          <w:rFonts w:ascii="Times New Roman" w:hAnsi="Times New Roman"/>
          <w:color w:val="auto"/>
          <w:szCs w:val="20"/>
          <w:lang w:eastAsia="ar-SA"/>
        </w:rPr>
        <w:t>12. května 2014</w:t>
      </w:r>
      <w:r>
        <w:rPr>
          <w:rFonts w:ascii="Times New Roman" w:hAnsi="Times New Roman"/>
          <w:color w:val="auto"/>
          <w:szCs w:val="20"/>
          <w:lang w:eastAsia="ar-SA"/>
        </w:rPr>
        <w:t>.</w:t>
      </w:r>
    </w:p>
    <w:p w:rsidR="005C5426" w:rsidRPr="001A2761" w:rsidRDefault="005E0F44" w:rsidP="00FA37D7">
      <w:pPr>
        <w:ind w:firstLine="708"/>
        <w:jc w:val="both"/>
        <w:rPr>
          <w:rFonts w:ascii="Times New Roman" w:hAnsi="Times New Roman"/>
          <w:color w:val="auto"/>
        </w:rPr>
      </w:pPr>
      <w:r w:rsidRPr="001A2761">
        <w:rPr>
          <w:rFonts w:ascii="Times New Roman" w:hAnsi="Times New Roman"/>
          <w:color w:val="auto"/>
          <w:shd w:val="clear" w:color="auto" w:fill="FFFFFF"/>
        </w:rPr>
        <w:t>Dotace</w:t>
      </w:r>
      <w:r w:rsidRPr="001A2761">
        <w:rPr>
          <w:rStyle w:val="apple-converted-space"/>
          <w:rFonts w:ascii="Times New Roman" w:hAnsi="Times New Roman"/>
          <w:color w:val="auto"/>
          <w:shd w:val="clear" w:color="auto" w:fill="FFFFFF"/>
        </w:rPr>
        <w:t> </w:t>
      </w:r>
      <w:r w:rsidRPr="001A2761">
        <w:rPr>
          <w:rStyle w:val="Zdraznn"/>
          <w:rFonts w:ascii="Times New Roman" w:hAnsi="Times New Roman"/>
          <w:bCs/>
          <w:i w:val="0"/>
          <w:iCs w:val="0"/>
          <w:color w:val="auto"/>
          <w:shd w:val="clear" w:color="auto" w:fill="FFFFFF"/>
        </w:rPr>
        <w:t>poskytuje</w:t>
      </w:r>
      <w:r w:rsidRPr="001A2761">
        <w:rPr>
          <w:rStyle w:val="apple-converted-space"/>
          <w:rFonts w:ascii="Times New Roman" w:hAnsi="Times New Roman"/>
          <w:color w:val="auto"/>
          <w:shd w:val="clear" w:color="auto" w:fill="FFFFFF"/>
        </w:rPr>
        <w:t> </w:t>
      </w:r>
      <w:r w:rsidRPr="001A2761">
        <w:rPr>
          <w:rFonts w:ascii="Times New Roman" w:hAnsi="Times New Roman"/>
          <w:color w:val="auto"/>
          <w:shd w:val="clear" w:color="auto" w:fill="FFFFFF"/>
        </w:rPr>
        <w:t>MŠMT</w:t>
      </w:r>
      <w:r w:rsidRPr="001A2761">
        <w:rPr>
          <w:rStyle w:val="apple-converted-space"/>
          <w:rFonts w:ascii="Times New Roman" w:hAnsi="Times New Roman"/>
          <w:color w:val="auto"/>
          <w:shd w:val="clear" w:color="auto" w:fill="FFFFFF"/>
        </w:rPr>
        <w:t> </w:t>
      </w:r>
      <w:r w:rsidRPr="001A2761">
        <w:rPr>
          <w:rStyle w:val="Zdraznn"/>
          <w:rFonts w:ascii="Times New Roman" w:hAnsi="Times New Roman"/>
          <w:bCs/>
          <w:i w:val="0"/>
          <w:iCs w:val="0"/>
          <w:color w:val="auto"/>
          <w:shd w:val="clear" w:color="auto" w:fill="FFFFFF"/>
        </w:rPr>
        <w:t>formou rozhodnutí</w:t>
      </w:r>
      <w:r w:rsidRPr="001A2761">
        <w:rPr>
          <w:rFonts w:ascii="Times New Roman" w:hAnsi="Times New Roman"/>
          <w:color w:val="auto"/>
          <w:shd w:val="clear" w:color="auto" w:fill="FFFFFF"/>
        </w:rPr>
        <w:t xml:space="preserve"> o poskytnutí dotace (dále jen Rozhodnutí).</w:t>
      </w:r>
    </w:p>
    <w:p w:rsidR="00453ED3" w:rsidRDefault="00453ED3" w:rsidP="00FA37D7">
      <w:pPr>
        <w:ind w:firstLine="708"/>
        <w:jc w:val="both"/>
        <w:rPr>
          <w:rFonts w:ascii="Times New Roman" w:hAnsi="Times New Roman"/>
          <w:color w:val="auto"/>
        </w:rPr>
      </w:pPr>
    </w:p>
    <w:p w:rsidR="00453ED3" w:rsidRPr="00E820B3" w:rsidRDefault="00453ED3" w:rsidP="00FA37D7">
      <w:pPr>
        <w:ind w:firstLine="708"/>
        <w:jc w:val="both"/>
        <w:rPr>
          <w:rFonts w:ascii="Times New Roman" w:hAnsi="Times New Roman"/>
          <w:color w:val="auto"/>
        </w:rPr>
      </w:pPr>
    </w:p>
    <w:p w:rsidR="00D53E85" w:rsidRDefault="0035017F" w:rsidP="00FA37D7">
      <w:pPr>
        <w:pStyle w:val="Nadpis1"/>
        <w:numPr>
          <w:ilvl w:val="0"/>
          <w:numId w:val="53"/>
        </w:numPr>
        <w:jc w:val="both"/>
      </w:pPr>
      <w:bookmarkStart w:id="3" w:name="_Toc390076781"/>
      <w:bookmarkStart w:id="4" w:name="_Toc422920400"/>
      <w:bookmarkStart w:id="5" w:name="_Toc490729990"/>
      <w:r w:rsidRPr="00E820B3">
        <w:t>Základní poslání Programů</w:t>
      </w:r>
      <w:bookmarkEnd w:id="3"/>
      <w:bookmarkEnd w:id="4"/>
      <w:bookmarkEnd w:id="5"/>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w:t>
      </w:r>
      <w:r w:rsidRPr="00E820B3">
        <w:rPr>
          <w:rFonts w:ascii="Times New Roman" w:hAnsi="Times New Roman"/>
        </w:rPr>
        <w:t xml:space="preserve"> Podpora pomocí Programů bude zaměřena především na pravidelné</w:t>
      </w:r>
      <w:r w:rsidR="00332DEA">
        <w:rPr>
          <w:rStyle w:val="Znakapoznpodarou"/>
          <w:rFonts w:ascii="Times New Roman" w:hAnsi="Times New Roman"/>
        </w:rPr>
        <w:footnoteReference w:id="2"/>
      </w:r>
      <w:r w:rsidRPr="00E820B3">
        <w:rPr>
          <w:rFonts w:ascii="Times New Roman" w:hAnsi="Times New Roman"/>
        </w:rPr>
        <w:t xml:space="preserve">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r w:rsidR="009017F0">
        <w:rPr>
          <w:rFonts w:ascii="Times New Roman" w:hAnsi="Times New Roman"/>
        </w:rPr>
        <w:t>.</w:t>
      </w:r>
    </w:p>
    <w:p w:rsidR="0035017F" w:rsidRDefault="0035017F" w:rsidP="0035017F">
      <w:pPr>
        <w:jc w:val="both"/>
        <w:rPr>
          <w:rFonts w:ascii="Times New Roman" w:hAnsi="Times New Roman"/>
          <w:color w:val="auto"/>
        </w:rPr>
      </w:pPr>
    </w:p>
    <w:p w:rsidR="001A2761" w:rsidRPr="00E820B3" w:rsidRDefault="001A2761" w:rsidP="0035017F">
      <w:pPr>
        <w:jc w:val="both"/>
        <w:rPr>
          <w:rFonts w:ascii="Times New Roman" w:hAnsi="Times New Roman"/>
          <w:color w:val="auto"/>
        </w:rPr>
      </w:pPr>
    </w:p>
    <w:p w:rsidR="0035017F" w:rsidRPr="00E820B3" w:rsidRDefault="00356634" w:rsidP="00E51250">
      <w:pPr>
        <w:pStyle w:val="Nadpis2"/>
        <w:numPr>
          <w:ilvl w:val="0"/>
          <w:numId w:val="18"/>
        </w:numPr>
      </w:pPr>
      <w:bookmarkStart w:id="6" w:name="_Toc422920401"/>
      <w:bookmarkStart w:id="7" w:name="_Toc490729991"/>
      <w:r w:rsidRPr="00F3142C">
        <w:lastRenderedPageBreak/>
        <w:t>Cíle</w:t>
      </w:r>
      <w:r w:rsidR="0035017F" w:rsidRPr="00E820B3">
        <w:t xml:space="preserve"> Programů</w:t>
      </w:r>
      <w:bookmarkEnd w:id="6"/>
      <w:bookmarkEnd w:id="7"/>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00453ED3">
        <w:rPr>
          <w:rFonts w:ascii="Times New Roman" w:hAnsi="Times New Roman"/>
          <w:color w:val="auto"/>
        </w:rPr>
        <w:t xml:space="preserve"> </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w:t>
      </w:r>
      <w:r w:rsidR="009017F0">
        <w:rPr>
          <w:rFonts w:ascii="Times New Roman" w:hAnsi="Times New Roman"/>
          <w:color w:val="auto"/>
        </w:rPr>
        <w:t>í</w:t>
      </w:r>
      <w:r w:rsidRPr="00E820B3">
        <w:rPr>
          <w:rFonts w:ascii="Times New Roman" w:hAnsi="Times New Roman"/>
          <w:color w:val="auto"/>
        </w:rPr>
        <w:t xml:space="preserve"> vedoucích k účelnému naplňování volného času dětí a mládeže, realizované v NNO nebo vytvářené jejich prostřednictvím. </w:t>
      </w:r>
    </w:p>
    <w:p w:rsidR="0035017F" w:rsidRPr="00E820B3" w:rsidRDefault="0035017F" w:rsidP="00881D60">
      <w:pPr>
        <w:spacing w:before="120"/>
        <w:ind w:firstLine="708"/>
        <w:jc w:val="both"/>
        <w:rPr>
          <w:rFonts w:ascii="Times New Roman" w:hAnsi="Times New Roman"/>
          <w:color w:val="auto"/>
        </w:rPr>
      </w:pPr>
      <w:r w:rsidRPr="00E820B3">
        <w:rPr>
          <w:rFonts w:ascii="Times New Roman" w:hAnsi="Times New Roman"/>
          <w:color w:val="auto"/>
        </w:rPr>
        <w:t xml:space="preserve">MŠMT vyhlášením těchto Programů podporuje rozvoj nestátního neziskového sektoru v oblasti práce s dětmi a mládeží mimo školu a rodinu. </w:t>
      </w:r>
      <w:r w:rsidR="00A87FBF">
        <w:rPr>
          <w:rFonts w:ascii="Times New Roman" w:hAnsi="Times New Roman"/>
          <w:color w:val="auto"/>
        </w:rPr>
        <w:t>Činnosti podporované v rámci programů</w:t>
      </w:r>
      <w:r w:rsidRPr="00E820B3">
        <w:rPr>
          <w:rFonts w:ascii="Times New Roman" w:hAnsi="Times New Roman"/>
          <w:color w:val="auto"/>
        </w:rPr>
        <w:t>:</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významn</w:t>
      </w:r>
      <w:r w:rsidR="00A87FBF">
        <w:rPr>
          <w:rFonts w:ascii="Times New Roman" w:hAnsi="Times New Roman"/>
          <w:color w:val="auto"/>
        </w:rPr>
        <w:t>é</w:t>
      </w:r>
      <w:r w:rsidRPr="00E820B3">
        <w:rPr>
          <w:rFonts w:ascii="Times New Roman" w:hAnsi="Times New Roman"/>
          <w:color w:val="auto"/>
        </w:rPr>
        <w:t xml:space="preserve"> mezinárodní a celostátní akc</w:t>
      </w:r>
      <w:r w:rsidR="00A87FBF">
        <w:rPr>
          <w:rFonts w:ascii="Times New Roman" w:hAnsi="Times New Roman"/>
          <w:color w:val="auto"/>
        </w:rPr>
        <w:t>e</w:t>
      </w:r>
      <w:r w:rsidRPr="00E820B3">
        <w:rPr>
          <w:rFonts w:ascii="Times New Roman" w:hAnsi="Times New Roman"/>
          <w:color w:val="auto"/>
        </w:rPr>
        <w:t xml:space="preserve"> určen</w:t>
      </w:r>
      <w:r w:rsidR="00A87FBF">
        <w:rPr>
          <w:rFonts w:ascii="Times New Roman" w:hAnsi="Times New Roman"/>
          <w:color w:val="auto"/>
        </w:rPr>
        <w:t>é</w:t>
      </w:r>
      <w:r w:rsidRPr="00E820B3">
        <w:rPr>
          <w:rFonts w:ascii="Times New Roman" w:hAnsi="Times New Roman"/>
          <w:color w:val="auto"/>
        </w:rPr>
        <w:t xml:space="preserve"> dětem a mládeži,</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odborn</w:t>
      </w:r>
      <w:r w:rsidR="00A87FBF">
        <w:rPr>
          <w:rFonts w:ascii="Times New Roman" w:hAnsi="Times New Roman"/>
          <w:color w:val="auto"/>
        </w:rPr>
        <w:t>á</w:t>
      </w:r>
      <w:r w:rsidRPr="00E820B3">
        <w:rPr>
          <w:rFonts w:ascii="Times New Roman" w:hAnsi="Times New Roman"/>
          <w:color w:val="auto"/>
        </w:rPr>
        <w:t xml:space="preserve"> příprav</w:t>
      </w:r>
      <w:r w:rsidR="00A87FBF">
        <w:rPr>
          <w:rFonts w:ascii="Times New Roman" w:hAnsi="Times New Roman"/>
          <w:color w:val="auto"/>
        </w:rPr>
        <w:t>a</w:t>
      </w:r>
      <w:r w:rsidRPr="00E820B3">
        <w:rPr>
          <w:rFonts w:ascii="Times New Roman" w:hAnsi="Times New Roman"/>
          <w:color w:val="auto"/>
        </w:rPr>
        <w:t xml:space="preserve"> a vzdělávání pracovníků s dětmi a mládeží,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rozvoj dobrovolnictví a dobrovolné práce s dětmi a mládeží,</w:t>
      </w:r>
    </w:p>
    <w:p w:rsidR="0035017F" w:rsidRPr="00E820B3" w:rsidRDefault="0035017F" w:rsidP="00E51250">
      <w:pPr>
        <w:numPr>
          <w:ilvl w:val="0"/>
          <w:numId w:val="1"/>
        </w:numPr>
        <w:tabs>
          <w:tab w:val="left" w:pos="720"/>
        </w:tabs>
        <w:suppressAutoHyphens/>
        <w:jc w:val="both"/>
        <w:rPr>
          <w:rFonts w:ascii="Times New Roman" w:hAnsi="Times New Roman"/>
          <w:b/>
          <w:color w:val="auto"/>
        </w:rPr>
      </w:pPr>
      <w:r w:rsidRPr="00E820B3">
        <w:rPr>
          <w:rFonts w:ascii="Times New Roman" w:hAnsi="Times New Roman"/>
          <w:color w:val="auto"/>
        </w:rPr>
        <w:t>výchov</w:t>
      </w:r>
      <w:r w:rsidR="00A87FBF">
        <w:rPr>
          <w:rFonts w:ascii="Times New Roman" w:hAnsi="Times New Roman"/>
          <w:color w:val="auto"/>
        </w:rPr>
        <w:t>a</w:t>
      </w:r>
      <w:r w:rsidRPr="00E820B3">
        <w:rPr>
          <w:rFonts w:ascii="Times New Roman" w:hAnsi="Times New Roman"/>
          <w:color w:val="auto"/>
        </w:rPr>
        <w:t xml:space="preserve"> dětí a mládeže v dalších vybraných oblastech</w:t>
      </w:r>
      <w:r w:rsidR="007455C2">
        <w:rPr>
          <w:rFonts w:ascii="Times New Roman" w:hAnsi="Times New Roman"/>
          <w:color w:val="auto"/>
        </w:rPr>
        <w:t xml:space="preserve"> (</w:t>
      </w:r>
      <w:r w:rsidR="00397351">
        <w:rPr>
          <w:rFonts w:ascii="Times New Roman" w:hAnsi="Times New Roman"/>
          <w:color w:val="auto"/>
        </w:rPr>
        <w:t xml:space="preserve">např. </w:t>
      </w:r>
      <w:r w:rsidR="007455C2">
        <w:rPr>
          <w:rFonts w:ascii="Times New Roman" w:hAnsi="Times New Roman"/>
          <w:color w:val="auto"/>
        </w:rPr>
        <w:t>participace, vzájemná tolerance, zdravý životní styl)</w:t>
      </w:r>
      <w:r w:rsidRPr="00E820B3">
        <w:rPr>
          <w:rFonts w:ascii="Times New Roman" w:hAnsi="Times New Roman"/>
          <w:color w:val="auto"/>
        </w:rPr>
        <w:t>,</w:t>
      </w:r>
    </w:p>
    <w:p w:rsidR="007455C2"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w:t>
      </w:r>
      <w:r w:rsidR="00AE6CC2">
        <w:rPr>
          <w:rFonts w:ascii="Times New Roman" w:hAnsi="Times New Roman"/>
          <w:color w:val="auto"/>
        </w:rPr>
        <w:t>,</w:t>
      </w:r>
      <w:r w:rsidRPr="00E820B3">
        <w:rPr>
          <w:rFonts w:ascii="Times New Roman" w:hAnsi="Times New Roman"/>
          <w:color w:val="auto"/>
        </w:rPr>
        <w:t xml:space="preserve">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multikulturní výchov</w:t>
      </w:r>
      <w:r w:rsidR="00A87FBF">
        <w:rPr>
          <w:rFonts w:ascii="Times New Roman" w:hAnsi="Times New Roman"/>
          <w:color w:val="auto"/>
        </w:rPr>
        <w:t>a</w:t>
      </w:r>
    </w:p>
    <w:p w:rsidR="00246C63" w:rsidRDefault="00246C63" w:rsidP="00246C63">
      <w:pPr>
        <w:ind w:left="426"/>
        <w:jc w:val="both"/>
        <w:rPr>
          <w:rFonts w:ascii="Times New Roman" w:hAnsi="Times New Roman"/>
          <w:b/>
          <w:color w:val="auto"/>
          <w:highlight w:val="yellow"/>
        </w:rPr>
      </w:pPr>
    </w:p>
    <w:p w:rsidR="00910933" w:rsidRPr="00881D60" w:rsidRDefault="00910933" w:rsidP="00E51250">
      <w:pPr>
        <w:pStyle w:val="Nadpis2"/>
        <w:numPr>
          <w:ilvl w:val="0"/>
          <w:numId w:val="18"/>
        </w:numPr>
        <w:rPr>
          <w:i/>
        </w:rPr>
      </w:pPr>
      <w:bookmarkStart w:id="8" w:name="_Toc422920402"/>
      <w:bookmarkStart w:id="9" w:name="_Toc490729992"/>
      <w:r>
        <w:t>Priority Programů</w:t>
      </w:r>
      <w:bookmarkEnd w:id="8"/>
      <w:r w:rsidR="00CD2B5A">
        <w:t xml:space="preserve"> </w:t>
      </w:r>
      <w:bookmarkEnd w:id="9"/>
    </w:p>
    <w:p w:rsidR="00742E57" w:rsidRDefault="00742E57" w:rsidP="00742E57">
      <w:pPr>
        <w:ind w:left="360"/>
      </w:pPr>
    </w:p>
    <w:p w:rsidR="00742E57" w:rsidRDefault="00742E57" w:rsidP="00120557">
      <w:pPr>
        <w:jc w:val="both"/>
        <w:rPr>
          <w:rFonts w:ascii="Times New Roman" w:hAnsi="Times New Roman"/>
          <w:color w:val="auto"/>
        </w:rPr>
      </w:pPr>
      <w:r w:rsidRPr="00F57D3D">
        <w:rPr>
          <w:rFonts w:ascii="Times New Roman" w:hAnsi="Times New Roman"/>
          <w:color w:val="auto"/>
        </w:rPr>
        <w:t xml:space="preserve">Roční priority Programů budou </w:t>
      </w:r>
      <w:r w:rsidR="00F435F2" w:rsidRPr="00F57D3D">
        <w:rPr>
          <w:rFonts w:ascii="Times New Roman" w:hAnsi="Times New Roman"/>
          <w:color w:val="auto"/>
        </w:rPr>
        <w:t>po schválení poradou vedení</w:t>
      </w:r>
      <w:r w:rsidR="00F435F2" w:rsidRPr="00387C1A">
        <w:rPr>
          <w:rFonts w:ascii="Times New Roman" w:hAnsi="Times New Roman"/>
          <w:color w:val="auto"/>
        </w:rPr>
        <w:t xml:space="preserve"> </w:t>
      </w:r>
      <w:r w:rsidRPr="00387C1A">
        <w:rPr>
          <w:rFonts w:ascii="Times New Roman" w:hAnsi="Times New Roman"/>
          <w:color w:val="auto"/>
        </w:rPr>
        <w:t>vyhlašovány odborem pro mládež vždy pro příslušný kalendářní rok na stránkách MŠMT</w:t>
      </w:r>
      <w:r w:rsidR="00387C1A" w:rsidRPr="00387C1A">
        <w:rPr>
          <w:rFonts w:ascii="Times New Roman" w:hAnsi="Times New Roman"/>
          <w:color w:val="auto"/>
        </w:rPr>
        <w:t>.</w:t>
      </w:r>
    </w:p>
    <w:p w:rsidR="00742E57" w:rsidRPr="008974CD" w:rsidRDefault="00742E57" w:rsidP="00120557">
      <w:pPr>
        <w:jc w:val="both"/>
        <w:rPr>
          <w:rFonts w:ascii="Times New Roman" w:hAnsi="Times New Roman"/>
          <w:color w:val="auto"/>
        </w:rPr>
      </w:pPr>
    </w:p>
    <w:p w:rsidR="00D53E85" w:rsidRDefault="00910933" w:rsidP="004B7D8E">
      <w:pPr>
        <w:pStyle w:val="Nadpis1"/>
        <w:numPr>
          <w:ilvl w:val="0"/>
          <w:numId w:val="53"/>
        </w:numPr>
      </w:pPr>
      <w:bookmarkStart w:id="10" w:name="_Toc390076782"/>
      <w:bookmarkStart w:id="11" w:name="_Toc422920403"/>
      <w:bookmarkStart w:id="12" w:name="_Toc490729993"/>
      <w:r>
        <w:t>Struktura</w:t>
      </w:r>
      <w:r w:rsidRPr="00E820B3">
        <w:t xml:space="preserve"> </w:t>
      </w:r>
      <w:r w:rsidR="00AA36EF">
        <w:t>P</w:t>
      </w:r>
      <w:r w:rsidR="0035017F" w:rsidRPr="00E820B3">
        <w:t>rogramů</w:t>
      </w:r>
      <w:bookmarkEnd w:id="10"/>
      <w:bookmarkEnd w:id="11"/>
      <w:bookmarkEnd w:id="12"/>
    </w:p>
    <w:p w:rsidR="00910933" w:rsidRDefault="00910933" w:rsidP="00AE6CC2">
      <w:pPr>
        <w:ind w:firstLine="708"/>
        <w:jc w:val="both"/>
        <w:rPr>
          <w:rFonts w:ascii="Times New Roman" w:hAnsi="Times New Roman"/>
          <w:color w:val="auto"/>
        </w:rPr>
      </w:pPr>
      <w:r>
        <w:rPr>
          <w:rFonts w:ascii="Times New Roman" w:hAnsi="Times New Roman"/>
          <w:color w:val="auto"/>
        </w:rPr>
        <w:t>Programy jsou pro potřeby jednodušší administrace a lepší specifikace jednotlivých požadavků na organizace dále členěny podle typů činnosti jednotlivých organizací do následujících podprogramů:</w:t>
      </w:r>
    </w:p>
    <w:p w:rsidR="00910933" w:rsidRPr="009368EA" w:rsidRDefault="00910933" w:rsidP="00881D60"/>
    <w:p w:rsidR="00AA36EF" w:rsidRPr="002827EC" w:rsidRDefault="00AA36EF" w:rsidP="00E51250">
      <w:pPr>
        <w:pStyle w:val="Nadpis2"/>
        <w:numPr>
          <w:ilvl w:val="0"/>
          <w:numId w:val="19"/>
        </w:numPr>
      </w:pPr>
      <w:bookmarkStart w:id="13" w:name="_Toc422920404"/>
      <w:bookmarkStart w:id="14" w:name="_Toc490729994"/>
      <w:r w:rsidRPr="002827EC">
        <w:t xml:space="preserve">Program pro </w:t>
      </w:r>
      <w:r w:rsidR="008425CA" w:rsidRPr="002827EC">
        <w:t>„NNO uznan</w:t>
      </w:r>
      <w:r w:rsidR="009E2757" w:rsidRPr="002827EC">
        <w:t xml:space="preserve">é </w:t>
      </w:r>
      <w:r w:rsidR="008425CA" w:rsidRPr="002827EC">
        <w:t>MŠMT pro práci s dětmi a mládeží“</w:t>
      </w:r>
      <w:bookmarkEnd w:id="13"/>
      <w:bookmarkEnd w:id="14"/>
    </w:p>
    <w:p w:rsidR="0035017F" w:rsidRPr="00E820B3" w:rsidRDefault="0035017F" w:rsidP="00AD654A">
      <w:pPr>
        <w:pStyle w:val="Zkladntext21"/>
        <w:widowControl/>
        <w:rPr>
          <w:rFonts w:ascii="Times New Roman" w:hAnsi="Times New Roman"/>
        </w:rPr>
      </w:pPr>
      <w:r w:rsidRPr="00E820B3">
        <w:rPr>
          <w:rFonts w:ascii="Times New Roman" w:hAnsi="Times New Roman"/>
        </w:rPr>
        <w:t xml:space="preserve">Program je určen </w:t>
      </w:r>
      <w:r w:rsidR="00EF42AE">
        <w:rPr>
          <w:rFonts w:ascii="Times New Roman" w:hAnsi="Times New Roman"/>
        </w:rPr>
        <w:t xml:space="preserve">pouze </w:t>
      </w:r>
      <w:r w:rsidRPr="00E820B3">
        <w:rPr>
          <w:rFonts w:ascii="Times New Roman" w:hAnsi="Times New Roman"/>
        </w:rPr>
        <w:t xml:space="preserve">pro </w:t>
      </w:r>
      <w:r w:rsidR="008E332E">
        <w:rPr>
          <w:rFonts w:ascii="Times New Roman" w:hAnsi="Times New Roman"/>
        </w:rPr>
        <w:t>N</w:t>
      </w:r>
      <w:r w:rsidRPr="00E820B3">
        <w:rPr>
          <w:rFonts w:ascii="Times New Roman" w:hAnsi="Times New Roman"/>
        </w:rPr>
        <w:t>NO</w:t>
      </w:r>
      <w:r w:rsidR="008E332E">
        <w:rPr>
          <w:rFonts w:ascii="Times New Roman" w:hAnsi="Times New Roman"/>
        </w:rPr>
        <w:t xml:space="preserve">, které </w:t>
      </w:r>
      <w:r w:rsidR="0045260C">
        <w:rPr>
          <w:rFonts w:ascii="Times New Roman" w:hAnsi="Times New Roman"/>
        </w:rPr>
        <w:t xml:space="preserve">získaly </w:t>
      </w:r>
      <w:r w:rsidR="008E332E">
        <w:rPr>
          <w:rFonts w:ascii="Times New Roman" w:hAnsi="Times New Roman"/>
        </w:rPr>
        <w:t xml:space="preserve">titul </w:t>
      </w:r>
      <w:r w:rsidR="008E332E" w:rsidRPr="008425CA">
        <w:rPr>
          <w:rFonts w:ascii="Times New Roman" w:hAnsi="Times New Roman"/>
        </w:rPr>
        <w:t>„NNO uznan</w:t>
      </w:r>
      <w:r w:rsidR="008425CA" w:rsidRPr="008425CA">
        <w:rPr>
          <w:rFonts w:ascii="Times New Roman" w:hAnsi="Times New Roman"/>
        </w:rPr>
        <w:t>á</w:t>
      </w:r>
      <w:r w:rsidR="008E332E" w:rsidRPr="008425CA">
        <w:rPr>
          <w:rFonts w:ascii="Times New Roman" w:hAnsi="Times New Roman"/>
        </w:rPr>
        <w:t xml:space="preserve"> MŠMT pro práci s dětmi </w:t>
      </w:r>
      <w:r w:rsidR="00407E8C">
        <w:rPr>
          <w:rFonts w:ascii="Times New Roman" w:hAnsi="Times New Roman"/>
        </w:rPr>
        <w:br/>
      </w:r>
      <w:r w:rsidR="008E332E" w:rsidRPr="008425CA">
        <w:rPr>
          <w:rFonts w:ascii="Times New Roman" w:hAnsi="Times New Roman"/>
        </w:rPr>
        <w:t>a mládeží“</w:t>
      </w:r>
      <w:r w:rsidR="008425CA">
        <w:rPr>
          <w:rFonts w:ascii="Times New Roman" w:hAnsi="Times New Roman"/>
        </w:rPr>
        <w:t xml:space="preserve"> na základě </w:t>
      </w:r>
      <w:r w:rsidR="008E332E" w:rsidRPr="008425CA">
        <w:rPr>
          <w:rFonts w:ascii="Times New Roman" w:hAnsi="Times New Roman"/>
        </w:rPr>
        <w:t>výzv</w:t>
      </w:r>
      <w:r w:rsidR="008425CA">
        <w:rPr>
          <w:rFonts w:ascii="Times New Roman" w:hAnsi="Times New Roman"/>
        </w:rPr>
        <w:t>y</w:t>
      </w:r>
      <w:r w:rsidR="0045260C">
        <w:rPr>
          <w:rFonts w:ascii="Times New Roman" w:hAnsi="Times New Roman"/>
        </w:rPr>
        <w:t xml:space="preserve"> MŠMT</w:t>
      </w:r>
      <w:r w:rsidR="007866F9">
        <w:rPr>
          <w:rFonts w:ascii="Times New Roman" w:hAnsi="Times New Roman"/>
        </w:rPr>
        <w:t xml:space="preserve">, a to </w:t>
      </w:r>
      <w:r w:rsidR="008425CA">
        <w:rPr>
          <w:rFonts w:ascii="Times New Roman" w:hAnsi="Times New Roman"/>
        </w:rPr>
        <w:t>nejpozději v roce podání žádosti.</w:t>
      </w:r>
      <w:r w:rsidRPr="00E820B3">
        <w:rPr>
          <w:rFonts w:ascii="Times New Roman" w:hAnsi="Times New Roman"/>
        </w:rPr>
        <w:t xml:space="preserve"> </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Pr="00246C63">
        <w:rPr>
          <w:rFonts w:ascii="Times New Roman" w:hAnsi="Times New Roman"/>
          <w:color w:val="auto"/>
        </w:rPr>
        <w:t>v</w:t>
      </w:r>
      <w:r w:rsidR="0045260C">
        <w:rPr>
          <w:rFonts w:ascii="Times New Roman" w:hAnsi="Times New Roman"/>
          <w:color w:val="auto"/>
        </w:rPr>
        <w:t> </w:t>
      </w:r>
      <w:r w:rsidRPr="00246C63">
        <w:rPr>
          <w:rFonts w:ascii="Times New Roman" w:hAnsi="Times New Roman"/>
          <w:color w:val="auto"/>
        </w:rPr>
        <w:t>oblasti</w:t>
      </w:r>
      <w:r w:rsidR="0045260C">
        <w:rPr>
          <w:rFonts w:ascii="Times New Roman" w:hAnsi="Times New Roman"/>
          <w:color w:val="auto"/>
        </w:rPr>
        <w:t xml:space="preserve"> </w:t>
      </w:r>
      <w:r w:rsidRPr="00246C63">
        <w:rPr>
          <w:rFonts w:ascii="Times New Roman" w:hAnsi="Times New Roman"/>
          <w:color w:val="auto"/>
        </w:rPr>
        <w:t>práce s organizovanými i neorganizovanými dětmi a mládeží</w:t>
      </w:r>
      <w:r w:rsidR="002D6177">
        <w:rPr>
          <w:rFonts w:ascii="Times New Roman" w:hAnsi="Times New Roman"/>
          <w:color w:val="auto"/>
        </w:rPr>
        <w:t xml:space="preserve"> a zároveň </w:t>
      </w:r>
      <w:r w:rsidR="0045260C">
        <w:rPr>
          <w:rFonts w:ascii="Times New Roman" w:hAnsi="Times New Roman"/>
          <w:color w:val="auto"/>
        </w:rPr>
        <w:t xml:space="preserve">stabilizace organizací, které dlouhodobě a kvalitně pracují s dětmi a mládeží na celostátní nebo </w:t>
      </w:r>
      <w:r w:rsidR="007866F9">
        <w:rPr>
          <w:rFonts w:ascii="Times New Roman" w:hAnsi="Times New Roman"/>
          <w:color w:val="auto"/>
        </w:rPr>
        <w:t>nad</w:t>
      </w:r>
      <w:r w:rsidR="0045260C">
        <w:rPr>
          <w:rFonts w:ascii="Times New Roman" w:hAnsi="Times New Roman"/>
          <w:color w:val="auto"/>
        </w:rPr>
        <w:t>regionální úrovni</w:t>
      </w:r>
      <w:r>
        <w:rPr>
          <w:rFonts w:ascii="Times New Roman" w:hAnsi="Times New Roman"/>
          <w:color w:val="auto"/>
        </w:rPr>
        <w:t>.</w:t>
      </w:r>
    </w:p>
    <w:p w:rsidR="0035017F" w:rsidRDefault="0035017F" w:rsidP="00B70413">
      <w:pPr>
        <w:rPr>
          <w:rFonts w:ascii="Times New Roman" w:hAnsi="Times New Roman"/>
          <w:color w:val="auto"/>
        </w:rPr>
      </w:pPr>
    </w:p>
    <w:p w:rsidR="001A2761" w:rsidRPr="00E820B3" w:rsidRDefault="001A2761" w:rsidP="00B70413">
      <w:pPr>
        <w:rPr>
          <w:rFonts w:ascii="Times New Roman" w:hAnsi="Times New Roman"/>
          <w:color w:val="auto"/>
        </w:rPr>
      </w:pPr>
    </w:p>
    <w:p w:rsidR="0035017F" w:rsidRPr="002827EC" w:rsidRDefault="008E332E" w:rsidP="00E51250">
      <w:pPr>
        <w:pStyle w:val="Nadpis2"/>
        <w:numPr>
          <w:ilvl w:val="0"/>
          <w:numId w:val="19"/>
        </w:numPr>
      </w:pPr>
      <w:bookmarkStart w:id="15" w:name="_Toc422920405"/>
      <w:bookmarkStart w:id="16" w:name="_Toc490729995"/>
      <w:r w:rsidRPr="002827EC">
        <w:lastRenderedPageBreak/>
        <w:t>Program</w:t>
      </w:r>
      <w:r w:rsidR="0035017F" w:rsidRPr="002827EC">
        <w:t xml:space="preserve"> </w:t>
      </w:r>
      <w:r w:rsidRPr="002827EC">
        <w:t>pro střešní organizace</w:t>
      </w:r>
      <w:bookmarkEnd w:id="15"/>
      <w:bookmarkEnd w:id="16"/>
    </w:p>
    <w:p w:rsidR="002D6177" w:rsidRDefault="0045260C" w:rsidP="00AD654A">
      <w:pPr>
        <w:pStyle w:val="Zkladntext31"/>
        <w:spacing w:after="0"/>
        <w:jc w:val="both"/>
        <w:rPr>
          <w:sz w:val="24"/>
        </w:rPr>
      </w:pPr>
      <w:r>
        <w:rPr>
          <w:sz w:val="24"/>
        </w:rPr>
        <w:t xml:space="preserve">Program je určen pro </w:t>
      </w:r>
      <w:r w:rsidR="002D6177">
        <w:rPr>
          <w:sz w:val="24"/>
        </w:rPr>
        <w:t xml:space="preserve">NNO, které </w:t>
      </w:r>
      <w:r w:rsidR="002D6177" w:rsidRPr="002D6177">
        <w:rPr>
          <w:sz w:val="24"/>
        </w:rPr>
        <w:t>na základě svazového principu sdružuj</w:t>
      </w:r>
      <w:r w:rsidR="002D6177">
        <w:rPr>
          <w:sz w:val="24"/>
        </w:rPr>
        <w:t>í</w:t>
      </w:r>
      <w:r w:rsidR="002D6177" w:rsidRPr="002D6177">
        <w:rPr>
          <w:sz w:val="24"/>
        </w:rPr>
        <w:t xml:space="preserve"> právnické osoby, </w:t>
      </w:r>
      <w:r w:rsidR="00407E8C">
        <w:rPr>
          <w:sz w:val="24"/>
        </w:rPr>
        <w:br/>
      </w:r>
      <w:r w:rsidR="002D6177" w:rsidRPr="002D6177">
        <w:rPr>
          <w:sz w:val="24"/>
        </w:rPr>
        <w:t>z nichž minimálně 70</w:t>
      </w:r>
      <w:r w:rsidR="00A90679">
        <w:rPr>
          <w:sz w:val="24"/>
        </w:rPr>
        <w:t xml:space="preserve"> </w:t>
      </w:r>
      <w:r w:rsidR="002D6177" w:rsidRPr="002D6177">
        <w:rPr>
          <w:sz w:val="24"/>
        </w:rPr>
        <w:t xml:space="preserve">% splňuje podmínky pro předkládání žádosti o dotace </w:t>
      </w:r>
      <w:r w:rsidR="00A90679">
        <w:rPr>
          <w:sz w:val="24"/>
        </w:rPr>
        <w:t>alespoň v jednom z programů 1 – 4.</w:t>
      </w:r>
      <w:r w:rsidR="002D6177">
        <w:rPr>
          <w:sz w:val="24"/>
        </w:rPr>
        <w:t xml:space="preserve"> </w:t>
      </w:r>
    </w:p>
    <w:p w:rsidR="0035017F" w:rsidRPr="00E820B3" w:rsidRDefault="0035017F" w:rsidP="00AD654A">
      <w:pPr>
        <w:pStyle w:val="Zkladntext31"/>
        <w:spacing w:after="0"/>
        <w:jc w:val="both"/>
        <w:rPr>
          <w:sz w:val="24"/>
        </w:rPr>
      </w:pPr>
      <w:r w:rsidRPr="00E820B3">
        <w:rPr>
          <w:sz w:val="24"/>
        </w:rPr>
        <w:t xml:space="preserve">Základním cílem tohoto programu je podpora </w:t>
      </w:r>
      <w:r w:rsidR="009E2757">
        <w:rPr>
          <w:sz w:val="24"/>
        </w:rPr>
        <w:t xml:space="preserve">NNO, které </w:t>
      </w:r>
      <w:r w:rsidR="002D6177">
        <w:rPr>
          <w:sz w:val="24"/>
        </w:rPr>
        <w:t>na</w:t>
      </w:r>
      <w:r w:rsidR="002D6177" w:rsidRPr="002D6177">
        <w:rPr>
          <w:sz w:val="24"/>
        </w:rPr>
        <w:t xml:space="preserve"> celostátní nebo krajské úrovni zajišťuj</w:t>
      </w:r>
      <w:r w:rsidR="002D6177">
        <w:rPr>
          <w:sz w:val="24"/>
        </w:rPr>
        <w:t>í</w:t>
      </w:r>
      <w:r w:rsidR="002D6177" w:rsidRPr="002D6177">
        <w:rPr>
          <w:sz w:val="24"/>
        </w:rPr>
        <w:t xml:space="preserve"> servisní zázemí a společné aktivity svých členských organizací a zastupuj</w:t>
      </w:r>
      <w:r w:rsidR="002D6177">
        <w:rPr>
          <w:sz w:val="24"/>
        </w:rPr>
        <w:t>í</w:t>
      </w:r>
      <w:r w:rsidR="002D6177" w:rsidRPr="002D6177">
        <w:rPr>
          <w:sz w:val="24"/>
        </w:rPr>
        <w:t xml:space="preserve"> jejich společné zájmy</w:t>
      </w:r>
      <w:r w:rsidR="002D6177">
        <w:rPr>
          <w:sz w:val="24"/>
        </w:rPr>
        <w:t>.</w:t>
      </w:r>
      <w:r w:rsidR="009E2757">
        <w:rPr>
          <w:sz w:val="24"/>
        </w:rPr>
        <w:t xml:space="preserve"> </w:t>
      </w:r>
    </w:p>
    <w:p w:rsidR="00317A56" w:rsidRDefault="00317A56" w:rsidP="00B70413">
      <w:pPr>
        <w:rPr>
          <w:rFonts w:ascii="Times New Roman" w:hAnsi="Times New Roman"/>
          <w:b/>
          <w:color w:val="auto"/>
        </w:rPr>
      </w:pPr>
    </w:p>
    <w:p w:rsidR="00B2169A" w:rsidRPr="00742E57" w:rsidRDefault="005556B1" w:rsidP="00742E57">
      <w:pPr>
        <w:jc w:val="both"/>
        <w:rPr>
          <w:rFonts w:ascii="Times New Roman" w:hAnsi="Times New Roman"/>
          <w:color w:val="auto"/>
        </w:rPr>
      </w:pPr>
      <w:r w:rsidRPr="00742E57">
        <w:rPr>
          <w:rFonts w:ascii="Times New Roman" w:hAnsi="Times New Roman"/>
          <w:color w:val="auto"/>
        </w:rPr>
        <w:t xml:space="preserve">Součástí programu pro střešní organizace je projekt určený krajským radám dětí a mládeže </w:t>
      </w:r>
      <w:r w:rsidR="00B2169A" w:rsidRPr="00742E57">
        <w:rPr>
          <w:rFonts w:ascii="Times New Roman" w:hAnsi="Times New Roman"/>
          <w:color w:val="auto"/>
        </w:rPr>
        <w:t xml:space="preserve">s názvem </w:t>
      </w:r>
      <w:r w:rsidRPr="00742E57">
        <w:rPr>
          <w:rFonts w:ascii="Times New Roman" w:hAnsi="Times New Roman"/>
          <w:color w:val="auto"/>
        </w:rPr>
        <w:t>„Mládež kraji“. Jedná se o podporu iniciativ mládeže ve prospěch veřejnosti nebo okolí, kde mladí lidé žijí. Projekt Mládež kraji je z</w:t>
      </w:r>
      <w:r w:rsidR="00173554" w:rsidRPr="00742E57">
        <w:rPr>
          <w:rFonts w:ascii="Times New Roman" w:hAnsi="Times New Roman"/>
          <w:color w:val="auto"/>
        </w:rPr>
        <w:t xml:space="preserve"> max. </w:t>
      </w:r>
      <w:r w:rsidRPr="00742E57">
        <w:rPr>
          <w:rFonts w:ascii="Times New Roman" w:hAnsi="Times New Roman"/>
          <w:color w:val="auto"/>
        </w:rPr>
        <w:t>50</w:t>
      </w:r>
      <w:r w:rsidR="00173554" w:rsidRPr="00742E57">
        <w:rPr>
          <w:rFonts w:ascii="Times New Roman" w:hAnsi="Times New Roman"/>
          <w:color w:val="auto"/>
        </w:rPr>
        <w:t xml:space="preserve"> </w:t>
      </w:r>
      <w:r w:rsidRPr="00742E57">
        <w:rPr>
          <w:rFonts w:ascii="Times New Roman" w:hAnsi="Times New Roman"/>
          <w:color w:val="auto"/>
        </w:rPr>
        <w:t>% financovaný z dotace MŠMT a z</w:t>
      </w:r>
      <w:r w:rsidR="00173554" w:rsidRPr="00742E57">
        <w:rPr>
          <w:rFonts w:ascii="Times New Roman" w:hAnsi="Times New Roman"/>
          <w:color w:val="auto"/>
        </w:rPr>
        <w:t xml:space="preserve"> min. </w:t>
      </w:r>
      <w:r w:rsidRPr="00742E57">
        <w:rPr>
          <w:rFonts w:ascii="Times New Roman" w:hAnsi="Times New Roman"/>
          <w:color w:val="auto"/>
        </w:rPr>
        <w:t>50</w:t>
      </w:r>
      <w:r w:rsidR="00173554" w:rsidRPr="00742E57">
        <w:rPr>
          <w:rFonts w:ascii="Times New Roman" w:hAnsi="Times New Roman"/>
          <w:color w:val="auto"/>
        </w:rPr>
        <w:t xml:space="preserve"> </w:t>
      </w:r>
      <w:r w:rsidRPr="00742E57">
        <w:rPr>
          <w:rFonts w:ascii="Times New Roman" w:hAnsi="Times New Roman"/>
          <w:color w:val="auto"/>
        </w:rPr>
        <w:t xml:space="preserve">% z dalších zdrojů. Krajská rada projekt Mládež kraji vyhlašuje, koordinuje, administruje a vyúčtovává MŠMT. </w:t>
      </w:r>
    </w:p>
    <w:p w:rsidR="00B2169A" w:rsidRDefault="00B2169A" w:rsidP="00742E57">
      <w:pPr>
        <w:jc w:val="both"/>
        <w:rPr>
          <w:rFonts w:ascii="Times New Roman" w:hAnsi="Times New Roman"/>
          <w:color w:val="auto"/>
        </w:rPr>
      </w:pPr>
    </w:p>
    <w:p w:rsidR="00B54461" w:rsidRDefault="00B54461" w:rsidP="00742E57">
      <w:pPr>
        <w:jc w:val="both"/>
        <w:rPr>
          <w:rFonts w:ascii="Times New Roman" w:hAnsi="Times New Roman"/>
          <w:color w:val="auto"/>
        </w:rPr>
      </w:pPr>
    </w:p>
    <w:p w:rsidR="00B54461" w:rsidRPr="00742E57" w:rsidRDefault="00B54461" w:rsidP="00742E57">
      <w:pPr>
        <w:jc w:val="both"/>
        <w:rPr>
          <w:rFonts w:ascii="Times New Roman" w:hAnsi="Times New Roman"/>
          <w:color w:val="auto"/>
        </w:rPr>
      </w:pPr>
    </w:p>
    <w:p w:rsidR="00B2169A" w:rsidRPr="00742E57" w:rsidRDefault="00B2169A" w:rsidP="00742E57">
      <w:pPr>
        <w:jc w:val="both"/>
        <w:rPr>
          <w:rFonts w:ascii="Times New Roman" w:hAnsi="Times New Roman"/>
          <w:color w:val="auto"/>
        </w:rPr>
      </w:pPr>
      <w:r w:rsidRPr="00742E57">
        <w:rPr>
          <w:rFonts w:ascii="Times New Roman" w:hAnsi="Times New Roman"/>
          <w:color w:val="auto"/>
        </w:rPr>
        <w:t xml:space="preserve">Na projekt „Mládež kraji“ mohou krajské rady dětí a mládeže čerpat finance v tomto členění: </w:t>
      </w:r>
    </w:p>
    <w:p w:rsidR="00B2169A" w:rsidRPr="00742E57" w:rsidRDefault="00B2169A" w:rsidP="00742E57">
      <w:pPr>
        <w:pStyle w:val="Odstavecseseznamem"/>
        <w:numPr>
          <w:ilvl w:val="0"/>
          <w:numId w:val="61"/>
        </w:numPr>
        <w:jc w:val="both"/>
        <w:rPr>
          <w:rFonts w:ascii="Times New Roman" w:hAnsi="Times New Roman"/>
          <w:color w:val="auto"/>
        </w:rPr>
      </w:pPr>
      <w:r w:rsidRPr="00742E57">
        <w:rPr>
          <w:rFonts w:ascii="Times New Roman" w:hAnsi="Times New Roman"/>
          <w:color w:val="auto"/>
        </w:rPr>
        <w:t xml:space="preserve">1/3 požadované dotace na režijní náklady </w:t>
      </w:r>
    </w:p>
    <w:p w:rsidR="005556B1" w:rsidRPr="00742E57" w:rsidRDefault="00B2169A" w:rsidP="00742E57">
      <w:pPr>
        <w:pStyle w:val="Odstavecseseznamem"/>
        <w:numPr>
          <w:ilvl w:val="0"/>
          <w:numId w:val="61"/>
        </w:numPr>
        <w:jc w:val="both"/>
        <w:rPr>
          <w:rFonts w:ascii="Times New Roman" w:hAnsi="Times New Roman"/>
          <w:color w:val="auto"/>
          <w:sz w:val="22"/>
          <w:szCs w:val="22"/>
        </w:rPr>
      </w:pPr>
      <w:r w:rsidRPr="00742E57">
        <w:rPr>
          <w:rFonts w:ascii="Times New Roman" w:hAnsi="Times New Roman"/>
          <w:color w:val="auto"/>
        </w:rPr>
        <w:t>2/3 požadované dotace na přímé náklady na konkrétní projekty mladých lidí</w:t>
      </w:r>
    </w:p>
    <w:p w:rsidR="005556B1" w:rsidRDefault="005556B1" w:rsidP="00B70413">
      <w:pPr>
        <w:rPr>
          <w:rFonts w:ascii="Times New Roman" w:hAnsi="Times New Roman"/>
          <w:b/>
          <w:color w:val="auto"/>
        </w:rPr>
      </w:pPr>
    </w:p>
    <w:p w:rsidR="008E332E" w:rsidRPr="002827EC" w:rsidRDefault="008E332E" w:rsidP="00E51250">
      <w:pPr>
        <w:pStyle w:val="Nadpis2"/>
        <w:numPr>
          <w:ilvl w:val="0"/>
          <w:numId w:val="19"/>
        </w:numPr>
      </w:pPr>
      <w:bookmarkStart w:id="17" w:name="_Toc422920406"/>
      <w:bookmarkStart w:id="18" w:name="_Toc490729996"/>
      <w:r w:rsidRPr="002827EC">
        <w:t>Program pro NNO s pobočnými spolky</w:t>
      </w:r>
      <w:bookmarkEnd w:id="17"/>
      <w:bookmarkEnd w:id="18"/>
    </w:p>
    <w:p w:rsidR="002D6177" w:rsidRDefault="002D6177" w:rsidP="00AD654A">
      <w:pPr>
        <w:jc w:val="both"/>
        <w:rPr>
          <w:rFonts w:ascii="Times New Roman" w:hAnsi="Times New Roman"/>
          <w:color w:val="auto"/>
        </w:rPr>
      </w:pPr>
      <w:r w:rsidRPr="002D6177">
        <w:rPr>
          <w:rFonts w:ascii="Times New Roman" w:hAnsi="Times New Roman"/>
          <w:color w:val="auto"/>
        </w:rPr>
        <w:t>Program je určen pro NNO</w:t>
      </w:r>
      <w:r>
        <w:rPr>
          <w:rFonts w:ascii="Times New Roman" w:hAnsi="Times New Roman"/>
          <w:color w:val="auto"/>
        </w:rPr>
        <w:t xml:space="preserve"> </w:t>
      </w:r>
      <w:r w:rsidRPr="002D6177">
        <w:rPr>
          <w:rFonts w:ascii="Times New Roman" w:hAnsi="Times New Roman"/>
          <w:color w:val="auto"/>
        </w:rPr>
        <w:t>pracující s dětmi a mládeží</w:t>
      </w:r>
      <w:r>
        <w:rPr>
          <w:rFonts w:ascii="Times New Roman" w:hAnsi="Times New Roman"/>
          <w:color w:val="auto"/>
        </w:rPr>
        <w:t>, které mají jeden a více pobočných spolků a nesplňují podmínky pro program č. 1.</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00EF42AE">
        <w:rPr>
          <w:rFonts w:ascii="Times New Roman" w:hAnsi="Times New Roman"/>
          <w:color w:val="auto"/>
        </w:rPr>
        <w:t>v oblasti</w:t>
      </w:r>
      <w:r w:rsidRPr="00246C63">
        <w:rPr>
          <w:rFonts w:ascii="Times New Roman" w:hAnsi="Times New Roman"/>
          <w:color w:val="auto"/>
        </w:rPr>
        <w:t xml:space="preserve"> práce s organizovanými i neorganizovanými dětmi a mládeží</w:t>
      </w:r>
      <w:r>
        <w:rPr>
          <w:rFonts w:ascii="Times New Roman" w:hAnsi="Times New Roman"/>
          <w:color w:val="auto"/>
        </w:rPr>
        <w:t>.</w:t>
      </w:r>
    </w:p>
    <w:p w:rsidR="00246C63" w:rsidRPr="00246C63" w:rsidRDefault="00246C63" w:rsidP="00AD654A">
      <w:pPr>
        <w:ind w:left="993"/>
        <w:jc w:val="both"/>
        <w:rPr>
          <w:rFonts w:ascii="Times New Roman" w:hAnsi="Times New Roman"/>
          <w:b/>
          <w:color w:val="auto"/>
          <w:u w:val="single"/>
        </w:rPr>
      </w:pPr>
    </w:p>
    <w:p w:rsidR="002D6177" w:rsidRPr="002827EC" w:rsidRDefault="009E2757" w:rsidP="00E51250">
      <w:pPr>
        <w:pStyle w:val="Nadpis2"/>
        <w:numPr>
          <w:ilvl w:val="0"/>
          <w:numId w:val="19"/>
        </w:numPr>
      </w:pPr>
      <w:bookmarkStart w:id="19" w:name="_Toc422920407"/>
      <w:bookmarkStart w:id="20" w:name="_Toc490729997"/>
      <w:r w:rsidRPr="002827EC">
        <w:t>Program pro NNO bez pobočných spolků</w:t>
      </w:r>
      <w:bookmarkEnd w:id="19"/>
      <w:bookmarkEnd w:id="20"/>
      <w:r w:rsidR="002D6177" w:rsidRPr="002827EC">
        <w:t xml:space="preserve"> </w:t>
      </w:r>
    </w:p>
    <w:p w:rsidR="00B54461" w:rsidRDefault="002D6177" w:rsidP="00AD654A">
      <w:pPr>
        <w:jc w:val="both"/>
        <w:rPr>
          <w:rFonts w:ascii="Times New Roman" w:hAnsi="Times New Roman"/>
          <w:color w:val="auto"/>
        </w:rPr>
      </w:pPr>
      <w:r w:rsidRPr="002D6177">
        <w:rPr>
          <w:rFonts w:ascii="Times New Roman" w:hAnsi="Times New Roman"/>
          <w:color w:val="auto"/>
        </w:rPr>
        <w:t>Program je určen pro NNO</w:t>
      </w:r>
      <w:r w:rsidR="00274DC1">
        <w:rPr>
          <w:rFonts w:ascii="Times New Roman" w:hAnsi="Times New Roman"/>
          <w:color w:val="auto"/>
        </w:rPr>
        <w:t xml:space="preserve"> </w:t>
      </w:r>
      <w:r w:rsidR="00274DC1" w:rsidRPr="002D6177">
        <w:rPr>
          <w:rFonts w:ascii="Times New Roman" w:hAnsi="Times New Roman"/>
          <w:color w:val="auto"/>
        </w:rPr>
        <w:t>pracující s dětmi a mládeží</w:t>
      </w:r>
      <w:r>
        <w:rPr>
          <w:rFonts w:ascii="Times New Roman" w:hAnsi="Times New Roman"/>
          <w:color w:val="auto"/>
        </w:rPr>
        <w:t>, které nemají žádný pobočný spolek.</w:t>
      </w:r>
      <w:r w:rsidR="002827EC">
        <w:rPr>
          <w:rFonts w:ascii="Times New Roman" w:hAnsi="Times New Roman"/>
          <w:color w:val="auto"/>
        </w:rPr>
        <w:t xml:space="preserve"> </w:t>
      </w:r>
      <w:r w:rsidR="00246C63" w:rsidRPr="00246C63">
        <w:rPr>
          <w:rFonts w:ascii="Times New Roman" w:hAnsi="Times New Roman"/>
          <w:color w:val="auto"/>
        </w:rPr>
        <w:t>Základním cílem tohoto programu je podpora pravidelné celoroční činnosti NNO v oblasti práce s organizovanými i neorganizovanými dětmi a mládeží</w:t>
      </w:r>
      <w:r w:rsidR="00246C63">
        <w:rPr>
          <w:rFonts w:ascii="Times New Roman" w:hAnsi="Times New Roman"/>
          <w:color w:val="auto"/>
        </w:rPr>
        <w:t>.</w:t>
      </w:r>
      <w:r w:rsidR="00246C63" w:rsidRPr="00246C63">
        <w:rPr>
          <w:rFonts w:ascii="Times New Roman" w:hAnsi="Times New Roman"/>
          <w:color w:val="auto"/>
        </w:rPr>
        <w:t xml:space="preserve"> </w:t>
      </w:r>
    </w:p>
    <w:p w:rsidR="00B54461" w:rsidRDefault="00B54461" w:rsidP="00AD654A">
      <w:pPr>
        <w:jc w:val="both"/>
        <w:rPr>
          <w:rFonts w:ascii="Times New Roman" w:hAnsi="Times New Roman"/>
          <w:color w:val="auto"/>
        </w:rPr>
      </w:pPr>
    </w:p>
    <w:p w:rsidR="00246C63" w:rsidRDefault="004E05A3" w:rsidP="00AD654A">
      <w:pPr>
        <w:jc w:val="both"/>
        <w:rPr>
          <w:rFonts w:ascii="Times New Roman" w:hAnsi="Times New Roman"/>
          <w:b/>
          <w:color w:val="auto"/>
        </w:rPr>
      </w:pPr>
      <w:r>
        <w:rPr>
          <w:rFonts w:ascii="Times New Roman" w:hAnsi="Times New Roman"/>
          <w:b/>
          <w:color w:val="auto"/>
        </w:rPr>
        <w:t xml:space="preserve">Požadovaná výše dotace </w:t>
      </w:r>
      <w:r w:rsidR="00FA7C71">
        <w:rPr>
          <w:rFonts w:ascii="Times New Roman" w:hAnsi="Times New Roman"/>
          <w:b/>
          <w:color w:val="auto"/>
        </w:rPr>
        <w:t xml:space="preserve">na projekty s místní nebo regionální působností </w:t>
      </w:r>
      <w:r>
        <w:rPr>
          <w:rFonts w:ascii="Times New Roman" w:hAnsi="Times New Roman"/>
          <w:b/>
          <w:color w:val="auto"/>
        </w:rPr>
        <w:t xml:space="preserve">musí být v rozmezí </w:t>
      </w:r>
      <w:r w:rsidR="00FA7C71">
        <w:rPr>
          <w:rFonts w:ascii="Times New Roman" w:hAnsi="Times New Roman"/>
          <w:b/>
          <w:color w:val="auto"/>
        </w:rPr>
        <w:t xml:space="preserve">50 000 – </w:t>
      </w:r>
      <w:r w:rsidR="00CC5947">
        <w:rPr>
          <w:rFonts w:ascii="Times New Roman" w:hAnsi="Times New Roman"/>
          <w:b/>
          <w:color w:val="auto"/>
        </w:rPr>
        <w:t>300 </w:t>
      </w:r>
      <w:r w:rsidR="00FA7C71">
        <w:rPr>
          <w:rFonts w:ascii="Times New Roman" w:hAnsi="Times New Roman"/>
          <w:b/>
          <w:color w:val="auto"/>
        </w:rPr>
        <w:t xml:space="preserve">000 </w:t>
      </w:r>
      <w:r w:rsidR="00CA6B17">
        <w:rPr>
          <w:rFonts w:ascii="Times New Roman" w:hAnsi="Times New Roman"/>
          <w:b/>
          <w:color w:val="auto"/>
        </w:rPr>
        <w:t>K</w:t>
      </w:r>
      <w:r w:rsidR="00FA7C71">
        <w:rPr>
          <w:rFonts w:ascii="Times New Roman" w:hAnsi="Times New Roman"/>
          <w:b/>
          <w:color w:val="auto"/>
        </w:rPr>
        <w:t>č.</w:t>
      </w:r>
      <w:r w:rsidR="00330D90">
        <w:rPr>
          <w:rFonts w:ascii="Times New Roman" w:hAnsi="Times New Roman"/>
          <w:b/>
          <w:color w:val="auto"/>
        </w:rPr>
        <w:t xml:space="preserve"> Vyšší dotaci je možné získat pouze na projekty s</w:t>
      </w:r>
      <w:r w:rsidR="005E4FE4">
        <w:rPr>
          <w:rFonts w:ascii="Times New Roman" w:hAnsi="Times New Roman"/>
          <w:b/>
          <w:color w:val="auto"/>
        </w:rPr>
        <w:t xml:space="preserve"> celostátním či </w:t>
      </w:r>
      <w:r w:rsidR="00330D90">
        <w:rPr>
          <w:rFonts w:ascii="Times New Roman" w:hAnsi="Times New Roman"/>
          <w:b/>
          <w:color w:val="auto"/>
        </w:rPr>
        <w:t>nadregionálním dopadem.</w:t>
      </w:r>
      <w:r w:rsidR="00CC5947">
        <w:rPr>
          <w:rFonts w:ascii="Times New Roman" w:hAnsi="Times New Roman"/>
          <w:b/>
          <w:color w:val="auto"/>
        </w:rPr>
        <w:t xml:space="preserve"> </w:t>
      </w:r>
      <w:r w:rsidR="005E4FE4">
        <w:rPr>
          <w:rFonts w:ascii="Times New Roman" w:hAnsi="Times New Roman"/>
          <w:b/>
          <w:color w:val="auto"/>
        </w:rPr>
        <w:t>Celostátní či na</w:t>
      </w:r>
      <w:r w:rsidR="00CC5947">
        <w:rPr>
          <w:rFonts w:ascii="Times New Roman" w:hAnsi="Times New Roman"/>
          <w:b/>
          <w:color w:val="auto"/>
        </w:rPr>
        <w:t xml:space="preserve">dregionální dopad musí být v projektu </w:t>
      </w:r>
      <w:r w:rsidR="005E4FE4">
        <w:rPr>
          <w:rFonts w:ascii="Times New Roman" w:hAnsi="Times New Roman"/>
          <w:b/>
          <w:color w:val="auto"/>
        </w:rPr>
        <w:t>jasně</w:t>
      </w:r>
      <w:r w:rsidR="00CC5947">
        <w:rPr>
          <w:rFonts w:ascii="Times New Roman" w:hAnsi="Times New Roman"/>
          <w:b/>
          <w:color w:val="auto"/>
        </w:rPr>
        <w:t xml:space="preserve"> popsán.</w:t>
      </w:r>
    </w:p>
    <w:p w:rsidR="00965FDE" w:rsidRDefault="00965FDE" w:rsidP="00B70413">
      <w:pPr>
        <w:rPr>
          <w:rFonts w:ascii="Times New Roman" w:hAnsi="Times New Roman"/>
          <w:color w:val="auto"/>
        </w:rPr>
      </w:pPr>
    </w:p>
    <w:p w:rsidR="001A2761" w:rsidRDefault="001A2761" w:rsidP="00B70413">
      <w:pPr>
        <w:rPr>
          <w:rFonts w:ascii="Times New Roman" w:hAnsi="Times New Roman"/>
          <w:color w:val="auto"/>
        </w:rPr>
      </w:pPr>
    </w:p>
    <w:p w:rsidR="001A2761" w:rsidRDefault="001A2761" w:rsidP="00B70413">
      <w:pPr>
        <w:rPr>
          <w:rFonts w:ascii="Times New Roman" w:hAnsi="Times New Roman"/>
          <w:color w:val="auto"/>
        </w:rPr>
      </w:pPr>
    </w:p>
    <w:p w:rsidR="001A2761" w:rsidRDefault="001A2761" w:rsidP="00B70413">
      <w:pPr>
        <w:rPr>
          <w:rFonts w:ascii="Times New Roman" w:hAnsi="Times New Roman"/>
          <w:color w:val="auto"/>
        </w:rPr>
      </w:pPr>
    </w:p>
    <w:p w:rsidR="001A2761" w:rsidRDefault="001A2761" w:rsidP="00B70413">
      <w:pPr>
        <w:rPr>
          <w:rFonts w:ascii="Times New Roman" w:hAnsi="Times New Roman"/>
          <w:color w:val="auto"/>
        </w:rPr>
      </w:pPr>
    </w:p>
    <w:p w:rsidR="001A2761" w:rsidRDefault="001A2761" w:rsidP="00B70413">
      <w:pPr>
        <w:rPr>
          <w:rFonts w:ascii="Times New Roman" w:hAnsi="Times New Roman"/>
          <w:color w:val="auto"/>
        </w:rPr>
      </w:pPr>
    </w:p>
    <w:p w:rsidR="00343807" w:rsidRPr="00B56A4A" w:rsidRDefault="00B56A4A" w:rsidP="004B7D8E">
      <w:pPr>
        <w:pStyle w:val="Nadpis1"/>
        <w:numPr>
          <w:ilvl w:val="0"/>
          <w:numId w:val="53"/>
        </w:numPr>
      </w:pPr>
      <w:bookmarkStart w:id="21" w:name="_Toc422920408"/>
      <w:bookmarkStart w:id="22" w:name="_Toc490729998"/>
      <w:r w:rsidRPr="00B56A4A">
        <w:lastRenderedPageBreak/>
        <w:t xml:space="preserve">Harmonogram </w:t>
      </w:r>
      <w:r w:rsidR="004F5EBD">
        <w:t>P</w:t>
      </w:r>
      <w:r w:rsidR="004F5EBD" w:rsidRPr="00B56A4A">
        <w:t>rogramů</w:t>
      </w:r>
      <w:bookmarkEnd w:id="21"/>
      <w:r w:rsidR="00EF42AE">
        <w:rPr>
          <w:rStyle w:val="Znakapoznpodarou"/>
        </w:rPr>
        <w:footnoteReference w:id="3"/>
      </w:r>
      <w:bookmarkEnd w:id="22"/>
    </w:p>
    <w:p w:rsidR="00B14B2F" w:rsidRDefault="00B14B2F" w:rsidP="0035017F">
      <w:pPr>
        <w:jc w:val="both"/>
        <w:rPr>
          <w:rFonts w:ascii="Times New Roman" w:hAnsi="Times New Roman"/>
          <w:b/>
          <w:color w:val="auto"/>
        </w:rPr>
      </w:pPr>
    </w:p>
    <w:p w:rsidR="007E032A" w:rsidRDefault="00B56A4A" w:rsidP="0035017F">
      <w:pPr>
        <w:jc w:val="both"/>
        <w:rPr>
          <w:rFonts w:ascii="Times New Roman" w:hAnsi="Times New Roman"/>
          <w:color w:val="auto"/>
        </w:rPr>
      </w:pPr>
      <w:r w:rsidRPr="00AE0EC1">
        <w:rPr>
          <w:rFonts w:ascii="Times New Roman" w:hAnsi="Times New Roman"/>
          <w:b/>
          <w:color w:val="auto"/>
        </w:rPr>
        <w:t>d</w:t>
      </w:r>
      <w:r w:rsidR="00145428" w:rsidRPr="00AE0EC1">
        <w:rPr>
          <w:rFonts w:ascii="Times New Roman" w:hAnsi="Times New Roman"/>
          <w:b/>
          <w:color w:val="auto"/>
        </w:rPr>
        <w:t xml:space="preserve">o </w:t>
      </w:r>
      <w:r w:rsidR="00387C1A">
        <w:rPr>
          <w:rFonts w:ascii="Times New Roman" w:hAnsi="Times New Roman"/>
          <w:b/>
          <w:color w:val="auto"/>
        </w:rPr>
        <w:t>konce srpna</w:t>
      </w:r>
      <w:r w:rsidR="00173554">
        <w:rPr>
          <w:rFonts w:ascii="Times New Roman" w:hAnsi="Times New Roman"/>
          <w:color w:val="auto"/>
        </w:rPr>
        <w:t xml:space="preserve"> </w:t>
      </w:r>
      <w:r w:rsidR="00145428">
        <w:rPr>
          <w:rFonts w:ascii="Times New Roman" w:hAnsi="Times New Roman"/>
          <w:color w:val="auto"/>
        </w:rPr>
        <w:t xml:space="preserve">– vyhlášení </w:t>
      </w:r>
      <w:r w:rsidR="007E032A">
        <w:rPr>
          <w:rFonts w:ascii="Times New Roman" w:hAnsi="Times New Roman"/>
          <w:color w:val="auto"/>
        </w:rPr>
        <w:t xml:space="preserve">výzvy </w:t>
      </w:r>
      <w:r w:rsidR="004F5EBD">
        <w:rPr>
          <w:rFonts w:ascii="Times New Roman" w:hAnsi="Times New Roman"/>
          <w:color w:val="auto"/>
        </w:rPr>
        <w:t xml:space="preserve">k </w:t>
      </w:r>
      <w:r w:rsidR="007E032A">
        <w:rPr>
          <w:rFonts w:ascii="Times New Roman" w:hAnsi="Times New Roman"/>
          <w:color w:val="auto"/>
        </w:rPr>
        <w:t xml:space="preserve">předkládání žádostí </w:t>
      </w:r>
      <w:r w:rsidR="004F5EBD">
        <w:rPr>
          <w:rFonts w:ascii="Times New Roman" w:hAnsi="Times New Roman"/>
          <w:color w:val="auto"/>
        </w:rPr>
        <w:t xml:space="preserve">o dotaci </w:t>
      </w:r>
      <w:r w:rsidR="00EF42AE">
        <w:rPr>
          <w:rFonts w:ascii="Times New Roman" w:hAnsi="Times New Roman"/>
          <w:color w:val="auto"/>
        </w:rPr>
        <w:t xml:space="preserve">a priorit </w:t>
      </w:r>
    </w:p>
    <w:p w:rsidR="00145428" w:rsidRDefault="00145428" w:rsidP="0035017F">
      <w:pPr>
        <w:jc w:val="both"/>
        <w:rPr>
          <w:rFonts w:ascii="Times New Roman" w:hAnsi="Times New Roman"/>
          <w:color w:val="auto"/>
        </w:rPr>
      </w:pPr>
      <w:r w:rsidRPr="00AE0EC1">
        <w:rPr>
          <w:rFonts w:ascii="Times New Roman" w:hAnsi="Times New Roman"/>
          <w:b/>
          <w:color w:val="auto"/>
        </w:rPr>
        <w:t xml:space="preserve">31. </w:t>
      </w:r>
      <w:r w:rsidR="00910933">
        <w:rPr>
          <w:rFonts w:ascii="Times New Roman" w:hAnsi="Times New Roman"/>
          <w:b/>
          <w:color w:val="auto"/>
        </w:rPr>
        <w:t>10.</w:t>
      </w:r>
      <w:r>
        <w:rPr>
          <w:rFonts w:ascii="Times New Roman" w:hAnsi="Times New Roman"/>
          <w:color w:val="auto"/>
        </w:rPr>
        <w:t xml:space="preserve"> - </w:t>
      </w:r>
      <w:r w:rsidR="00910933">
        <w:rPr>
          <w:rFonts w:ascii="Times New Roman" w:hAnsi="Times New Roman"/>
          <w:color w:val="auto"/>
        </w:rPr>
        <w:t xml:space="preserve">uzávěrka pro </w:t>
      </w:r>
      <w:r>
        <w:rPr>
          <w:rFonts w:ascii="Times New Roman" w:hAnsi="Times New Roman"/>
          <w:color w:val="auto"/>
        </w:rPr>
        <w:t xml:space="preserve">přijímání žádostí </w:t>
      </w:r>
      <w:r w:rsidR="00910933">
        <w:rPr>
          <w:rFonts w:ascii="Times New Roman" w:hAnsi="Times New Roman"/>
          <w:color w:val="auto"/>
        </w:rPr>
        <w:t>o dotaci</w:t>
      </w:r>
    </w:p>
    <w:p w:rsidR="00145428" w:rsidRDefault="00B56A4A" w:rsidP="0035017F">
      <w:pPr>
        <w:jc w:val="both"/>
        <w:rPr>
          <w:rFonts w:ascii="Times New Roman" w:hAnsi="Times New Roman"/>
          <w:color w:val="auto"/>
        </w:rPr>
      </w:pPr>
      <w:r w:rsidRPr="0087078B">
        <w:rPr>
          <w:rFonts w:ascii="Times New Roman" w:hAnsi="Times New Roman"/>
          <w:b/>
          <w:color w:val="auto"/>
        </w:rPr>
        <w:t xml:space="preserve">listopad </w:t>
      </w:r>
      <w:r w:rsidR="0087078B">
        <w:rPr>
          <w:rFonts w:ascii="Times New Roman" w:hAnsi="Times New Roman"/>
          <w:b/>
          <w:color w:val="auto"/>
        </w:rPr>
        <w:t>–</w:t>
      </w:r>
      <w:r w:rsidR="0087078B" w:rsidRPr="0087078B">
        <w:rPr>
          <w:rFonts w:ascii="Times New Roman" w:hAnsi="Times New Roman"/>
          <w:b/>
          <w:color w:val="auto"/>
        </w:rPr>
        <w:t xml:space="preserve"> prosinec</w:t>
      </w:r>
      <w:r w:rsidR="0087078B">
        <w:rPr>
          <w:rFonts w:ascii="Times New Roman" w:hAnsi="Times New Roman"/>
          <w:color w:val="auto"/>
        </w:rPr>
        <w:t xml:space="preserve"> </w:t>
      </w:r>
      <w:r>
        <w:rPr>
          <w:rFonts w:ascii="Times New Roman" w:hAnsi="Times New Roman"/>
          <w:color w:val="auto"/>
        </w:rPr>
        <w:t>– formální a odborné hodnocení projektů</w:t>
      </w:r>
    </w:p>
    <w:p w:rsidR="00B56A4A" w:rsidRDefault="00B56A4A" w:rsidP="0035017F">
      <w:pPr>
        <w:jc w:val="both"/>
        <w:rPr>
          <w:rFonts w:ascii="Times New Roman" w:hAnsi="Times New Roman"/>
          <w:color w:val="auto"/>
        </w:rPr>
      </w:pPr>
      <w:r w:rsidRPr="00AE0EC1">
        <w:rPr>
          <w:rFonts w:ascii="Times New Roman" w:hAnsi="Times New Roman"/>
          <w:b/>
          <w:color w:val="auto"/>
        </w:rPr>
        <w:t>prosin</w:t>
      </w:r>
      <w:r w:rsidR="00910933">
        <w:rPr>
          <w:rFonts w:ascii="Times New Roman" w:hAnsi="Times New Roman"/>
          <w:b/>
          <w:color w:val="auto"/>
        </w:rPr>
        <w:t>e</w:t>
      </w:r>
      <w:r w:rsidRPr="00AE0EC1">
        <w:rPr>
          <w:rFonts w:ascii="Times New Roman" w:hAnsi="Times New Roman"/>
          <w:b/>
          <w:color w:val="auto"/>
        </w:rPr>
        <w:t>c</w:t>
      </w:r>
      <w:r>
        <w:rPr>
          <w:rFonts w:ascii="Times New Roman" w:hAnsi="Times New Roman"/>
          <w:color w:val="auto"/>
        </w:rPr>
        <w:t xml:space="preserve"> – zasedání hodnotící komise</w:t>
      </w:r>
    </w:p>
    <w:p w:rsidR="00B56A4A" w:rsidRDefault="00B56A4A" w:rsidP="0035017F">
      <w:pPr>
        <w:jc w:val="both"/>
        <w:rPr>
          <w:rFonts w:ascii="Times New Roman" w:hAnsi="Times New Roman"/>
          <w:color w:val="auto"/>
        </w:rPr>
      </w:pPr>
      <w:r w:rsidRPr="00AE0EC1">
        <w:rPr>
          <w:rFonts w:ascii="Times New Roman" w:hAnsi="Times New Roman"/>
          <w:b/>
          <w:color w:val="auto"/>
        </w:rPr>
        <w:t>do 31. 12.</w:t>
      </w:r>
      <w:r>
        <w:rPr>
          <w:rFonts w:ascii="Times New Roman" w:hAnsi="Times New Roman"/>
          <w:color w:val="auto"/>
        </w:rPr>
        <w:t xml:space="preserve"> – zveřejnění seznamu </w:t>
      </w:r>
      <w:r w:rsidR="001810BE">
        <w:rPr>
          <w:rFonts w:ascii="Times New Roman" w:hAnsi="Times New Roman"/>
          <w:color w:val="auto"/>
        </w:rPr>
        <w:t>žádostí, které úspěšně prošly výběrovým řízením</w:t>
      </w:r>
    </w:p>
    <w:p w:rsidR="00343807" w:rsidRDefault="00910933" w:rsidP="0035017F">
      <w:pPr>
        <w:jc w:val="both"/>
        <w:rPr>
          <w:rFonts w:ascii="Times New Roman" w:hAnsi="Times New Roman"/>
          <w:color w:val="auto"/>
        </w:rPr>
      </w:pPr>
      <w:r>
        <w:rPr>
          <w:rFonts w:ascii="Times New Roman" w:hAnsi="Times New Roman"/>
          <w:b/>
          <w:color w:val="auto"/>
        </w:rPr>
        <w:t>leden</w:t>
      </w:r>
      <w:r w:rsidR="00B56A4A">
        <w:rPr>
          <w:rFonts w:ascii="Times New Roman" w:hAnsi="Times New Roman"/>
          <w:color w:val="auto"/>
        </w:rPr>
        <w:t xml:space="preserve"> – předložení výsledků do porady vedení MŠMT </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xml:space="preserve">. – zveřejnění výsledků </w:t>
      </w:r>
      <w:r w:rsidR="004F5EBD">
        <w:rPr>
          <w:rFonts w:ascii="Times New Roman" w:hAnsi="Times New Roman"/>
          <w:color w:val="auto"/>
        </w:rPr>
        <w:t xml:space="preserve">dotačního řízení </w:t>
      </w:r>
      <w:r>
        <w:rPr>
          <w:rFonts w:ascii="Times New Roman" w:hAnsi="Times New Roman"/>
          <w:color w:val="auto"/>
        </w:rPr>
        <w:t>na webové stránce MŠMT</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 konečný termín pro zaslání vyúčtování a závěrečných zpráv</w:t>
      </w:r>
      <w:r w:rsidR="001F3187">
        <w:rPr>
          <w:rFonts w:ascii="Times New Roman" w:hAnsi="Times New Roman"/>
          <w:color w:val="auto"/>
        </w:rPr>
        <w:t xml:space="preserve"> za předchozí rok</w:t>
      </w:r>
      <w:r w:rsidR="00A90679">
        <w:rPr>
          <w:rFonts w:ascii="Times New Roman" w:hAnsi="Times New Roman"/>
          <w:color w:val="auto"/>
        </w:rPr>
        <w:t xml:space="preserve"> (ze strany NNO)</w:t>
      </w:r>
    </w:p>
    <w:p w:rsidR="00B96950" w:rsidRDefault="00B96950" w:rsidP="0035017F">
      <w:pPr>
        <w:jc w:val="both"/>
        <w:rPr>
          <w:rFonts w:ascii="Times New Roman" w:hAnsi="Times New Roman"/>
          <w:color w:val="auto"/>
        </w:rPr>
      </w:pPr>
      <w:r w:rsidRPr="00AE0EC1">
        <w:rPr>
          <w:rFonts w:ascii="Times New Roman" w:hAnsi="Times New Roman"/>
          <w:b/>
          <w:color w:val="auto"/>
        </w:rPr>
        <w:t>únor</w:t>
      </w:r>
      <w:r>
        <w:rPr>
          <w:rFonts w:ascii="Times New Roman" w:hAnsi="Times New Roman"/>
          <w:color w:val="auto"/>
        </w:rPr>
        <w:t xml:space="preserve"> – kontrola </w:t>
      </w:r>
      <w:r w:rsidR="00F435F2">
        <w:rPr>
          <w:rFonts w:ascii="Times New Roman" w:hAnsi="Times New Roman"/>
          <w:color w:val="auto"/>
        </w:rPr>
        <w:t xml:space="preserve">vyúčtování </w:t>
      </w:r>
      <w:r w:rsidR="0087078B">
        <w:rPr>
          <w:rFonts w:ascii="Times New Roman" w:hAnsi="Times New Roman"/>
          <w:color w:val="auto"/>
        </w:rPr>
        <w:t>poskytnuté dotace</w:t>
      </w:r>
    </w:p>
    <w:p w:rsidR="00246C63" w:rsidRDefault="00B96950" w:rsidP="0035017F">
      <w:pPr>
        <w:jc w:val="both"/>
        <w:rPr>
          <w:rFonts w:ascii="Times New Roman" w:hAnsi="Times New Roman"/>
          <w:color w:val="auto"/>
        </w:rPr>
      </w:pPr>
      <w:r w:rsidRPr="00AE0EC1">
        <w:rPr>
          <w:rFonts w:ascii="Times New Roman" w:hAnsi="Times New Roman"/>
          <w:b/>
          <w:color w:val="auto"/>
        </w:rPr>
        <w:t>do 31.</w:t>
      </w:r>
      <w:r w:rsidR="007E032A">
        <w:rPr>
          <w:rFonts w:ascii="Times New Roman" w:hAnsi="Times New Roman"/>
          <w:b/>
          <w:color w:val="auto"/>
        </w:rPr>
        <w:t xml:space="preserve"> </w:t>
      </w:r>
      <w:r w:rsidR="00910933">
        <w:rPr>
          <w:rFonts w:ascii="Times New Roman" w:hAnsi="Times New Roman"/>
          <w:b/>
          <w:color w:val="auto"/>
        </w:rPr>
        <w:t>3.</w:t>
      </w:r>
      <w:r w:rsidR="00910933">
        <w:rPr>
          <w:rFonts w:ascii="Times New Roman" w:hAnsi="Times New Roman"/>
          <w:color w:val="auto"/>
        </w:rPr>
        <w:t xml:space="preserve"> </w:t>
      </w:r>
      <w:r>
        <w:rPr>
          <w:rFonts w:ascii="Times New Roman" w:hAnsi="Times New Roman"/>
          <w:color w:val="auto"/>
        </w:rPr>
        <w:t xml:space="preserve">– </w:t>
      </w:r>
      <w:r w:rsidR="00AE0EC1">
        <w:rPr>
          <w:rFonts w:ascii="Times New Roman" w:hAnsi="Times New Roman"/>
          <w:color w:val="auto"/>
        </w:rPr>
        <w:t xml:space="preserve">vydání </w:t>
      </w:r>
      <w:r w:rsidR="005C5426">
        <w:rPr>
          <w:rFonts w:ascii="Times New Roman" w:hAnsi="Times New Roman"/>
          <w:color w:val="auto"/>
        </w:rPr>
        <w:t xml:space="preserve">Rozhodnutí </w:t>
      </w:r>
      <w:r w:rsidR="00AE0EC1">
        <w:rPr>
          <w:rFonts w:ascii="Times New Roman" w:hAnsi="Times New Roman"/>
          <w:color w:val="auto"/>
        </w:rPr>
        <w:t xml:space="preserve">a </w:t>
      </w:r>
      <w:r w:rsidR="004F5EBD">
        <w:rPr>
          <w:rFonts w:ascii="Times New Roman" w:hAnsi="Times New Roman"/>
          <w:color w:val="auto"/>
        </w:rPr>
        <w:t xml:space="preserve">zaslání finančních prostředků </w:t>
      </w:r>
      <w:r w:rsidR="00AE0EC1">
        <w:rPr>
          <w:rFonts w:ascii="Times New Roman" w:hAnsi="Times New Roman"/>
          <w:color w:val="auto"/>
        </w:rPr>
        <w:t>úspěšným žadatelům</w:t>
      </w:r>
      <w:r w:rsidR="00FA1F99">
        <w:rPr>
          <w:rFonts w:ascii="Times New Roman" w:hAnsi="Times New Roman"/>
          <w:color w:val="auto"/>
        </w:rPr>
        <w:t>, zaslání vyrozumění o nevyhovění žádosti neúspěšným žadatelům</w:t>
      </w: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D53E85" w:rsidRDefault="0035017F" w:rsidP="004B7D8E">
      <w:pPr>
        <w:pStyle w:val="Nadpis1"/>
        <w:numPr>
          <w:ilvl w:val="0"/>
          <w:numId w:val="53"/>
        </w:numPr>
      </w:pPr>
      <w:bookmarkStart w:id="23" w:name="_Toc390076783"/>
      <w:bookmarkStart w:id="24" w:name="_Toc422920409"/>
      <w:bookmarkStart w:id="25" w:name="_Toc490729999"/>
      <w:r w:rsidRPr="00E820B3">
        <w:t xml:space="preserve">Účast </w:t>
      </w:r>
      <w:r w:rsidR="007F138C">
        <w:t>v</w:t>
      </w:r>
      <w:r w:rsidR="00274DC1">
        <w:t xml:space="preserve"> </w:t>
      </w:r>
      <w:r w:rsidRPr="00E820B3">
        <w:t>Programech</w:t>
      </w:r>
      <w:bookmarkEnd w:id="23"/>
      <w:bookmarkEnd w:id="24"/>
      <w:bookmarkEnd w:id="25"/>
    </w:p>
    <w:p w:rsidR="00E351EA" w:rsidRPr="00AD654A" w:rsidRDefault="009771BA" w:rsidP="00E51250">
      <w:pPr>
        <w:pStyle w:val="Nadpis2"/>
        <w:numPr>
          <w:ilvl w:val="0"/>
          <w:numId w:val="20"/>
        </w:numPr>
        <w:spacing w:after="0"/>
        <w:jc w:val="both"/>
        <w:rPr>
          <w:sz w:val="24"/>
        </w:rPr>
      </w:pPr>
      <w:bookmarkStart w:id="26" w:name="_Toc422920410"/>
      <w:bookmarkStart w:id="27" w:name="_Toc490730000"/>
      <w:r>
        <w:rPr>
          <w:rStyle w:val="Nadpis2Char"/>
          <w:b/>
        </w:rPr>
        <w:t>Dotace mohou být poskytovány</w:t>
      </w:r>
      <w:bookmarkEnd w:id="26"/>
      <w:bookmarkEnd w:id="27"/>
      <w:r w:rsidR="0097579A" w:rsidRPr="00AD654A">
        <w:rPr>
          <w:b w:val="0"/>
          <w:sz w:val="24"/>
        </w:rPr>
        <w:t xml:space="preserve"> </w:t>
      </w:r>
    </w:p>
    <w:p w:rsidR="0035017F" w:rsidRPr="00F849E2" w:rsidRDefault="0035017F" w:rsidP="0035017F">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e) zákona č. 218/2000 Sb. </w:t>
      </w:r>
      <w:r w:rsidRPr="009771BA">
        <w:rPr>
          <w:rFonts w:ascii="Times New Roman" w:hAnsi="Times New Roman"/>
          <w:b/>
          <w:bCs/>
          <w:color w:val="auto"/>
        </w:rPr>
        <w:t>spolkům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podle § 7 odst. 1 písm. i) zákona č. 218/2000 Sb.</w:t>
      </w:r>
      <w:r w:rsidRPr="009771BA">
        <w:rPr>
          <w:rFonts w:ascii="Times New Roman" w:hAnsi="Times New Roman"/>
          <w:b/>
          <w:bCs/>
          <w:color w:val="auto"/>
        </w:rPr>
        <w:t xml:space="preserve"> ústavům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i) zákona č. 218/2000 Sb. </w:t>
      </w:r>
      <w:r w:rsidRPr="009771BA">
        <w:rPr>
          <w:rFonts w:ascii="Times New Roman" w:hAnsi="Times New Roman"/>
          <w:b/>
          <w:bCs/>
          <w:color w:val="auto"/>
        </w:rPr>
        <w:t>obecně prospěšným společnostem</w:t>
      </w:r>
      <w:r w:rsidRPr="009771BA">
        <w:rPr>
          <w:rFonts w:ascii="Times New Roman" w:hAnsi="Times New Roman"/>
          <w:bCs/>
          <w:color w:val="auto"/>
        </w:rPr>
        <w:t>, zřízeným podle zákona č. 248/1995 Sb., o obecně prospěšných společnostech a o změně a doplnění některých zákonů, ve znění pozdějších předpisů,</w:t>
      </w:r>
    </w:p>
    <w:p w:rsidR="009771BA" w:rsidRPr="009771BA" w:rsidRDefault="009771BA" w:rsidP="009771BA">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f) zákona č. 218/2000 Sb. </w:t>
      </w:r>
      <w:r w:rsidRPr="009771BA">
        <w:rPr>
          <w:rFonts w:ascii="Times New Roman" w:hAnsi="Times New Roman"/>
          <w:b/>
          <w:bCs/>
          <w:color w:val="auto"/>
        </w:rPr>
        <w:t>účelovým zařízením registrovaných církví a náboženských společností</w:t>
      </w:r>
      <w:r w:rsidRPr="009771BA">
        <w:rPr>
          <w:rFonts w:ascii="Times New Roman" w:hAnsi="Times New Roman"/>
          <w:bCs/>
          <w:color w:val="auto"/>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9771BA" w:rsidRPr="00582852" w:rsidRDefault="009771BA" w:rsidP="009771BA">
      <w:pPr>
        <w:ind w:right="3"/>
        <w:jc w:val="both"/>
        <w:rPr>
          <w:rFonts w:ascii="Times New Roman" w:hAnsi="Times New Roman"/>
          <w:color w:val="auto"/>
        </w:rPr>
      </w:pPr>
    </w:p>
    <w:p w:rsidR="00D53E85" w:rsidRDefault="00D53E85" w:rsidP="00582852">
      <w:pPr>
        <w:pStyle w:val="Odstavecseseznamem"/>
        <w:rPr>
          <w:rFonts w:ascii="Times New Roman" w:hAnsi="Times New Roman"/>
          <w:color w:val="0070C0"/>
        </w:rPr>
      </w:pPr>
    </w:p>
    <w:p w:rsidR="001A2761" w:rsidRDefault="001A2761" w:rsidP="00582852">
      <w:pPr>
        <w:pStyle w:val="Odstavecseseznamem"/>
        <w:rPr>
          <w:rFonts w:ascii="Times New Roman" w:hAnsi="Times New Roman"/>
          <w:color w:val="0070C0"/>
        </w:rPr>
      </w:pPr>
    </w:p>
    <w:p w:rsidR="001A2761" w:rsidRDefault="001A2761" w:rsidP="00582852">
      <w:pPr>
        <w:pStyle w:val="Odstavecseseznamem"/>
        <w:rPr>
          <w:rFonts w:ascii="Times New Roman" w:hAnsi="Times New Roman"/>
          <w:color w:val="0070C0"/>
        </w:rPr>
      </w:pPr>
    </w:p>
    <w:p w:rsidR="001A2761" w:rsidRDefault="001A2761" w:rsidP="00582852">
      <w:pPr>
        <w:pStyle w:val="Odstavecseseznamem"/>
        <w:rPr>
          <w:rFonts w:ascii="Times New Roman" w:hAnsi="Times New Roman"/>
          <w:color w:val="0070C0"/>
        </w:rPr>
      </w:pPr>
    </w:p>
    <w:p w:rsidR="0035017F" w:rsidRDefault="0035017F" w:rsidP="00E51250">
      <w:pPr>
        <w:pStyle w:val="Nadpis2"/>
        <w:numPr>
          <w:ilvl w:val="0"/>
          <w:numId w:val="20"/>
        </w:numPr>
      </w:pPr>
      <w:bookmarkStart w:id="28" w:name="_Toc422920411"/>
      <w:bookmarkStart w:id="29" w:name="_Toc490730001"/>
      <w:r w:rsidRPr="00544D26">
        <w:lastRenderedPageBreak/>
        <w:t>Další podmínky</w:t>
      </w:r>
      <w:r w:rsidR="00910933">
        <w:t>, které musí organizace splnit</w:t>
      </w:r>
      <w:bookmarkEnd w:id="28"/>
      <w:bookmarkEnd w:id="29"/>
    </w:p>
    <w:p w:rsidR="00910933" w:rsidRPr="00AD654A" w:rsidRDefault="00910933" w:rsidP="00E51250">
      <w:pPr>
        <w:pStyle w:val="Zkladntext21"/>
        <w:widowControl/>
        <w:numPr>
          <w:ilvl w:val="0"/>
          <w:numId w:val="8"/>
        </w:numPr>
        <w:ind w:left="709" w:hanging="349"/>
        <w:rPr>
          <w:szCs w:val="24"/>
        </w:rPr>
      </w:pPr>
      <w:r w:rsidRPr="00AD654A">
        <w:rPr>
          <w:rFonts w:ascii="Times New Roman" w:hAnsi="Times New Roman"/>
          <w:szCs w:val="24"/>
        </w:rPr>
        <w:t xml:space="preserve">NNO musí mít ve svých </w:t>
      </w:r>
      <w:r w:rsidR="00173554">
        <w:rPr>
          <w:rFonts w:ascii="Times New Roman" w:hAnsi="Times New Roman"/>
          <w:szCs w:val="24"/>
        </w:rPr>
        <w:t xml:space="preserve">zřizovacích dokumentech </w:t>
      </w:r>
      <w:r w:rsidRPr="00AD654A">
        <w:rPr>
          <w:rFonts w:ascii="Times New Roman" w:hAnsi="Times New Roman"/>
          <w:szCs w:val="24"/>
        </w:rPr>
        <w:t>zakotvenu práci s dětmi a mládeží</w:t>
      </w:r>
      <w:r w:rsidR="00173554">
        <w:rPr>
          <w:rFonts w:ascii="Times New Roman" w:hAnsi="Times New Roman"/>
          <w:szCs w:val="24"/>
        </w:rPr>
        <w:t xml:space="preserve"> jako jednu ze stěžejních </w:t>
      </w:r>
      <w:r w:rsidR="00A41BFB">
        <w:rPr>
          <w:rFonts w:ascii="Times New Roman" w:hAnsi="Times New Roman"/>
          <w:szCs w:val="24"/>
        </w:rPr>
        <w:t>činností</w:t>
      </w:r>
      <w:r w:rsidR="006D47DD" w:rsidRPr="00AD654A">
        <w:rPr>
          <w:rFonts w:ascii="Times New Roman" w:hAnsi="Times New Roman"/>
          <w:szCs w:val="24"/>
        </w:rPr>
        <w:t>,</w:t>
      </w:r>
    </w:p>
    <w:p w:rsidR="003A49FE"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1, musí být držitelem titulu </w:t>
      </w:r>
      <w:r w:rsidR="003A49FE" w:rsidRPr="003A49FE">
        <w:rPr>
          <w:rFonts w:ascii="Times New Roman" w:hAnsi="Times New Roman"/>
          <w:szCs w:val="24"/>
        </w:rPr>
        <w:t>„</w:t>
      </w:r>
      <w:r w:rsidR="003A49FE" w:rsidRPr="00AD654A">
        <w:rPr>
          <w:rFonts w:ascii="Times New Roman" w:hAnsi="Times New Roman"/>
          <w:noProof/>
          <w:color w:val="000000"/>
          <w:szCs w:val="24"/>
        </w:rPr>
        <w:t>NNO uznaná MŠMT pro práci s dětmi a mládeží“</w:t>
      </w:r>
      <w:r w:rsidR="003A49FE" w:rsidRPr="00AD654A">
        <w:rPr>
          <w:rFonts w:ascii="Times New Roman" w:hAnsi="Times New Roman"/>
          <w:color w:val="000000"/>
          <w:szCs w:val="24"/>
        </w:rPr>
        <w:t xml:space="preserve">, </w:t>
      </w:r>
    </w:p>
    <w:p w:rsidR="004F2615"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2, musí v době podání žádosti existovat </w:t>
      </w:r>
      <w:r w:rsidR="00ED0956">
        <w:rPr>
          <w:rFonts w:ascii="Times New Roman" w:hAnsi="Times New Roman"/>
          <w:szCs w:val="24"/>
        </w:rPr>
        <w:t xml:space="preserve">déle </w:t>
      </w:r>
      <w:r w:rsidRPr="00AD654A">
        <w:rPr>
          <w:rFonts w:ascii="Times New Roman" w:hAnsi="Times New Roman"/>
          <w:szCs w:val="24"/>
        </w:rPr>
        <w:t>jak 3 roky a v tomto období prokazatelně fungovat jako střešní organizace, tzn. zajišťovat servis a hájit zájmy svých členských organizací,</w:t>
      </w:r>
    </w:p>
    <w:p w:rsidR="0097579A" w:rsidRPr="00AD654A" w:rsidRDefault="0097579A" w:rsidP="00E51250">
      <w:pPr>
        <w:pStyle w:val="Zkladntext21"/>
        <w:widowControl/>
        <w:numPr>
          <w:ilvl w:val="0"/>
          <w:numId w:val="8"/>
        </w:numPr>
        <w:rPr>
          <w:rFonts w:ascii="Times New Roman" w:hAnsi="Times New Roman"/>
          <w:szCs w:val="24"/>
        </w:rPr>
      </w:pPr>
      <w:r w:rsidRPr="00AD654A">
        <w:rPr>
          <w:rFonts w:ascii="Times New Roman" w:hAnsi="Times New Roman"/>
          <w:szCs w:val="24"/>
        </w:rPr>
        <w:t>NNO, která podává projekt v</w:t>
      </w:r>
      <w:r w:rsidR="004F2615" w:rsidRPr="00AD654A">
        <w:rPr>
          <w:rFonts w:ascii="Times New Roman" w:hAnsi="Times New Roman"/>
          <w:szCs w:val="24"/>
        </w:rPr>
        <w:t> programu</w:t>
      </w:r>
      <w:r w:rsidR="00E75051" w:rsidRPr="00AD654A">
        <w:rPr>
          <w:rFonts w:ascii="Times New Roman" w:hAnsi="Times New Roman"/>
          <w:szCs w:val="24"/>
        </w:rPr>
        <w:t xml:space="preserve"> </w:t>
      </w:r>
      <w:r w:rsidR="004F5EBD" w:rsidRPr="00AD654A">
        <w:rPr>
          <w:rFonts w:ascii="Times New Roman" w:hAnsi="Times New Roman"/>
          <w:szCs w:val="24"/>
        </w:rPr>
        <w:t>3 a 4</w:t>
      </w:r>
      <w:r w:rsidRPr="00AD654A">
        <w:rPr>
          <w:rFonts w:ascii="Times New Roman" w:hAnsi="Times New Roman"/>
          <w:szCs w:val="24"/>
        </w:rPr>
        <w:t xml:space="preserve">, musí v době podání žádosti existovat </w:t>
      </w:r>
      <w:r w:rsidR="00ED0956">
        <w:rPr>
          <w:rFonts w:ascii="Times New Roman" w:hAnsi="Times New Roman"/>
          <w:szCs w:val="24"/>
        </w:rPr>
        <w:t xml:space="preserve">déle </w:t>
      </w:r>
      <w:r w:rsidRPr="00AD654A">
        <w:rPr>
          <w:rFonts w:ascii="Times New Roman" w:hAnsi="Times New Roman"/>
          <w:szCs w:val="24"/>
        </w:rPr>
        <w:t>jak jeden rok a v tomto období prokazatelně pracovat s dětmi a mládeží</w:t>
      </w:r>
      <w:r w:rsidR="002E5D80" w:rsidRPr="00AD654A">
        <w:rPr>
          <w:rFonts w:ascii="Times New Roman" w:hAnsi="Times New Roman"/>
          <w:szCs w:val="24"/>
        </w:rPr>
        <w:t>,</w:t>
      </w:r>
    </w:p>
    <w:p w:rsidR="00274DC1" w:rsidRPr="003A49FE" w:rsidRDefault="002E5D80" w:rsidP="00E51250">
      <w:pPr>
        <w:numPr>
          <w:ilvl w:val="0"/>
          <w:numId w:val="8"/>
        </w:numPr>
        <w:jc w:val="both"/>
        <w:rPr>
          <w:rFonts w:ascii="Times New Roman" w:hAnsi="Times New Roman"/>
          <w:color w:val="auto"/>
        </w:rPr>
      </w:pPr>
      <w:r w:rsidRPr="003A49FE">
        <w:rPr>
          <w:rFonts w:ascii="Times New Roman" w:hAnsi="Times New Roman"/>
          <w:color w:val="auto"/>
        </w:rPr>
        <w:t>d</w:t>
      </w:r>
      <w:r w:rsidR="00274DC1" w:rsidRPr="003A49FE">
        <w:rPr>
          <w:rFonts w:ascii="Times New Roman" w:hAnsi="Times New Roman"/>
          <w:color w:val="auto"/>
        </w:rPr>
        <w:t>o programů 1 - 4  může organizace v každém roce přihlásit pouze jeden projekt</w:t>
      </w:r>
      <w:r w:rsidR="003A49FE">
        <w:rPr>
          <w:rFonts w:ascii="Times New Roman" w:hAnsi="Times New Roman"/>
          <w:color w:val="auto"/>
        </w:rPr>
        <w:t>,</w:t>
      </w:r>
      <w:r w:rsidR="00910933" w:rsidRPr="003A49FE">
        <w:rPr>
          <w:rFonts w:ascii="Times New Roman" w:hAnsi="Times New Roman"/>
          <w:color w:val="auto"/>
        </w:rPr>
        <w:t xml:space="preserve"> není-li ze strany MŠMT stanoveno jinak,</w:t>
      </w:r>
    </w:p>
    <w:p w:rsidR="009017F0" w:rsidRPr="00A00274" w:rsidRDefault="002E5D8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ž</w:t>
      </w:r>
      <w:r w:rsidR="00AE0EC1" w:rsidRPr="00A00274">
        <w:rPr>
          <w:rFonts w:ascii="Times New Roman" w:hAnsi="Times New Roman"/>
          <w:color w:val="auto"/>
        </w:rPr>
        <w:t>ádost o dotaci se předkládá zásadně prostřednictvím ústředí NNO (pobočné spolky nemohou projekty podávat samostatně)</w:t>
      </w:r>
      <w:r w:rsidR="009017F0" w:rsidRPr="00A00274">
        <w:rPr>
          <w:rFonts w:ascii="Times New Roman" w:hAnsi="Times New Roman"/>
          <w:color w:val="auto"/>
        </w:rPr>
        <w:t>,</w:t>
      </w:r>
    </w:p>
    <w:p w:rsidR="00DD2FAE" w:rsidRPr="00A00274" w:rsidRDefault="009017F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NNO, která žádá o dotaci, provozuje své webové stránky</w:t>
      </w:r>
      <w:r w:rsidR="003A49FE">
        <w:rPr>
          <w:rFonts w:ascii="Times New Roman" w:hAnsi="Times New Roman"/>
          <w:color w:val="auto"/>
        </w:rPr>
        <w:t>,</w:t>
      </w:r>
    </w:p>
    <w:p w:rsidR="00AE0EC1" w:rsidRPr="007E032A" w:rsidRDefault="00DD2FAE" w:rsidP="00E51250">
      <w:pPr>
        <w:numPr>
          <w:ilvl w:val="0"/>
          <w:numId w:val="8"/>
        </w:numPr>
        <w:jc w:val="both"/>
        <w:rPr>
          <w:rFonts w:ascii="Times New Roman" w:hAnsi="Times New Roman"/>
          <w:color w:val="auto"/>
        </w:rPr>
      </w:pPr>
      <w:r w:rsidRPr="00DD2FAE">
        <w:rPr>
          <w:rFonts w:ascii="Times New Roman" w:hAnsi="Times New Roman"/>
          <w:color w:val="auto"/>
        </w:rPr>
        <w:t>NNO</w:t>
      </w:r>
      <w:r>
        <w:rPr>
          <w:rFonts w:ascii="Times New Roman" w:hAnsi="Times New Roman"/>
          <w:color w:val="auto"/>
        </w:rPr>
        <w:t xml:space="preserve"> </w:t>
      </w:r>
      <w:r w:rsidRPr="00DD2FAE">
        <w:rPr>
          <w:rFonts w:ascii="Times New Roman" w:hAnsi="Times New Roman"/>
          <w:color w:val="auto"/>
        </w:rPr>
        <w:t>je povinna vést účetnictví podle zákona č. 563/1991 Sb., o účetnictví, ve znění pozdějších předpisů.</w:t>
      </w:r>
      <w:r w:rsidR="00AE0EC1" w:rsidRPr="007E032A">
        <w:rPr>
          <w:rFonts w:ascii="Times New Roman" w:hAnsi="Times New Roman"/>
          <w:color w:val="auto"/>
        </w:rPr>
        <w:t xml:space="preserve"> </w:t>
      </w:r>
    </w:p>
    <w:p w:rsidR="00AE0EC1" w:rsidRDefault="00AE0EC1" w:rsidP="00AE0EC1">
      <w:pPr>
        <w:jc w:val="both"/>
        <w:rPr>
          <w:rFonts w:ascii="Times New Roman" w:hAnsi="Times New Roman"/>
          <w:color w:val="auto"/>
        </w:rPr>
      </w:pPr>
    </w:p>
    <w:p w:rsidR="00B54461" w:rsidRDefault="00B54461" w:rsidP="00AE0EC1">
      <w:pPr>
        <w:jc w:val="both"/>
        <w:rPr>
          <w:rFonts w:ascii="Times New Roman" w:hAnsi="Times New Roman"/>
          <w:color w:val="auto"/>
        </w:rPr>
      </w:pPr>
    </w:p>
    <w:p w:rsidR="00B54461" w:rsidRDefault="00B54461" w:rsidP="00AE0EC1">
      <w:pPr>
        <w:jc w:val="both"/>
        <w:rPr>
          <w:rFonts w:ascii="Times New Roman" w:hAnsi="Times New Roman"/>
          <w:color w:val="auto"/>
        </w:rPr>
      </w:pPr>
    </w:p>
    <w:p w:rsidR="0035017F" w:rsidRDefault="0035017F" w:rsidP="00E51250">
      <w:pPr>
        <w:pStyle w:val="Nadpis2"/>
        <w:numPr>
          <w:ilvl w:val="0"/>
          <w:numId w:val="20"/>
        </w:numPr>
        <w:rPr>
          <w:u w:val="single"/>
        </w:rPr>
      </w:pPr>
      <w:bookmarkStart w:id="30" w:name="_Toc422920412"/>
      <w:bookmarkStart w:id="31" w:name="_Toc490730002"/>
      <w:r w:rsidRPr="00544D26">
        <w:t>Programy nejsou určeny</w:t>
      </w:r>
      <w:bookmarkEnd w:id="30"/>
      <w:bookmarkEnd w:id="31"/>
      <w:r w:rsidRPr="00E820B3">
        <w:rPr>
          <w:u w:val="single"/>
        </w:rPr>
        <w:t xml:space="preserve"> </w:t>
      </w: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 xml:space="preserve">pro  NNO mající jako hlavní oblast činnosti tělovýchovu nebo sport,  </w:t>
      </w:r>
    </w:p>
    <w:p w:rsid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w:t>
      </w:r>
      <w:r w:rsidR="0097579A" w:rsidRPr="002E5D80">
        <w:rPr>
          <w:rFonts w:ascii="Times New Roman" w:hAnsi="Times New Roman"/>
        </w:rPr>
        <w:t xml:space="preserve"> </w:t>
      </w:r>
      <w:r w:rsidRPr="002E5D80">
        <w:rPr>
          <w:rFonts w:ascii="Times New Roman" w:hAnsi="Times New Roman"/>
        </w:rPr>
        <w:t>NNO zaměřené na podporu a integraci příslušníků romské komunity</w:t>
      </w:r>
      <w:r w:rsidR="0097579A" w:rsidRPr="002E5D80">
        <w:rPr>
          <w:rFonts w:ascii="Times New Roman" w:hAnsi="Times New Roman"/>
        </w:rPr>
        <w:t xml:space="preserve"> </w:t>
      </w:r>
      <w:r w:rsidRPr="002E5D80">
        <w:rPr>
          <w:rFonts w:ascii="Times New Roman" w:hAnsi="Times New Roman"/>
        </w:rPr>
        <w:t>a</w:t>
      </w:r>
      <w:r w:rsidR="008833C4" w:rsidRPr="002E5D80">
        <w:rPr>
          <w:rFonts w:ascii="Times New Roman" w:hAnsi="Times New Roman"/>
        </w:rPr>
        <w:t> </w:t>
      </w:r>
      <w:r w:rsidRPr="002E5D80">
        <w:rPr>
          <w:rFonts w:ascii="Times New Roman" w:hAnsi="Times New Roman"/>
        </w:rPr>
        <w:t>národnostních menšin</w:t>
      </w:r>
      <w:r w:rsidR="001D1E8E">
        <w:rPr>
          <w:rFonts w:ascii="Times New Roman" w:hAnsi="Times New Roman"/>
        </w:rPr>
        <w:t>,</w:t>
      </w: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  NNO zaměřené na prevenci drog, kriminality a dalších negativních jevů,</w:t>
      </w:r>
    </w:p>
    <w:p w:rsidR="00D53E85" w:rsidRPr="00582852" w:rsidRDefault="00C73B05" w:rsidP="00E51250">
      <w:pPr>
        <w:pStyle w:val="Zkladntext21"/>
        <w:widowControl/>
        <w:numPr>
          <w:ilvl w:val="0"/>
          <w:numId w:val="9"/>
        </w:numPr>
        <w:rPr>
          <w:rFonts w:ascii="Times New Roman" w:hAnsi="Times New Roman"/>
        </w:rPr>
      </w:pPr>
      <w:r w:rsidRPr="00582852">
        <w:rPr>
          <w:rFonts w:ascii="Times New Roman" w:hAnsi="Times New Roman"/>
        </w:rPr>
        <w:t>na podporu NNO zabývajících se pouze nárazovou, jednorázovou nebo</w:t>
      </w:r>
      <w:r w:rsidR="0097579A">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w:t>
      </w:r>
      <w:r w:rsidR="001D1E8E">
        <w:rPr>
          <w:rFonts w:ascii="Times New Roman" w:hAnsi="Times New Roman"/>
        </w:rPr>
        <w:t>m</w:t>
      </w:r>
      <w:r w:rsidRPr="00582852">
        <w:rPr>
          <w:rFonts w:ascii="Times New Roman" w:hAnsi="Times New Roman"/>
        </w:rPr>
        <w:t xml:space="preserve"> či pronajímáním turistických a táborových z</w:t>
      </w:r>
      <w:r w:rsidR="00A90679">
        <w:rPr>
          <w:rFonts w:ascii="Times New Roman" w:hAnsi="Times New Roman"/>
        </w:rPr>
        <w:t xml:space="preserve">ákladen nebo jiných nemovitostí, </w:t>
      </w:r>
      <w:r w:rsidRPr="00582852">
        <w:rPr>
          <w:rFonts w:ascii="Times New Roman" w:hAnsi="Times New Roman"/>
        </w:rPr>
        <w:t>zařízení apod.),</w:t>
      </w:r>
    </w:p>
    <w:p w:rsidR="00D53E85" w:rsidRDefault="0035017F" w:rsidP="00E51250">
      <w:pPr>
        <w:pStyle w:val="Zkladntext21"/>
        <w:widowControl/>
        <w:numPr>
          <w:ilvl w:val="0"/>
          <w:numId w:val="9"/>
        </w:numPr>
        <w:rPr>
          <w:rFonts w:ascii="Times New Roman" w:hAnsi="Times New Roman"/>
        </w:rPr>
      </w:pPr>
      <w:r w:rsidRPr="000B3C6A">
        <w:rPr>
          <w:rFonts w:ascii="Times New Roman" w:hAnsi="Times New Roman"/>
        </w:rPr>
        <w:t>na projekty zaměřené na poskytování sociálních služeb dle zákona č. 108/2006 Sb., o</w:t>
      </w:r>
      <w:r w:rsidR="008833C4" w:rsidRPr="000B3C6A">
        <w:rPr>
          <w:rFonts w:ascii="Times New Roman" w:hAnsi="Times New Roman"/>
        </w:rPr>
        <w:t> </w:t>
      </w:r>
      <w:r w:rsidRPr="000B3C6A">
        <w:rPr>
          <w:rFonts w:ascii="Times New Roman" w:hAnsi="Times New Roman"/>
        </w:rPr>
        <w:t>sociálních službách</w:t>
      </w:r>
    </w:p>
    <w:p w:rsidR="00A90679" w:rsidRPr="000B3C6A" w:rsidRDefault="00A90679" w:rsidP="00E51250">
      <w:pPr>
        <w:pStyle w:val="Zkladntext21"/>
        <w:widowControl/>
        <w:numPr>
          <w:ilvl w:val="0"/>
          <w:numId w:val="9"/>
        </w:numPr>
        <w:rPr>
          <w:rFonts w:ascii="Times New Roman" w:hAnsi="Times New Roman"/>
        </w:rPr>
      </w:pPr>
      <w:r>
        <w:rPr>
          <w:rFonts w:ascii="Times New Roman" w:hAnsi="Times New Roman"/>
        </w:rPr>
        <w:t xml:space="preserve">pro podporu </w:t>
      </w:r>
      <w:r w:rsidR="00D93B4C">
        <w:rPr>
          <w:rFonts w:ascii="Times New Roman" w:hAnsi="Times New Roman"/>
        </w:rPr>
        <w:t xml:space="preserve">pravidelné činnosti </w:t>
      </w:r>
      <w:r>
        <w:rPr>
          <w:rFonts w:ascii="Times New Roman" w:hAnsi="Times New Roman"/>
        </w:rPr>
        <w:t>informačních center pro mládež</w:t>
      </w:r>
    </w:p>
    <w:p w:rsidR="0035017F" w:rsidRPr="00E820B3" w:rsidRDefault="0035017F" w:rsidP="002E5D80">
      <w:pPr>
        <w:jc w:val="center"/>
        <w:rPr>
          <w:rFonts w:ascii="Times New Roman" w:hAnsi="Times New Roman"/>
          <w:b/>
          <w:color w:val="auto"/>
          <w:sz w:val="28"/>
        </w:rPr>
      </w:pPr>
    </w:p>
    <w:p w:rsidR="00D53E85" w:rsidRDefault="0035017F" w:rsidP="004B7D8E">
      <w:pPr>
        <w:pStyle w:val="Nadpis1"/>
        <w:numPr>
          <w:ilvl w:val="0"/>
          <w:numId w:val="53"/>
        </w:numPr>
      </w:pPr>
      <w:bookmarkStart w:id="32" w:name="_Toc390076784"/>
      <w:bookmarkStart w:id="33" w:name="_Toc422920413"/>
      <w:bookmarkStart w:id="34" w:name="_Toc490730003"/>
      <w:r w:rsidRPr="00E820B3">
        <w:t>Předkládání žádostí v rámci Programů</w:t>
      </w:r>
      <w:bookmarkEnd w:id="32"/>
      <w:bookmarkEnd w:id="33"/>
      <w:bookmarkEnd w:id="34"/>
    </w:p>
    <w:p w:rsidR="003F463F" w:rsidRPr="00B54461" w:rsidRDefault="003F463F" w:rsidP="00E51250">
      <w:pPr>
        <w:pStyle w:val="Nadpis2"/>
        <w:numPr>
          <w:ilvl w:val="0"/>
          <w:numId w:val="21"/>
        </w:numPr>
        <w:tabs>
          <w:tab w:val="left" w:pos="426"/>
        </w:tabs>
        <w:ind w:left="0" w:firstLine="0"/>
      </w:pPr>
      <w:bookmarkStart w:id="35" w:name="_Toc422912575"/>
      <w:bookmarkStart w:id="36" w:name="_Toc422912665"/>
      <w:bookmarkStart w:id="37" w:name="_Toc422912719"/>
      <w:bookmarkStart w:id="38" w:name="_Toc422914852"/>
      <w:bookmarkStart w:id="39" w:name="_Toc422920177"/>
      <w:bookmarkStart w:id="40" w:name="_Toc422920213"/>
      <w:bookmarkStart w:id="41" w:name="_Toc422920303"/>
      <w:bookmarkStart w:id="42" w:name="_Toc422920414"/>
      <w:bookmarkStart w:id="43" w:name="_Toc422920415"/>
      <w:bookmarkStart w:id="44" w:name="_Toc490730004"/>
      <w:bookmarkEnd w:id="35"/>
      <w:bookmarkEnd w:id="36"/>
      <w:bookmarkEnd w:id="37"/>
      <w:bookmarkEnd w:id="38"/>
      <w:bookmarkEnd w:id="39"/>
      <w:bookmarkEnd w:id="40"/>
      <w:bookmarkEnd w:id="41"/>
      <w:bookmarkEnd w:id="42"/>
      <w:r w:rsidRPr="00B54461">
        <w:t>Forma předkládání žádostí o poskytnutí dotace</w:t>
      </w:r>
      <w:r w:rsidR="00E75051" w:rsidRPr="00B54461">
        <w:t xml:space="preserve"> (dále jen žádost)</w:t>
      </w:r>
      <w:bookmarkEnd w:id="43"/>
      <w:bookmarkEnd w:id="44"/>
      <w:r w:rsidR="00E75051" w:rsidRPr="00B54461">
        <w:t xml:space="preserve"> </w:t>
      </w:r>
    </w:p>
    <w:p w:rsidR="00000A32" w:rsidRPr="00B54461" w:rsidRDefault="00DD0B65" w:rsidP="003F463F">
      <w:pPr>
        <w:ind w:firstLine="708"/>
        <w:jc w:val="both"/>
        <w:rPr>
          <w:rFonts w:ascii="Times New Roman" w:hAnsi="Times New Roman"/>
          <w:color w:val="auto"/>
        </w:rPr>
      </w:pPr>
      <w:r w:rsidRPr="00B54461">
        <w:rPr>
          <w:rFonts w:ascii="Times New Roman" w:hAnsi="Times New Roman"/>
          <w:color w:val="auto"/>
        </w:rPr>
        <w:t xml:space="preserve">Pro zařazení do dotačního řízení </w:t>
      </w:r>
      <w:r w:rsidR="000C2960" w:rsidRPr="00B54461">
        <w:rPr>
          <w:rFonts w:ascii="Times New Roman" w:hAnsi="Times New Roman"/>
          <w:color w:val="auto"/>
        </w:rPr>
        <w:t xml:space="preserve">odboru pro mládež MŠMT je žadatel povinen se </w:t>
      </w:r>
      <w:r w:rsidR="00A75BBD" w:rsidRPr="00B54461">
        <w:rPr>
          <w:rFonts w:ascii="Times New Roman" w:hAnsi="Times New Roman"/>
          <w:color w:val="auto"/>
        </w:rPr>
        <w:t>nejprve za</w:t>
      </w:r>
      <w:r w:rsidR="000C2960" w:rsidRPr="00B54461">
        <w:rPr>
          <w:rFonts w:ascii="Times New Roman" w:hAnsi="Times New Roman"/>
          <w:color w:val="auto"/>
        </w:rPr>
        <w:t xml:space="preserve">registrovat v elektronickém systému </w:t>
      </w:r>
      <w:r w:rsidR="00EF42AE" w:rsidRPr="00B54461">
        <w:rPr>
          <w:rFonts w:ascii="Times New Roman" w:hAnsi="Times New Roman"/>
          <w:color w:val="auto"/>
        </w:rPr>
        <w:t>ISPROM</w:t>
      </w:r>
      <w:r w:rsidR="000C2960" w:rsidRPr="00B54461">
        <w:rPr>
          <w:rFonts w:ascii="Times New Roman" w:hAnsi="Times New Roman"/>
          <w:color w:val="auto"/>
        </w:rPr>
        <w:t xml:space="preserve"> na adrese </w:t>
      </w:r>
      <w:hyperlink r:id="rId9" w:history="1">
        <w:r w:rsidR="003C4F03" w:rsidRPr="00B54461">
          <w:rPr>
            <w:rStyle w:val="Hypertextovodkaz"/>
            <w:rFonts w:ascii="Times New Roman" w:hAnsi="Times New Roman"/>
            <w:color w:val="auto"/>
          </w:rPr>
          <w:t>http://isprom.msmt.cz</w:t>
        </w:r>
      </w:hyperlink>
      <w:r w:rsidR="001D1E8E" w:rsidRPr="00B54461">
        <w:rPr>
          <w:rFonts w:ascii="Times New Roman" w:hAnsi="Times New Roman"/>
          <w:color w:val="auto"/>
        </w:rPr>
        <w:t xml:space="preserve">. Po </w:t>
      </w:r>
      <w:r w:rsidR="003C4F03" w:rsidRPr="00B54461">
        <w:rPr>
          <w:rFonts w:ascii="Times New Roman" w:hAnsi="Times New Roman"/>
          <w:color w:val="auto"/>
        </w:rPr>
        <w:t>řádné registraci obdrží e-mail s uživatelským jménem a heslem.</w:t>
      </w:r>
      <w:r w:rsidR="00000A32" w:rsidRPr="00B54461">
        <w:rPr>
          <w:rFonts w:ascii="Times New Roman" w:hAnsi="Times New Roman"/>
          <w:color w:val="auto"/>
        </w:rPr>
        <w:t xml:space="preserve"> </w:t>
      </w:r>
    </w:p>
    <w:p w:rsidR="003C4F03" w:rsidRDefault="00000A32" w:rsidP="003F463F">
      <w:pPr>
        <w:ind w:firstLine="708"/>
        <w:jc w:val="both"/>
        <w:rPr>
          <w:rFonts w:ascii="Times New Roman" w:hAnsi="Times New Roman"/>
          <w:color w:val="auto"/>
        </w:rPr>
      </w:pPr>
      <w:r w:rsidRPr="00B54461">
        <w:rPr>
          <w:rFonts w:ascii="Times New Roman" w:hAnsi="Times New Roman"/>
          <w:color w:val="auto"/>
        </w:rPr>
        <w:t>Dále žadatel vyplní základní údaje k organizaci (tzv</w:t>
      </w:r>
      <w:r w:rsidR="001D1E8E" w:rsidRPr="00B54461">
        <w:rPr>
          <w:rFonts w:ascii="Times New Roman" w:hAnsi="Times New Roman"/>
          <w:color w:val="auto"/>
        </w:rPr>
        <w:t>.</w:t>
      </w:r>
      <w:r w:rsidRPr="00B54461">
        <w:rPr>
          <w:rFonts w:ascii="Times New Roman" w:hAnsi="Times New Roman"/>
          <w:color w:val="auto"/>
        </w:rPr>
        <w:t xml:space="preserve"> profil</w:t>
      </w:r>
      <w:r w:rsidR="00661796" w:rsidRPr="00B54461">
        <w:rPr>
          <w:rFonts w:ascii="Times New Roman" w:hAnsi="Times New Roman"/>
          <w:color w:val="auto"/>
        </w:rPr>
        <w:t xml:space="preserve"> organizace</w:t>
      </w:r>
      <w:r w:rsidR="00A75BBD" w:rsidRPr="00B54461">
        <w:rPr>
          <w:rFonts w:ascii="Times New Roman" w:hAnsi="Times New Roman"/>
          <w:color w:val="auto"/>
        </w:rPr>
        <w:t>)</w:t>
      </w:r>
      <w:r w:rsidRPr="00B54461">
        <w:rPr>
          <w:rFonts w:ascii="Times New Roman" w:hAnsi="Times New Roman"/>
          <w:color w:val="auto"/>
        </w:rPr>
        <w:t xml:space="preserve"> </w:t>
      </w:r>
      <w:r w:rsidR="001D1E8E" w:rsidRPr="00B54461">
        <w:rPr>
          <w:rFonts w:ascii="Times New Roman" w:hAnsi="Times New Roman"/>
          <w:color w:val="auto"/>
        </w:rPr>
        <w:t xml:space="preserve">a vloží relevantní přílohy </w:t>
      </w:r>
      <w:r w:rsidR="00661796" w:rsidRPr="00B54461">
        <w:rPr>
          <w:rFonts w:ascii="Times New Roman" w:hAnsi="Times New Roman"/>
          <w:color w:val="auto"/>
        </w:rPr>
        <w:t>týkající se organizace</w:t>
      </w:r>
      <w:r w:rsidR="001D1E8E" w:rsidRPr="00B54461">
        <w:rPr>
          <w:rFonts w:ascii="Times New Roman" w:hAnsi="Times New Roman"/>
          <w:color w:val="auto"/>
        </w:rPr>
        <w:t xml:space="preserve"> (</w:t>
      </w:r>
      <w:r w:rsidR="00447ECE" w:rsidRPr="00B54461">
        <w:rPr>
          <w:rFonts w:ascii="Times New Roman" w:hAnsi="Times New Roman"/>
          <w:color w:val="auto"/>
        </w:rPr>
        <w:t>viz níže</w:t>
      </w:r>
      <w:r w:rsidR="00661796" w:rsidRPr="00B54461">
        <w:rPr>
          <w:rFonts w:ascii="Times New Roman" w:hAnsi="Times New Roman"/>
          <w:color w:val="auto"/>
        </w:rPr>
        <w:t xml:space="preserve">). Dalším krokem je vložení </w:t>
      </w:r>
      <w:r w:rsidRPr="00B54461">
        <w:rPr>
          <w:rFonts w:ascii="Times New Roman" w:hAnsi="Times New Roman"/>
          <w:color w:val="auto"/>
        </w:rPr>
        <w:t>žádost</w:t>
      </w:r>
      <w:r w:rsidR="00661796" w:rsidRPr="00B54461">
        <w:rPr>
          <w:rFonts w:ascii="Times New Roman" w:hAnsi="Times New Roman"/>
          <w:color w:val="auto"/>
        </w:rPr>
        <w:t>i</w:t>
      </w:r>
      <w:r w:rsidRPr="00B54461">
        <w:rPr>
          <w:rFonts w:ascii="Times New Roman" w:hAnsi="Times New Roman"/>
          <w:color w:val="auto"/>
        </w:rPr>
        <w:t xml:space="preserve"> </w:t>
      </w:r>
      <w:r w:rsidR="002D318F" w:rsidRPr="00B54461">
        <w:rPr>
          <w:rFonts w:ascii="Times New Roman" w:hAnsi="Times New Roman"/>
          <w:color w:val="auto"/>
        </w:rPr>
        <w:br/>
      </w:r>
      <w:r>
        <w:rPr>
          <w:rFonts w:ascii="Times New Roman" w:hAnsi="Times New Roman"/>
          <w:color w:val="auto"/>
        </w:rPr>
        <w:t>včetně povinných příloh.</w:t>
      </w:r>
      <w:r w:rsidRPr="00000A32">
        <w:rPr>
          <w:rFonts w:ascii="Times New Roman" w:hAnsi="Times New Roman"/>
          <w:color w:val="auto"/>
        </w:rPr>
        <w:t xml:space="preserve"> </w:t>
      </w:r>
      <w:r w:rsidRPr="000C2960">
        <w:rPr>
          <w:rFonts w:ascii="Times New Roman" w:hAnsi="Times New Roman"/>
          <w:color w:val="auto"/>
        </w:rPr>
        <w:t xml:space="preserve">Přílohy se do elektronického systému vkládají jako </w:t>
      </w:r>
      <w:r w:rsidRPr="004F2235">
        <w:rPr>
          <w:rFonts w:ascii="Times New Roman" w:hAnsi="Times New Roman"/>
          <w:color w:val="auto"/>
        </w:rPr>
        <w:t>dokumenty ve formátech DOC</w:t>
      </w:r>
      <w:r w:rsidR="00B14B2F">
        <w:rPr>
          <w:rFonts w:ascii="Times New Roman" w:hAnsi="Times New Roman"/>
          <w:color w:val="auto"/>
        </w:rPr>
        <w:t>/DOCX</w:t>
      </w:r>
      <w:r w:rsidRPr="004F2235">
        <w:rPr>
          <w:rFonts w:ascii="Times New Roman" w:hAnsi="Times New Roman"/>
          <w:color w:val="auto"/>
        </w:rPr>
        <w:t>, XLS</w:t>
      </w:r>
      <w:r w:rsidR="00B14B2F">
        <w:rPr>
          <w:rFonts w:ascii="Times New Roman" w:hAnsi="Times New Roman"/>
          <w:color w:val="auto"/>
        </w:rPr>
        <w:t>/XLSX</w:t>
      </w:r>
      <w:r w:rsidRPr="004F2235">
        <w:rPr>
          <w:rFonts w:ascii="Times New Roman" w:hAnsi="Times New Roman"/>
          <w:color w:val="auto"/>
        </w:rPr>
        <w:t xml:space="preserve"> </w:t>
      </w:r>
      <w:r w:rsidR="004F2235" w:rsidRPr="004F2235">
        <w:rPr>
          <w:rFonts w:ascii="Times New Roman" w:hAnsi="Times New Roman"/>
          <w:color w:val="auto"/>
        </w:rPr>
        <w:t xml:space="preserve">(případně ODT, ODS) </w:t>
      </w:r>
      <w:r w:rsidRPr="004F2235">
        <w:rPr>
          <w:rFonts w:ascii="Times New Roman" w:hAnsi="Times New Roman"/>
          <w:color w:val="auto"/>
        </w:rPr>
        <w:t>nebo PDF.</w:t>
      </w:r>
    </w:p>
    <w:p w:rsidR="001A2761" w:rsidRDefault="001A2761" w:rsidP="003F463F">
      <w:pPr>
        <w:ind w:firstLine="708"/>
        <w:jc w:val="both"/>
        <w:rPr>
          <w:rFonts w:ascii="Times New Roman" w:hAnsi="Times New Roman"/>
          <w:color w:val="auto"/>
        </w:rPr>
      </w:pPr>
    </w:p>
    <w:p w:rsidR="001A2761" w:rsidRDefault="001A2761" w:rsidP="003F463F">
      <w:pPr>
        <w:ind w:firstLine="708"/>
        <w:jc w:val="both"/>
        <w:rPr>
          <w:rFonts w:ascii="Times New Roman" w:hAnsi="Times New Roman"/>
          <w:color w:val="auto"/>
        </w:rPr>
      </w:pPr>
    </w:p>
    <w:p w:rsidR="0035017F" w:rsidRPr="00F0313C" w:rsidRDefault="00000A32" w:rsidP="0035017F">
      <w:pPr>
        <w:ind w:firstLine="708"/>
        <w:jc w:val="both"/>
        <w:rPr>
          <w:rFonts w:ascii="Times New Roman" w:hAnsi="Times New Roman"/>
          <w:color w:val="auto"/>
        </w:rPr>
      </w:pPr>
      <w:r>
        <w:rPr>
          <w:rFonts w:ascii="Times New Roman" w:hAnsi="Times New Roman"/>
          <w:color w:val="auto"/>
        </w:rPr>
        <w:lastRenderedPageBreak/>
        <w:t>Ž</w:t>
      </w:r>
      <w:r w:rsidR="003C4F03" w:rsidRPr="000C2960">
        <w:rPr>
          <w:rFonts w:ascii="Times New Roman" w:hAnsi="Times New Roman"/>
          <w:color w:val="auto"/>
        </w:rPr>
        <w:t>ádost</w:t>
      </w:r>
      <w:r w:rsidR="003C4F03">
        <w:rPr>
          <w:rFonts w:ascii="Times New Roman" w:hAnsi="Times New Roman"/>
          <w:color w:val="auto"/>
        </w:rPr>
        <w:t xml:space="preserve"> </w:t>
      </w:r>
      <w:r>
        <w:rPr>
          <w:rFonts w:ascii="Times New Roman" w:hAnsi="Times New Roman"/>
          <w:color w:val="auto"/>
        </w:rPr>
        <w:t xml:space="preserve">se podává v elektronické i v listinné </w:t>
      </w:r>
      <w:r w:rsidR="000C2960">
        <w:rPr>
          <w:rFonts w:ascii="Times New Roman" w:hAnsi="Times New Roman"/>
          <w:color w:val="auto"/>
        </w:rPr>
        <w:t>podobě</w:t>
      </w:r>
      <w:r w:rsidR="00DB1369">
        <w:rPr>
          <w:rFonts w:ascii="Times New Roman" w:hAnsi="Times New Roman"/>
          <w:color w:val="auto"/>
        </w:rPr>
        <w:t>.</w:t>
      </w:r>
      <w:r w:rsidR="000C2960">
        <w:rPr>
          <w:rFonts w:ascii="Times New Roman" w:hAnsi="Times New Roman"/>
          <w:color w:val="auto"/>
        </w:rPr>
        <w:t xml:space="preserve"> </w:t>
      </w:r>
      <w:r w:rsidR="000C2960" w:rsidRPr="000C2960">
        <w:rPr>
          <w:rFonts w:ascii="Times New Roman" w:hAnsi="Times New Roman"/>
          <w:color w:val="auto"/>
        </w:rPr>
        <w:t>Zaslání žádosti jinou formou (např. elektronickou poštou</w:t>
      </w:r>
      <w:r w:rsidR="000C2960">
        <w:rPr>
          <w:rFonts w:ascii="Times New Roman" w:hAnsi="Times New Roman"/>
          <w:color w:val="auto"/>
        </w:rPr>
        <w:t>, na CD apod.</w:t>
      </w:r>
      <w:r w:rsidR="000C2960" w:rsidRPr="000C2960">
        <w:rPr>
          <w:rFonts w:ascii="Times New Roman" w:hAnsi="Times New Roman"/>
          <w:color w:val="auto"/>
        </w:rPr>
        <w:t>) není možné.</w:t>
      </w:r>
      <w:r w:rsidR="00A75BBD">
        <w:rPr>
          <w:rFonts w:ascii="Times New Roman" w:hAnsi="Times New Roman"/>
          <w:color w:val="auto"/>
        </w:rPr>
        <w:t xml:space="preserve"> </w:t>
      </w:r>
      <w:r w:rsidR="0035017F" w:rsidRPr="00F0313C">
        <w:rPr>
          <w:rFonts w:ascii="Times New Roman" w:hAnsi="Times New Roman"/>
          <w:color w:val="auto"/>
        </w:rPr>
        <w:t xml:space="preserve">Po uzavření elektronické žádosti je nutné </w:t>
      </w:r>
      <w:r w:rsidR="00CC4B5A" w:rsidRPr="00F0313C">
        <w:rPr>
          <w:rFonts w:ascii="Times New Roman" w:hAnsi="Times New Roman"/>
          <w:color w:val="auto"/>
        </w:rPr>
        <w:t xml:space="preserve">vyplněnou </w:t>
      </w:r>
      <w:r w:rsidR="0035017F" w:rsidRPr="00F0313C">
        <w:rPr>
          <w:rFonts w:ascii="Times New Roman" w:hAnsi="Times New Roman"/>
          <w:color w:val="auto"/>
        </w:rPr>
        <w:t>žádost</w:t>
      </w:r>
      <w:r w:rsidR="00CC4B5A" w:rsidRPr="00F0313C">
        <w:rPr>
          <w:rFonts w:ascii="Times New Roman" w:hAnsi="Times New Roman"/>
          <w:color w:val="auto"/>
        </w:rPr>
        <w:t xml:space="preserve"> </w:t>
      </w:r>
      <w:r w:rsidR="0035017F" w:rsidRPr="00F0313C">
        <w:rPr>
          <w:rFonts w:ascii="Times New Roman" w:hAnsi="Times New Roman"/>
          <w:color w:val="auto"/>
        </w:rPr>
        <w:t xml:space="preserve">vytisknout a v jednom vyhotovení zaslat či doručit </w:t>
      </w:r>
      <w:r w:rsidR="0035017F" w:rsidRPr="003F463F">
        <w:rPr>
          <w:rFonts w:ascii="Times New Roman" w:hAnsi="Times New Roman"/>
          <w:color w:val="000000" w:themeColor="text1"/>
        </w:rPr>
        <w:t xml:space="preserve">na adresu Národního institutu </w:t>
      </w:r>
      <w:r w:rsidR="00233C4E" w:rsidRPr="003F463F">
        <w:rPr>
          <w:rFonts w:ascii="Times New Roman" w:hAnsi="Times New Roman"/>
          <w:color w:val="000000" w:themeColor="text1"/>
        </w:rPr>
        <w:t xml:space="preserve">pro </w:t>
      </w:r>
      <w:r w:rsidR="00D45A54" w:rsidRPr="003F463F">
        <w:rPr>
          <w:rFonts w:ascii="Times New Roman" w:hAnsi="Times New Roman"/>
          <w:color w:val="000000" w:themeColor="text1"/>
        </w:rPr>
        <w:t>další vzdělávání</w:t>
      </w:r>
      <w:r w:rsidR="009017F0">
        <w:rPr>
          <w:rFonts w:ascii="Times New Roman" w:hAnsi="Times New Roman"/>
          <w:color w:val="000000" w:themeColor="text1"/>
        </w:rPr>
        <w:t xml:space="preserve"> </w:t>
      </w:r>
      <w:r w:rsidR="009017F0" w:rsidRPr="00F0313C">
        <w:rPr>
          <w:rFonts w:ascii="Times New Roman" w:hAnsi="Times New Roman"/>
          <w:color w:val="auto"/>
        </w:rPr>
        <w:t>(dále jen NIDV)</w:t>
      </w:r>
      <w:r w:rsidR="0035017F" w:rsidRPr="003F463F">
        <w:rPr>
          <w:rFonts w:ascii="Times New Roman" w:hAnsi="Times New Roman"/>
          <w:color w:val="000000" w:themeColor="text1"/>
        </w:rPr>
        <w:t xml:space="preserve">, </w:t>
      </w:r>
      <w:r w:rsidR="00D45A54" w:rsidRPr="003F463F">
        <w:rPr>
          <w:rFonts w:ascii="Times New Roman" w:hAnsi="Times New Roman"/>
          <w:color w:val="000000" w:themeColor="text1"/>
        </w:rPr>
        <w:t>Senovážné nám. 25</w:t>
      </w:r>
      <w:r w:rsidR="0035017F" w:rsidRPr="003F463F">
        <w:rPr>
          <w:rFonts w:ascii="Times New Roman" w:hAnsi="Times New Roman"/>
          <w:color w:val="000000" w:themeColor="text1"/>
        </w:rPr>
        <w:t>, 11</w:t>
      </w:r>
      <w:r w:rsidR="00D45A54" w:rsidRPr="003F463F">
        <w:rPr>
          <w:rFonts w:ascii="Times New Roman" w:hAnsi="Times New Roman"/>
          <w:color w:val="000000" w:themeColor="text1"/>
        </w:rPr>
        <w:t>0</w:t>
      </w:r>
      <w:r w:rsidR="0035017F" w:rsidRPr="003F463F">
        <w:rPr>
          <w:rFonts w:ascii="Times New Roman" w:hAnsi="Times New Roman"/>
          <w:color w:val="000000" w:themeColor="text1"/>
        </w:rPr>
        <w:t xml:space="preserve"> 00 Praha</w:t>
      </w:r>
      <w:r w:rsidR="00E351EA">
        <w:rPr>
          <w:rFonts w:ascii="Times New Roman" w:hAnsi="Times New Roman"/>
          <w:color w:val="000000" w:themeColor="text1"/>
        </w:rPr>
        <w:t> </w:t>
      </w:r>
      <w:r w:rsidR="0035017F" w:rsidRPr="003F463F">
        <w:rPr>
          <w:rFonts w:ascii="Times New Roman" w:hAnsi="Times New Roman"/>
          <w:color w:val="000000" w:themeColor="text1"/>
        </w:rPr>
        <w:t>1</w:t>
      </w:r>
      <w:r w:rsidR="0035017F" w:rsidRPr="00F0313C">
        <w:rPr>
          <w:rFonts w:ascii="Times New Roman" w:hAnsi="Times New Roman"/>
          <w:color w:val="auto"/>
        </w:rPr>
        <w:t xml:space="preserve">. </w:t>
      </w:r>
      <w:r w:rsidR="003B7860" w:rsidRPr="00F0313C">
        <w:rPr>
          <w:rFonts w:ascii="Times New Roman" w:hAnsi="Times New Roman"/>
          <w:color w:val="auto"/>
        </w:rPr>
        <w:t>Listinná</w:t>
      </w:r>
      <w:r w:rsidR="0035017F" w:rsidRPr="00F0313C">
        <w:rPr>
          <w:rFonts w:ascii="Times New Roman" w:hAnsi="Times New Roman"/>
          <w:color w:val="auto"/>
        </w:rPr>
        <w:t xml:space="preserve"> forma žádosti musí být opatřena podpisem statutárního </w:t>
      </w:r>
      <w:r w:rsidR="009017F0">
        <w:rPr>
          <w:rFonts w:ascii="Times New Roman" w:hAnsi="Times New Roman"/>
          <w:color w:val="auto"/>
        </w:rPr>
        <w:t xml:space="preserve">orgánu </w:t>
      </w:r>
      <w:r w:rsidR="0035017F" w:rsidRPr="00F0313C">
        <w:rPr>
          <w:rFonts w:ascii="Times New Roman" w:hAnsi="Times New Roman"/>
          <w:color w:val="auto"/>
        </w:rPr>
        <w:t>žadatele. Obálka se žádostí musí být označena slovy „Dotace NNO</w:t>
      </w:r>
      <w:r w:rsidR="008B1BEE" w:rsidRPr="00F0313C">
        <w:rPr>
          <w:rFonts w:ascii="Times New Roman" w:hAnsi="Times New Roman"/>
          <w:color w:val="auto"/>
        </w:rPr>
        <w:t xml:space="preserve"> –</w:t>
      </w:r>
      <w:r w:rsidR="0035017F" w:rsidRPr="00F0313C">
        <w:rPr>
          <w:rFonts w:ascii="Times New Roman" w:hAnsi="Times New Roman"/>
          <w:color w:val="auto"/>
        </w:rPr>
        <w:t>".</w:t>
      </w:r>
      <w:r w:rsidR="00A90679">
        <w:rPr>
          <w:rFonts w:ascii="Times New Roman" w:hAnsi="Times New Roman"/>
          <w:color w:val="auto"/>
        </w:rPr>
        <w:t xml:space="preserve"> Vedle pomlčky bude uvedeno číslo programu, do kterého NNO svůj projekt podává.</w:t>
      </w:r>
    </w:p>
    <w:p w:rsidR="0035017F" w:rsidRPr="000B3C6A" w:rsidRDefault="0035017F" w:rsidP="0035017F">
      <w:pPr>
        <w:ind w:firstLine="708"/>
        <w:jc w:val="both"/>
        <w:rPr>
          <w:rFonts w:ascii="Times New Roman" w:hAnsi="Times New Roman"/>
          <w:color w:val="auto"/>
          <w:u w:val="single"/>
        </w:rPr>
      </w:pPr>
    </w:p>
    <w:p w:rsidR="001410CA" w:rsidRPr="00544D26" w:rsidRDefault="00DB1369" w:rsidP="00E51250">
      <w:pPr>
        <w:pStyle w:val="Nadpis2"/>
        <w:numPr>
          <w:ilvl w:val="0"/>
          <w:numId w:val="21"/>
        </w:numPr>
        <w:ind w:left="426" w:hanging="426"/>
      </w:pPr>
      <w:bookmarkStart w:id="45" w:name="_Toc422920416"/>
      <w:bookmarkStart w:id="46" w:name="_Toc490730005"/>
      <w:r w:rsidRPr="00544D26">
        <w:t>Náležitosti předložené žádosti</w:t>
      </w:r>
      <w:bookmarkEnd w:id="45"/>
      <w:bookmarkEnd w:id="46"/>
      <w:r w:rsidRPr="00544D26">
        <w:t xml:space="preserve"> </w:t>
      </w:r>
    </w:p>
    <w:p w:rsidR="00DB1369" w:rsidRPr="001A2761" w:rsidRDefault="0026643D" w:rsidP="000D0E41">
      <w:pPr>
        <w:jc w:val="both"/>
        <w:rPr>
          <w:rFonts w:ascii="Times New Roman" w:hAnsi="Times New Roman"/>
          <w:color w:val="auto"/>
        </w:rPr>
      </w:pPr>
      <w:r w:rsidRPr="001A2761">
        <w:rPr>
          <w:rFonts w:ascii="Times New Roman" w:hAnsi="Times New Roman"/>
          <w:color w:val="auto"/>
          <w:u w:val="single"/>
        </w:rPr>
        <w:t>Elektronická forma žádost</w:t>
      </w:r>
      <w:r w:rsidR="000D0E41" w:rsidRPr="001A2761">
        <w:rPr>
          <w:rFonts w:ascii="Times New Roman" w:hAnsi="Times New Roman"/>
          <w:color w:val="auto"/>
          <w:u w:val="single"/>
        </w:rPr>
        <w:t>i</w:t>
      </w:r>
      <w:r w:rsidR="000D0E41" w:rsidRPr="001A2761">
        <w:rPr>
          <w:rFonts w:ascii="Times New Roman" w:hAnsi="Times New Roman"/>
          <w:color w:val="auto"/>
        </w:rPr>
        <w:t xml:space="preserve"> </w:t>
      </w:r>
      <w:r w:rsidR="00722C2D" w:rsidRPr="001A2761">
        <w:rPr>
          <w:rFonts w:ascii="Times New Roman" w:hAnsi="Times New Roman"/>
          <w:color w:val="auto"/>
        </w:rPr>
        <w:t>(</w:t>
      </w:r>
      <w:r w:rsidR="000D0E41" w:rsidRPr="001A2761">
        <w:rPr>
          <w:rFonts w:ascii="Times New Roman" w:hAnsi="Times New Roman"/>
          <w:color w:val="auto"/>
        </w:rPr>
        <w:t>v systému I</w:t>
      </w:r>
      <w:r w:rsidR="00EF42AE" w:rsidRPr="001A2761">
        <w:rPr>
          <w:rFonts w:ascii="Times New Roman" w:hAnsi="Times New Roman"/>
          <w:color w:val="auto"/>
        </w:rPr>
        <w:t>SPROM</w:t>
      </w:r>
      <w:r w:rsidR="00722C2D" w:rsidRPr="001A2761">
        <w:rPr>
          <w:rFonts w:ascii="Times New Roman" w:hAnsi="Times New Roman"/>
          <w:color w:val="auto"/>
        </w:rPr>
        <w:t>)</w:t>
      </w:r>
      <w:r w:rsidR="000D0E41" w:rsidRPr="001A2761">
        <w:rPr>
          <w:rFonts w:ascii="Times New Roman" w:hAnsi="Times New Roman"/>
          <w:color w:val="auto"/>
        </w:rPr>
        <w:t xml:space="preserve"> musí obsahovat:</w:t>
      </w:r>
    </w:p>
    <w:p w:rsidR="000D0E41" w:rsidRPr="001A2761" w:rsidRDefault="00294619" w:rsidP="00E51250">
      <w:pPr>
        <w:pStyle w:val="Odstavecseseznamem"/>
        <w:numPr>
          <w:ilvl w:val="0"/>
          <w:numId w:val="7"/>
        </w:numPr>
        <w:jc w:val="both"/>
        <w:rPr>
          <w:rFonts w:ascii="Times New Roman" w:hAnsi="Times New Roman"/>
          <w:color w:val="auto"/>
        </w:rPr>
      </w:pPr>
      <w:r w:rsidRPr="001A2761">
        <w:rPr>
          <w:rFonts w:ascii="Times New Roman" w:hAnsi="Times New Roman"/>
          <w:b/>
          <w:color w:val="auto"/>
        </w:rPr>
        <w:t>Vyplněný profil organizace</w:t>
      </w:r>
      <w:r w:rsidR="000D0E41" w:rsidRPr="001A2761">
        <w:rPr>
          <w:rFonts w:ascii="Times New Roman" w:hAnsi="Times New Roman"/>
          <w:color w:val="auto"/>
        </w:rPr>
        <w:t xml:space="preserve"> včetně příloh, kterými jsou</w:t>
      </w:r>
      <w:r w:rsidR="00EF42AE" w:rsidRPr="001A2761">
        <w:rPr>
          <w:rFonts w:ascii="Times New Roman" w:hAnsi="Times New Roman"/>
          <w:color w:val="auto"/>
        </w:rPr>
        <w:t>:</w:t>
      </w:r>
    </w:p>
    <w:p w:rsidR="00AF0F08" w:rsidRPr="001A2761" w:rsidRDefault="00AF0F08" w:rsidP="00AF0F08">
      <w:pPr>
        <w:pStyle w:val="Odstavecseseznamem"/>
        <w:numPr>
          <w:ilvl w:val="0"/>
          <w:numId w:val="10"/>
        </w:numPr>
        <w:jc w:val="both"/>
        <w:rPr>
          <w:rFonts w:ascii="Times New Roman" w:hAnsi="Times New Roman"/>
          <w:b/>
          <w:color w:val="auto"/>
        </w:rPr>
      </w:pPr>
      <w:r w:rsidRPr="001A2761">
        <w:rPr>
          <w:rFonts w:ascii="Times New Roman" w:hAnsi="Times New Roman"/>
          <w:color w:val="auto"/>
        </w:rPr>
        <w:t>aktuální stanovy NNO nebo zřizovací listin</w:t>
      </w:r>
      <w:r w:rsidR="00B76AC9" w:rsidRPr="001A2761">
        <w:rPr>
          <w:rFonts w:ascii="Times New Roman" w:hAnsi="Times New Roman"/>
          <w:color w:val="auto"/>
        </w:rPr>
        <w:t>a</w:t>
      </w:r>
      <w:r w:rsidRPr="001A2761">
        <w:rPr>
          <w:rFonts w:ascii="Times New Roman" w:hAnsi="Times New Roman"/>
          <w:color w:val="auto"/>
        </w:rPr>
        <w:t xml:space="preserve"> (registrační název NNO uvedený v žádosti o dotaci musí být shodný s názvem uvedeným ve stanovách nebo zřizovací listině NNO)</w:t>
      </w:r>
      <w:r w:rsidR="00CC5947" w:rsidRPr="001A2761">
        <w:rPr>
          <w:rFonts w:ascii="Times New Roman" w:hAnsi="Times New Roman"/>
          <w:color w:val="auto"/>
        </w:rPr>
        <w:t>,</w:t>
      </w:r>
      <w:r w:rsidRPr="001A2761">
        <w:rPr>
          <w:rFonts w:ascii="Times New Roman" w:hAnsi="Times New Roman"/>
          <w:color w:val="auto"/>
        </w:rPr>
        <w:t xml:space="preserve"> </w:t>
      </w:r>
    </w:p>
    <w:p w:rsidR="00CC5947" w:rsidRPr="001A2761" w:rsidRDefault="00CC5947" w:rsidP="00E51250">
      <w:pPr>
        <w:pStyle w:val="Odstavecseseznamem"/>
        <w:numPr>
          <w:ilvl w:val="0"/>
          <w:numId w:val="10"/>
        </w:numPr>
        <w:jc w:val="both"/>
        <w:rPr>
          <w:rFonts w:ascii="Times New Roman" w:hAnsi="Times New Roman"/>
          <w:color w:val="auto"/>
        </w:rPr>
      </w:pPr>
      <w:r w:rsidRPr="001A2761">
        <w:rPr>
          <w:rFonts w:ascii="Times New Roman" w:hAnsi="Times New Roman"/>
          <w:color w:val="auto"/>
        </w:rPr>
        <w:t>doklad o vlastnictví bankovního účtu,</w:t>
      </w:r>
    </w:p>
    <w:p w:rsidR="00CC5947" w:rsidRPr="001A2761" w:rsidRDefault="00CC5947" w:rsidP="00E51250">
      <w:pPr>
        <w:pStyle w:val="Odstavecseseznamem"/>
        <w:numPr>
          <w:ilvl w:val="0"/>
          <w:numId w:val="10"/>
        </w:numPr>
        <w:jc w:val="both"/>
        <w:rPr>
          <w:rFonts w:ascii="Times New Roman" w:hAnsi="Times New Roman"/>
          <w:color w:val="auto"/>
        </w:rPr>
      </w:pPr>
      <w:r w:rsidRPr="001A2761">
        <w:rPr>
          <w:rFonts w:ascii="Times New Roman" w:hAnsi="Times New Roman"/>
          <w:color w:val="auto"/>
        </w:rPr>
        <w:t>doklad o ustanovení statutárního orgánu nebo plnou moc,</w:t>
      </w:r>
    </w:p>
    <w:p w:rsidR="00752058" w:rsidRDefault="00CC5947" w:rsidP="00752058">
      <w:pPr>
        <w:pStyle w:val="Odstavecseseznamem"/>
        <w:numPr>
          <w:ilvl w:val="0"/>
          <w:numId w:val="10"/>
        </w:numPr>
        <w:jc w:val="both"/>
        <w:rPr>
          <w:rFonts w:ascii="Times New Roman" w:hAnsi="Times New Roman"/>
          <w:color w:val="auto"/>
        </w:rPr>
      </w:pPr>
      <w:r w:rsidRPr="001A2761">
        <w:rPr>
          <w:rFonts w:ascii="Times New Roman" w:hAnsi="Times New Roman"/>
          <w:color w:val="auto"/>
        </w:rPr>
        <w:t>výpis z rejstříku, který dokládá vznik žadatele,</w:t>
      </w:r>
    </w:p>
    <w:p w:rsidR="00B4653C" w:rsidRPr="00B4653C" w:rsidRDefault="00B4653C" w:rsidP="00B4653C">
      <w:pPr>
        <w:ind w:left="720"/>
        <w:jc w:val="both"/>
        <w:rPr>
          <w:rFonts w:ascii="Times New Roman" w:hAnsi="Times New Roman"/>
          <w:color w:val="auto"/>
        </w:rPr>
      </w:pPr>
    </w:p>
    <w:p w:rsidR="0034526D" w:rsidRPr="001A2761" w:rsidRDefault="00294619" w:rsidP="001A2761">
      <w:pPr>
        <w:tabs>
          <w:tab w:val="left" w:pos="0"/>
        </w:tabs>
        <w:jc w:val="both"/>
        <w:rPr>
          <w:rFonts w:ascii="Times New Roman" w:hAnsi="Times New Roman"/>
          <w:color w:val="auto"/>
        </w:rPr>
      </w:pPr>
      <w:r w:rsidRPr="001A2761">
        <w:rPr>
          <w:rFonts w:ascii="Times New Roman" w:hAnsi="Times New Roman"/>
          <w:color w:val="auto"/>
          <w:spacing w:val="-2"/>
        </w:rPr>
        <w:t xml:space="preserve">Výše uvedené přílohy se vkládají </w:t>
      </w:r>
      <w:r w:rsidRPr="001A2761">
        <w:rPr>
          <w:rFonts w:ascii="Times New Roman" w:hAnsi="Times New Roman"/>
          <w:b/>
          <w:color w:val="auto"/>
          <w:spacing w:val="-2"/>
        </w:rPr>
        <w:t>pouze jednou</w:t>
      </w:r>
      <w:r w:rsidRPr="001A2761">
        <w:rPr>
          <w:rFonts w:ascii="Times New Roman" w:hAnsi="Times New Roman"/>
          <w:color w:val="auto"/>
          <w:spacing w:val="-2"/>
        </w:rPr>
        <w:t xml:space="preserve"> a následně je žadatel povinen je aktualizovat při jakékoliv změně</w:t>
      </w:r>
      <w:r w:rsidR="00752058" w:rsidRPr="001A2761">
        <w:rPr>
          <w:rFonts w:ascii="Times New Roman" w:hAnsi="Times New Roman"/>
          <w:color w:val="auto"/>
          <w:spacing w:val="-2"/>
        </w:rPr>
        <w:t>.</w:t>
      </w:r>
      <w:r w:rsidR="0034526D" w:rsidRPr="001A2761">
        <w:rPr>
          <w:rFonts w:ascii="Times New Roman" w:hAnsi="Times New Roman"/>
          <w:color w:val="auto"/>
          <w:spacing w:val="-2"/>
        </w:rPr>
        <w:t xml:space="preserve"> Následující dvě přílohy je nutné vložit do systému každý rok (pokud žadatel žádá o dotaci):</w:t>
      </w:r>
    </w:p>
    <w:p w:rsidR="00752058" w:rsidRPr="001A2761" w:rsidRDefault="00AF0F08" w:rsidP="001F3187">
      <w:pPr>
        <w:pStyle w:val="Odstavecseseznamem"/>
        <w:numPr>
          <w:ilvl w:val="0"/>
          <w:numId w:val="10"/>
        </w:numPr>
        <w:jc w:val="both"/>
        <w:rPr>
          <w:rFonts w:ascii="Times New Roman" w:hAnsi="Times New Roman"/>
          <w:color w:val="auto"/>
        </w:rPr>
      </w:pPr>
      <w:r w:rsidRPr="001A2761">
        <w:rPr>
          <w:rFonts w:ascii="Times New Roman" w:hAnsi="Times New Roman"/>
          <w:color w:val="auto"/>
        </w:rPr>
        <w:t xml:space="preserve">potvrzení územního samosprávného celku (alespoň z jednoho místa, kde organizace působí) o </w:t>
      </w:r>
      <w:r w:rsidR="00173554" w:rsidRPr="001A2761">
        <w:rPr>
          <w:rFonts w:ascii="Times New Roman" w:hAnsi="Times New Roman"/>
          <w:color w:val="auto"/>
        </w:rPr>
        <w:t xml:space="preserve">aktivní </w:t>
      </w:r>
      <w:r w:rsidRPr="001A2761">
        <w:rPr>
          <w:rFonts w:ascii="Times New Roman" w:hAnsi="Times New Roman"/>
          <w:color w:val="auto"/>
        </w:rPr>
        <w:t>činnosti NNO ve prospěch dětí a mládeže. Toto ustanovení se vztahuje pouze na NNO žádající v programu č. 4. Potvrzení musí být vydáno</w:t>
      </w:r>
      <w:r w:rsidR="000B1A60" w:rsidRPr="001A2761">
        <w:rPr>
          <w:rFonts w:ascii="Times New Roman" w:hAnsi="Times New Roman"/>
          <w:color w:val="auto"/>
        </w:rPr>
        <w:t xml:space="preserve"> </w:t>
      </w:r>
      <w:r w:rsidRPr="001A2761">
        <w:rPr>
          <w:rFonts w:ascii="Times New Roman" w:hAnsi="Times New Roman"/>
          <w:color w:val="auto"/>
        </w:rPr>
        <w:t xml:space="preserve">nejdéle </w:t>
      </w:r>
      <w:r w:rsidR="00D63C03" w:rsidRPr="001A2761">
        <w:rPr>
          <w:rFonts w:ascii="Times New Roman" w:hAnsi="Times New Roman"/>
          <w:color w:val="auto"/>
        </w:rPr>
        <w:t xml:space="preserve">6 měsíců </w:t>
      </w:r>
      <w:r w:rsidRPr="001A2761">
        <w:rPr>
          <w:rFonts w:ascii="Times New Roman" w:hAnsi="Times New Roman"/>
          <w:color w:val="auto"/>
        </w:rPr>
        <w:t>před podáním žádosti.</w:t>
      </w:r>
    </w:p>
    <w:p w:rsidR="0034526D" w:rsidRPr="001A2761" w:rsidRDefault="0034526D" w:rsidP="001A2761">
      <w:pPr>
        <w:pStyle w:val="Odstavecseseznamem"/>
        <w:rPr>
          <w:rFonts w:ascii="Times New Roman" w:hAnsi="Times New Roman"/>
          <w:color w:val="auto"/>
        </w:rPr>
      </w:pPr>
    </w:p>
    <w:p w:rsidR="00752058" w:rsidRPr="001A2761" w:rsidRDefault="00752058" w:rsidP="00752058">
      <w:pPr>
        <w:pStyle w:val="Odstavecseseznamem"/>
        <w:numPr>
          <w:ilvl w:val="0"/>
          <w:numId w:val="10"/>
        </w:numPr>
        <w:jc w:val="both"/>
        <w:rPr>
          <w:rFonts w:ascii="Times New Roman" w:hAnsi="Times New Roman"/>
          <w:color w:val="auto"/>
        </w:rPr>
      </w:pPr>
      <w:r w:rsidRPr="001A2761">
        <w:rPr>
          <w:rFonts w:ascii="Times New Roman" w:hAnsi="Times New Roman"/>
          <w:color w:val="auto"/>
        </w:rPr>
        <w:t xml:space="preserve">řádně schválená </w:t>
      </w:r>
      <w:r w:rsidRPr="001A2761">
        <w:rPr>
          <w:rFonts w:ascii="Times New Roman" w:hAnsi="Times New Roman"/>
          <w:color w:val="000000"/>
        </w:rPr>
        <w:t>roční zpráva o činnosti s účetní závěrkou za rozpočtové období, v němž byla dotace poskytnuta (dále jen Roční zpráva),</w:t>
      </w:r>
      <w:r w:rsidRPr="001A2761">
        <w:rPr>
          <w:rFonts w:ascii="Times New Roman" w:hAnsi="Times New Roman"/>
          <w:color w:val="auto"/>
        </w:rPr>
        <w:t xml:space="preserve"> </w:t>
      </w:r>
    </w:p>
    <w:p w:rsidR="00AF0F08" w:rsidRPr="001A2761" w:rsidRDefault="00AF0F08" w:rsidP="001A2761">
      <w:pPr>
        <w:ind w:left="720"/>
        <w:jc w:val="both"/>
        <w:rPr>
          <w:rFonts w:ascii="Times New Roman" w:hAnsi="Times New Roman"/>
          <w:color w:val="auto"/>
        </w:rPr>
      </w:pPr>
      <w:r w:rsidRPr="001A2761">
        <w:rPr>
          <w:rFonts w:ascii="Times New Roman" w:hAnsi="Times New Roman"/>
          <w:color w:val="auto"/>
        </w:rPr>
        <w:t xml:space="preserve"> </w:t>
      </w:r>
    </w:p>
    <w:p w:rsidR="009771BA" w:rsidRPr="009771BA" w:rsidRDefault="009771BA" w:rsidP="001F3187">
      <w:pPr>
        <w:ind w:left="720"/>
        <w:jc w:val="both"/>
        <w:rPr>
          <w:rFonts w:ascii="Times New Roman" w:hAnsi="Times New Roman"/>
          <w:b/>
        </w:rPr>
      </w:pPr>
    </w:p>
    <w:p w:rsidR="00A75BBD" w:rsidRDefault="00D275AC" w:rsidP="00E51250">
      <w:pPr>
        <w:pStyle w:val="Odstavecseseznamem"/>
        <w:numPr>
          <w:ilvl w:val="0"/>
          <w:numId w:val="7"/>
        </w:numPr>
        <w:ind w:left="360"/>
        <w:jc w:val="both"/>
        <w:rPr>
          <w:rFonts w:ascii="Times New Roman" w:hAnsi="Times New Roman"/>
          <w:color w:val="auto"/>
        </w:rPr>
      </w:pPr>
      <w:r w:rsidRPr="00E351EA">
        <w:rPr>
          <w:rFonts w:ascii="Times New Roman" w:hAnsi="Times New Roman"/>
          <w:color w:val="auto"/>
        </w:rPr>
        <w:t>V</w:t>
      </w:r>
      <w:r w:rsidRPr="00E351EA">
        <w:rPr>
          <w:rFonts w:ascii="Times New Roman" w:hAnsi="Times New Roman"/>
          <w:color w:val="auto"/>
          <w:szCs w:val="20"/>
          <w:lang w:eastAsia="ar-SA"/>
        </w:rPr>
        <w:t>yplněnou žádost</w:t>
      </w:r>
      <w:r w:rsidR="00EF42AE">
        <w:rPr>
          <w:rFonts w:ascii="Times New Roman" w:hAnsi="Times New Roman"/>
          <w:color w:val="auto"/>
          <w:szCs w:val="20"/>
          <w:lang w:eastAsia="ar-SA"/>
        </w:rPr>
        <w:t>, která obsahuje i projekt</w:t>
      </w:r>
      <w:r w:rsidR="001B5F13">
        <w:rPr>
          <w:rFonts w:ascii="Times New Roman" w:hAnsi="Times New Roman"/>
          <w:color w:val="auto"/>
          <w:szCs w:val="20"/>
          <w:lang w:eastAsia="ar-SA"/>
        </w:rPr>
        <w:t xml:space="preserve"> </w:t>
      </w:r>
      <w:r w:rsidR="0073167E" w:rsidRPr="00E351EA">
        <w:rPr>
          <w:rFonts w:ascii="Times New Roman" w:hAnsi="Times New Roman"/>
          <w:color w:val="auto"/>
        </w:rPr>
        <w:t>(</w:t>
      </w:r>
      <w:r w:rsidR="00A75BBD" w:rsidRPr="00E351EA">
        <w:rPr>
          <w:rFonts w:ascii="Times New Roman" w:hAnsi="Times New Roman"/>
          <w:color w:val="auto"/>
        </w:rPr>
        <w:t>dle závazné</w:t>
      </w:r>
      <w:r w:rsidR="00620A7E" w:rsidRPr="00E351EA">
        <w:rPr>
          <w:rFonts w:ascii="Times New Roman" w:hAnsi="Times New Roman"/>
          <w:color w:val="auto"/>
        </w:rPr>
        <w:t xml:space="preserve"> </w:t>
      </w:r>
      <w:r w:rsidR="00A75BBD" w:rsidRPr="00E351EA">
        <w:rPr>
          <w:rFonts w:ascii="Times New Roman" w:hAnsi="Times New Roman"/>
          <w:color w:val="auto"/>
        </w:rPr>
        <w:t>osnovy</w:t>
      </w:r>
      <w:r w:rsidR="00DD2FAE" w:rsidRPr="00E351EA">
        <w:rPr>
          <w:rFonts w:ascii="Times New Roman" w:hAnsi="Times New Roman"/>
          <w:color w:val="auto"/>
        </w:rPr>
        <w:t>, která je v </w:t>
      </w:r>
      <w:r w:rsidR="00D924DF" w:rsidRPr="00447ECE">
        <w:rPr>
          <w:rFonts w:ascii="Times New Roman" w:hAnsi="Times New Roman"/>
          <w:color w:val="auto"/>
        </w:rPr>
        <w:t>I</w:t>
      </w:r>
      <w:r w:rsidR="00D924DF">
        <w:rPr>
          <w:rFonts w:ascii="Times New Roman" w:hAnsi="Times New Roman"/>
          <w:color w:val="auto"/>
        </w:rPr>
        <w:t>SPROM</w:t>
      </w:r>
      <w:r w:rsidR="00DD2FAE" w:rsidRPr="00E351EA">
        <w:rPr>
          <w:rFonts w:ascii="Times New Roman" w:hAnsi="Times New Roman"/>
          <w:color w:val="auto"/>
        </w:rPr>
        <w:t xml:space="preserve"> uvedena</w:t>
      </w:r>
      <w:r w:rsidR="0073167E" w:rsidRPr="00E351EA">
        <w:rPr>
          <w:rFonts w:ascii="Times New Roman" w:hAnsi="Times New Roman"/>
          <w:color w:val="auto"/>
        </w:rPr>
        <w:t>)</w:t>
      </w:r>
      <w:r w:rsidR="002D5A1C" w:rsidRPr="00E351EA">
        <w:rPr>
          <w:rFonts w:ascii="Times New Roman" w:hAnsi="Times New Roman"/>
          <w:color w:val="auto"/>
        </w:rPr>
        <w:t>.</w:t>
      </w:r>
    </w:p>
    <w:p w:rsidR="00112FFA" w:rsidRPr="00AD654A" w:rsidRDefault="00112FFA" w:rsidP="00AD654A">
      <w:pPr>
        <w:jc w:val="both"/>
        <w:rPr>
          <w:rFonts w:ascii="Times New Roman" w:hAnsi="Times New Roman"/>
          <w:color w:val="auto"/>
        </w:rPr>
      </w:pPr>
    </w:p>
    <w:p w:rsidR="00E351EA" w:rsidRPr="00CB061F" w:rsidRDefault="00E351EA" w:rsidP="00E51250">
      <w:pPr>
        <w:pStyle w:val="Odstavecseseznamem"/>
        <w:numPr>
          <w:ilvl w:val="0"/>
          <w:numId w:val="7"/>
        </w:numPr>
        <w:ind w:left="360"/>
        <w:jc w:val="both"/>
        <w:rPr>
          <w:rFonts w:ascii="Times New Roman" w:hAnsi="Times New Roman"/>
          <w:color w:val="auto"/>
        </w:rPr>
      </w:pPr>
      <w:r w:rsidRPr="002D5A1C">
        <w:rPr>
          <w:rFonts w:ascii="Times New Roman" w:hAnsi="Times New Roman"/>
          <w:color w:val="auto"/>
        </w:rPr>
        <w:t>Povinnou přílohou žádosti</w:t>
      </w:r>
      <w:r>
        <w:rPr>
          <w:rFonts w:ascii="Times New Roman" w:hAnsi="Times New Roman"/>
          <w:color w:val="auto"/>
        </w:rPr>
        <w:t xml:space="preserve"> j</w:t>
      </w:r>
      <w:r w:rsidRPr="002D5A1C">
        <w:rPr>
          <w:rFonts w:ascii="Times New Roman" w:hAnsi="Times New Roman"/>
          <w:color w:val="auto"/>
        </w:rPr>
        <w:t>e rozpis rozpočtu s ohledem na plánované aktivity</w:t>
      </w:r>
      <w:r w:rsidR="000A4744">
        <w:rPr>
          <w:rFonts w:ascii="Times New Roman" w:hAnsi="Times New Roman"/>
          <w:color w:val="auto"/>
        </w:rPr>
        <w:t xml:space="preserve"> </w:t>
      </w:r>
      <w:r w:rsidR="00B4653C">
        <w:rPr>
          <w:rFonts w:ascii="Times New Roman" w:hAnsi="Times New Roman"/>
          <w:color w:val="auto"/>
        </w:rPr>
        <w:br/>
      </w:r>
      <w:r w:rsidR="000A4744" w:rsidRPr="00B4653C">
        <w:rPr>
          <w:rFonts w:ascii="Times New Roman" w:hAnsi="Times New Roman"/>
          <w:b/>
          <w:color w:val="auto"/>
        </w:rPr>
        <w:t xml:space="preserve">(u programů 1 a 3 je nutné dodržet předepsaný vzor, viz příloha č. </w:t>
      </w:r>
      <w:r w:rsidR="00CB061F" w:rsidRPr="00B4653C">
        <w:rPr>
          <w:rFonts w:ascii="Times New Roman" w:hAnsi="Times New Roman"/>
          <w:b/>
          <w:color w:val="auto"/>
        </w:rPr>
        <w:t>10</w:t>
      </w:r>
      <w:r w:rsidR="000A4744" w:rsidRPr="00B4653C">
        <w:rPr>
          <w:rFonts w:ascii="Times New Roman" w:hAnsi="Times New Roman"/>
          <w:b/>
          <w:color w:val="auto"/>
        </w:rPr>
        <w:t>)</w:t>
      </w:r>
    </w:p>
    <w:p w:rsidR="00E351EA" w:rsidRDefault="00E351EA" w:rsidP="00AD654A">
      <w:pPr>
        <w:jc w:val="both"/>
        <w:rPr>
          <w:rFonts w:ascii="Times New Roman" w:hAnsi="Times New Roman"/>
          <w:color w:val="auto"/>
        </w:rPr>
      </w:pPr>
    </w:p>
    <w:p w:rsidR="000A4744" w:rsidRPr="00B4653C" w:rsidRDefault="000A4744" w:rsidP="00AD654A">
      <w:pPr>
        <w:jc w:val="both"/>
        <w:rPr>
          <w:rFonts w:ascii="Times New Roman" w:hAnsi="Times New Roman"/>
          <w:b/>
          <w:color w:val="auto"/>
        </w:rPr>
      </w:pPr>
      <w:r w:rsidRPr="00B4653C">
        <w:rPr>
          <w:rFonts w:ascii="Times New Roman" w:hAnsi="Times New Roman"/>
          <w:b/>
          <w:color w:val="auto"/>
        </w:rPr>
        <w:t>Dále je možné, pro potřeby hodnocení, vložit další přílohy (např. podrobnější členění rozpočtu, podrobnější popis projektu apod.).</w:t>
      </w:r>
    </w:p>
    <w:p w:rsidR="00447ECE" w:rsidRDefault="00447ECE" w:rsidP="00CD7E8E">
      <w:pPr>
        <w:jc w:val="both"/>
        <w:rPr>
          <w:rFonts w:ascii="Times New Roman" w:hAnsi="Times New Roman"/>
          <w:color w:val="auto"/>
        </w:rPr>
      </w:pPr>
    </w:p>
    <w:p w:rsidR="00CD7E8E" w:rsidRDefault="00CD7E8E" w:rsidP="00CD7E8E">
      <w:pPr>
        <w:jc w:val="both"/>
        <w:rPr>
          <w:rFonts w:ascii="Times New Roman" w:hAnsi="Times New Roman"/>
          <w:color w:val="auto"/>
        </w:rPr>
      </w:pPr>
      <w:r w:rsidRPr="00FE3F5C">
        <w:rPr>
          <w:rFonts w:ascii="Times New Roman" w:hAnsi="Times New Roman"/>
          <w:color w:val="auto"/>
          <w:u w:val="single"/>
        </w:rPr>
        <w:t>Listinná forma žádosti</w:t>
      </w:r>
      <w:r w:rsidRPr="00CD7E8E">
        <w:rPr>
          <w:rFonts w:ascii="Times New Roman" w:hAnsi="Times New Roman"/>
          <w:color w:val="auto"/>
        </w:rPr>
        <w:t xml:space="preserve"> </w:t>
      </w:r>
      <w:r w:rsidR="00FE3F5C">
        <w:rPr>
          <w:rFonts w:ascii="Times New Roman" w:hAnsi="Times New Roman"/>
          <w:color w:val="auto"/>
        </w:rPr>
        <w:t xml:space="preserve">o dotaci </w:t>
      </w:r>
      <w:r w:rsidRPr="00CD7E8E">
        <w:rPr>
          <w:rFonts w:ascii="Times New Roman" w:hAnsi="Times New Roman"/>
          <w:color w:val="auto"/>
        </w:rPr>
        <w:t>musí obsahovat:</w:t>
      </w:r>
    </w:p>
    <w:p w:rsidR="002229D2" w:rsidRPr="00BF52A0"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ž</w:t>
      </w:r>
      <w:r w:rsidRPr="00BF52A0">
        <w:rPr>
          <w:rFonts w:ascii="Times New Roman" w:hAnsi="Times New Roman"/>
          <w:color w:val="auto"/>
        </w:rPr>
        <w:t xml:space="preserve">ádost </w:t>
      </w:r>
      <w:r w:rsidR="002229D2" w:rsidRPr="00BF52A0">
        <w:rPr>
          <w:rFonts w:ascii="Times New Roman" w:hAnsi="Times New Roman"/>
          <w:color w:val="auto"/>
        </w:rPr>
        <w:t>o dotaci</w:t>
      </w:r>
      <w:r w:rsidR="00DD2FAE">
        <w:rPr>
          <w:rFonts w:ascii="Times New Roman" w:hAnsi="Times New Roman"/>
          <w:color w:val="auto"/>
        </w:rPr>
        <w:t xml:space="preserve">, která </w:t>
      </w:r>
      <w:r>
        <w:rPr>
          <w:rFonts w:ascii="Times New Roman" w:hAnsi="Times New Roman"/>
          <w:color w:val="auto"/>
        </w:rPr>
        <w:t xml:space="preserve">automaticky </w:t>
      </w:r>
      <w:r w:rsidR="00DD2FAE">
        <w:rPr>
          <w:rFonts w:ascii="Times New Roman" w:hAnsi="Times New Roman"/>
          <w:color w:val="auto"/>
        </w:rPr>
        <w:t>obsahuje i projekt,</w:t>
      </w:r>
      <w:r w:rsidR="002229D2" w:rsidRPr="00BF52A0">
        <w:rPr>
          <w:rFonts w:ascii="Times New Roman" w:hAnsi="Times New Roman"/>
          <w:color w:val="auto"/>
        </w:rPr>
        <w:t xml:space="preserve"> vytištěnou ze systému </w:t>
      </w:r>
      <w:r w:rsidR="00D924DF" w:rsidRPr="00447ECE">
        <w:rPr>
          <w:rFonts w:ascii="Times New Roman" w:hAnsi="Times New Roman"/>
          <w:color w:val="auto"/>
        </w:rPr>
        <w:t>I</w:t>
      </w:r>
      <w:r w:rsidR="00D924DF">
        <w:rPr>
          <w:rFonts w:ascii="Times New Roman" w:hAnsi="Times New Roman"/>
          <w:color w:val="auto"/>
        </w:rPr>
        <w:t>SPROM</w:t>
      </w:r>
      <w:r>
        <w:rPr>
          <w:rFonts w:ascii="Times New Roman" w:hAnsi="Times New Roman"/>
          <w:color w:val="auto"/>
        </w:rPr>
        <w:t>,</w:t>
      </w:r>
      <w:r w:rsidR="002229D2" w:rsidRPr="00BF52A0">
        <w:rPr>
          <w:rFonts w:ascii="Times New Roman" w:hAnsi="Times New Roman"/>
          <w:color w:val="auto"/>
        </w:rPr>
        <w:t xml:space="preserve"> opatřenou podpisem statutárního </w:t>
      </w:r>
      <w:r w:rsidR="00553896">
        <w:rPr>
          <w:rFonts w:ascii="Times New Roman" w:hAnsi="Times New Roman"/>
          <w:color w:val="auto"/>
        </w:rPr>
        <w:t>orgánu</w:t>
      </w:r>
      <w:r>
        <w:rPr>
          <w:rFonts w:ascii="Times New Roman" w:hAnsi="Times New Roman"/>
          <w:color w:val="auto"/>
        </w:rPr>
        <w:t>,</w:t>
      </w:r>
    </w:p>
    <w:p w:rsidR="00FE3F5C" w:rsidRDefault="00FE3F5C" w:rsidP="00E51250">
      <w:pPr>
        <w:pStyle w:val="Odstavecseseznamem"/>
        <w:numPr>
          <w:ilvl w:val="0"/>
          <w:numId w:val="12"/>
        </w:numPr>
        <w:jc w:val="both"/>
        <w:rPr>
          <w:rFonts w:ascii="Times New Roman" w:hAnsi="Times New Roman"/>
          <w:color w:val="auto"/>
        </w:rPr>
      </w:pPr>
      <w:r w:rsidRPr="00FE3F5C">
        <w:rPr>
          <w:rFonts w:ascii="Times New Roman" w:hAnsi="Times New Roman"/>
          <w:color w:val="auto"/>
        </w:rPr>
        <w:t>rozpis rozpočtu s ohledem na plánované aktivity</w:t>
      </w:r>
      <w:r w:rsidR="00D93B4C">
        <w:rPr>
          <w:rFonts w:ascii="Times New Roman" w:hAnsi="Times New Roman"/>
          <w:color w:val="auto"/>
        </w:rPr>
        <w:t xml:space="preserve"> </w:t>
      </w:r>
      <w:r w:rsidR="00D93B4C" w:rsidRPr="00B4653C">
        <w:rPr>
          <w:rFonts w:ascii="Times New Roman" w:hAnsi="Times New Roman"/>
          <w:b/>
          <w:color w:val="auto"/>
        </w:rPr>
        <w:t>(u programů 1 a 3 je nutné dodržet předepsaný vzor, viz příloha č. 10)</w:t>
      </w:r>
      <w:r>
        <w:rPr>
          <w:rFonts w:ascii="Times New Roman" w:hAnsi="Times New Roman"/>
          <w:color w:val="auto"/>
        </w:rPr>
        <w:t>.</w:t>
      </w:r>
    </w:p>
    <w:p w:rsidR="00FE3F5C" w:rsidRPr="00FE3F5C" w:rsidRDefault="00FE3F5C" w:rsidP="00FE3F5C">
      <w:pPr>
        <w:ind w:left="360"/>
        <w:jc w:val="both"/>
        <w:rPr>
          <w:rFonts w:ascii="Times New Roman" w:hAnsi="Times New Roman"/>
          <w:color w:val="auto"/>
        </w:rPr>
      </w:pPr>
    </w:p>
    <w:p w:rsidR="00D95201" w:rsidRPr="00FE3F5C" w:rsidRDefault="00FE3F5C" w:rsidP="00034E19">
      <w:pPr>
        <w:jc w:val="both"/>
        <w:rPr>
          <w:rFonts w:ascii="Times New Roman" w:hAnsi="Times New Roman"/>
          <w:color w:val="auto"/>
        </w:rPr>
      </w:pPr>
      <w:r>
        <w:rPr>
          <w:rFonts w:ascii="Times New Roman" w:hAnsi="Times New Roman"/>
          <w:color w:val="auto"/>
        </w:rPr>
        <w:t>S</w:t>
      </w:r>
      <w:r w:rsidR="00E633EA">
        <w:rPr>
          <w:rFonts w:ascii="Times New Roman" w:hAnsi="Times New Roman"/>
          <w:color w:val="auto"/>
        </w:rPr>
        <w:t xml:space="preserve"> </w:t>
      </w:r>
      <w:r w:rsidR="0026643D" w:rsidRPr="00E633EA">
        <w:rPr>
          <w:rFonts w:ascii="Times New Roman" w:hAnsi="Times New Roman"/>
          <w:color w:val="auto"/>
        </w:rPr>
        <w:t xml:space="preserve">ohledem na další technické zpracování musí být </w:t>
      </w:r>
      <w:r w:rsidR="000A5FC8">
        <w:rPr>
          <w:rFonts w:ascii="Times New Roman" w:hAnsi="Times New Roman"/>
          <w:color w:val="auto"/>
        </w:rPr>
        <w:t xml:space="preserve">všechny části listinné formy žádosti </w:t>
      </w:r>
      <w:r w:rsidR="006923E4">
        <w:rPr>
          <w:rFonts w:ascii="Times New Roman" w:hAnsi="Times New Roman"/>
          <w:color w:val="auto"/>
        </w:rPr>
        <w:t xml:space="preserve">jednoduše </w:t>
      </w:r>
      <w:r w:rsidR="000A5FC8">
        <w:rPr>
          <w:rFonts w:ascii="Times New Roman" w:hAnsi="Times New Roman"/>
          <w:color w:val="auto"/>
        </w:rPr>
        <w:t>sešité (ne volné listy</w:t>
      </w:r>
      <w:r w:rsidR="006923E4">
        <w:rPr>
          <w:rFonts w:ascii="Times New Roman" w:hAnsi="Times New Roman"/>
          <w:color w:val="auto"/>
        </w:rPr>
        <w:t xml:space="preserve"> nebo kroužková vazba</w:t>
      </w:r>
      <w:r w:rsidR="000A5FC8">
        <w:rPr>
          <w:rFonts w:ascii="Times New Roman" w:hAnsi="Times New Roman"/>
          <w:color w:val="auto"/>
        </w:rPr>
        <w:t xml:space="preserve">). </w:t>
      </w:r>
      <w:r w:rsidR="0026643D" w:rsidRPr="00E633EA">
        <w:rPr>
          <w:rFonts w:ascii="Times New Roman" w:hAnsi="Times New Roman"/>
          <w:color w:val="auto"/>
        </w:rPr>
        <w:t xml:space="preserve"> </w:t>
      </w:r>
    </w:p>
    <w:p w:rsidR="00925916" w:rsidRDefault="00925916" w:rsidP="00925916">
      <w:pPr>
        <w:ind w:firstLine="708"/>
        <w:jc w:val="both"/>
        <w:rPr>
          <w:rFonts w:ascii="Times New Roman" w:hAnsi="Times New Roman"/>
          <w:color w:val="auto"/>
        </w:rPr>
      </w:pPr>
    </w:p>
    <w:p w:rsidR="00925916" w:rsidRPr="00120557" w:rsidRDefault="00925916" w:rsidP="00E51250">
      <w:pPr>
        <w:pStyle w:val="Nadpis2"/>
        <w:numPr>
          <w:ilvl w:val="0"/>
          <w:numId w:val="21"/>
        </w:numPr>
        <w:ind w:left="426" w:hanging="426"/>
      </w:pPr>
      <w:bookmarkStart w:id="47" w:name="_Toc422920417"/>
      <w:bookmarkStart w:id="48" w:name="_Toc490730006"/>
      <w:r w:rsidRPr="00120557">
        <w:lastRenderedPageBreak/>
        <w:t>Způsob podání a termín předložení žádosti o poskytnutí dotace</w:t>
      </w:r>
      <w:bookmarkEnd w:id="47"/>
      <w:bookmarkEnd w:id="48"/>
    </w:p>
    <w:p w:rsidR="00925916" w:rsidRPr="00CD7E8E" w:rsidRDefault="00925916" w:rsidP="00925916">
      <w:pPr>
        <w:jc w:val="both"/>
        <w:rPr>
          <w:rFonts w:ascii="Times New Roman" w:hAnsi="Times New Roman"/>
          <w:color w:val="auto"/>
        </w:rPr>
      </w:pPr>
    </w:p>
    <w:p w:rsidR="00D61E47" w:rsidRPr="00745FB4" w:rsidRDefault="0035017F" w:rsidP="00F66F71">
      <w:pPr>
        <w:ind w:firstLine="708"/>
        <w:jc w:val="both"/>
        <w:rPr>
          <w:rFonts w:ascii="Times New Roman" w:hAnsi="Times New Roman"/>
          <w:color w:val="auto"/>
        </w:rPr>
      </w:pPr>
      <w:r w:rsidRPr="00745FB4">
        <w:rPr>
          <w:rFonts w:ascii="Times New Roman" w:hAnsi="Times New Roman"/>
          <w:color w:val="auto"/>
        </w:rPr>
        <w:t xml:space="preserve">Žádosti o poskytnutí dotace </w:t>
      </w:r>
      <w:r w:rsidR="00BF52A0" w:rsidRPr="00745FB4">
        <w:rPr>
          <w:rFonts w:ascii="Times New Roman" w:hAnsi="Times New Roman"/>
          <w:color w:val="auto"/>
        </w:rPr>
        <w:t>v programech č. 1 - 4 musí být vloženy</w:t>
      </w:r>
      <w:r w:rsidR="00D92B8D" w:rsidRPr="00745FB4">
        <w:rPr>
          <w:rFonts w:ascii="Times New Roman" w:hAnsi="Times New Roman"/>
          <w:color w:val="auto"/>
        </w:rPr>
        <w:t xml:space="preserve"> </w:t>
      </w:r>
      <w:r w:rsidR="002D318F">
        <w:rPr>
          <w:rFonts w:ascii="Times New Roman" w:hAnsi="Times New Roman"/>
          <w:color w:val="auto"/>
        </w:rPr>
        <w:br/>
      </w:r>
      <w:r w:rsidR="00D92B8D" w:rsidRPr="00745FB4">
        <w:rPr>
          <w:rFonts w:ascii="Times New Roman" w:hAnsi="Times New Roman"/>
          <w:color w:val="auto"/>
        </w:rPr>
        <w:t xml:space="preserve">a uzavřeny v </w:t>
      </w:r>
      <w:r w:rsidR="00BF52A0" w:rsidRPr="00745FB4">
        <w:rPr>
          <w:rFonts w:ascii="Times New Roman" w:hAnsi="Times New Roman"/>
          <w:color w:val="auto"/>
        </w:rPr>
        <w:t>systému I</w:t>
      </w:r>
      <w:r w:rsidR="00E10242">
        <w:rPr>
          <w:rFonts w:ascii="Times New Roman" w:hAnsi="Times New Roman"/>
          <w:color w:val="auto"/>
        </w:rPr>
        <w:t>SPROM</w:t>
      </w:r>
      <w:r w:rsidR="00BF52A0" w:rsidRPr="00745FB4">
        <w:rPr>
          <w:rFonts w:ascii="Times New Roman" w:hAnsi="Times New Roman"/>
          <w:color w:val="auto"/>
        </w:rPr>
        <w:t xml:space="preserve"> </w:t>
      </w:r>
      <w:r w:rsidRPr="00745FB4">
        <w:rPr>
          <w:rFonts w:ascii="Times New Roman" w:hAnsi="Times New Roman"/>
          <w:color w:val="auto"/>
        </w:rPr>
        <w:t xml:space="preserve">nejpozději </w:t>
      </w:r>
      <w:r w:rsidR="00D63C03">
        <w:rPr>
          <w:rFonts w:ascii="Times New Roman" w:hAnsi="Times New Roman"/>
          <w:color w:val="auto"/>
        </w:rPr>
        <w:t>dne 31.10</w:t>
      </w:r>
      <w:r w:rsidRPr="00745FB4">
        <w:rPr>
          <w:rFonts w:ascii="Times New Roman" w:hAnsi="Times New Roman"/>
          <w:color w:val="auto"/>
        </w:rPr>
        <w:t>. Poté je systém uzavřen.</w:t>
      </w:r>
    </w:p>
    <w:p w:rsidR="0035017F" w:rsidRPr="00745FB4" w:rsidRDefault="0035017F" w:rsidP="00367281">
      <w:pPr>
        <w:ind w:firstLine="360"/>
        <w:jc w:val="both"/>
        <w:rPr>
          <w:rFonts w:ascii="Times New Roman" w:hAnsi="Times New Roman"/>
          <w:color w:val="auto"/>
        </w:rPr>
      </w:pPr>
      <w:r w:rsidRPr="00745FB4">
        <w:rPr>
          <w:rFonts w:ascii="Times New Roman" w:hAnsi="Times New Roman"/>
          <w:color w:val="auto"/>
        </w:rPr>
        <w:t xml:space="preserve"> </w:t>
      </w:r>
      <w:r w:rsidR="00D92B8D" w:rsidRPr="00745FB4">
        <w:rPr>
          <w:rFonts w:ascii="Times New Roman" w:hAnsi="Times New Roman"/>
          <w:color w:val="auto"/>
        </w:rPr>
        <w:t xml:space="preserve"> </w:t>
      </w:r>
      <w:r w:rsidRPr="00745FB4">
        <w:rPr>
          <w:rFonts w:ascii="Times New Roman" w:hAnsi="Times New Roman"/>
          <w:color w:val="auto"/>
        </w:rPr>
        <w:t xml:space="preserve">  </w:t>
      </w:r>
    </w:p>
    <w:p w:rsidR="0035017F" w:rsidRPr="00B54461" w:rsidRDefault="00BF52A0" w:rsidP="00F66F71">
      <w:pPr>
        <w:ind w:firstLine="708"/>
        <w:jc w:val="both"/>
        <w:rPr>
          <w:rFonts w:ascii="Times New Roman" w:hAnsi="Times New Roman"/>
          <w:color w:val="auto"/>
        </w:rPr>
      </w:pPr>
      <w:r w:rsidRPr="00B54461">
        <w:rPr>
          <w:rFonts w:ascii="Times New Roman" w:hAnsi="Times New Roman"/>
          <w:color w:val="auto"/>
        </w:rPr>
        <w:t xml:space="preserve">V </w:t>
      </w:r>
      <w:r w:rsidR="00526B9F" w:rsidRPr="00B54461">
        <w:rPr>
          <w:rFonts w:ascii="Times New Roman" w:hAnsi="Times New Roman"/>
          <w:color w:val="auto"/>
        </w:rPr>
        <w:t>listinné</w:t>
      </w:r>
      <w:r w:rsidR="0035017F" w:rsidRPr="00B54461">
        <w:rPr>
          <w:rFonts w:ascii="Times New Roman" w:hAnsi="Times New Roman"/>
          <w:color w:val="auto"/>
        </w:rPr>
        <w:t xml:space="preserve"> podobě </w:t>
      </w:r>
      <w:r w:rsidRPr="00B54461">
        <w:rPr>
          <w:rFonts w:ascii="Times New Roman" w:hAnsi="Times New Roman"/>
          <w:color w:val="auto"/>
        </w:rPr>
        <w:t>musí být žádost doručena</w:t>
      </w:r>
      <w:r w:rsidR="0035017F" w:rsidRPr="00B54461">
        <w:rPr>
          <w:rFonts w:ascii="Times New Roman" w:hAnsi="Times New Roman"/>
          <w:color w:val="auto"/>
        </w:rPr>
        <w:t xml:space="preserve"> </w:t>
      </w:r>
      <w:r w:rsidR="00D92B8D" w:rsidRPr="00B54461">
        <w:rPr>
          <w:rFonts w:ascii="Times New Roman" w:hAnsi="Times New Roman"/>
          <w:color w:val="auto"/>
        </w:rPr>
        <w:t>poštou na adresu Národního institutu pro další vzdělávání (NIDV), Senovážné nám. 25, 110 00 Praha 1 nebo</w:t>
      </w:r>
      <w:r w:rsidR="0035017F" w:rsidRPr="00B54461">
        <w:rPr>
          <w:rFonts w:ascii="Times New Roman" w:hAnsi="Times New Roman"/>
          <w:color w:val="auto"/>
        </w:rPr>
        <w:t xml:space="preserve"> fyzicky do podatelny </w:t>
      </w:r>
      <w:r w:rsidR="00480BC3" w:rsidRPr="00B54461">
        <w:rPr>
          <w:rFonts w:ascii="Times New Roman" w:hAnsi="Times New Roman"/>
          <w:color w:val="auto"/>
        </w:rPr>
        <w:t>NIDV</w:t>
      </w:r>
      <w:r w:rsidR="0035017F" w:rsidRPr="00B54461">
        <w:rPr>
          <w:rFonts w:ascii="Times New Roman" w:hAnsi="Times New Roman"/>
          <w:color w:val="auto"/>
        </w:rPr>
        <w:t xml:space="preserve"> nejpozději do </w:t>
      </w:r>
      <w:r w:rsidR="00D61E47" w:rsidRPr="00B54461">
        <w:rPr>
          <w:rFonts w:ascii="Times New Roman" w:hAnsi="Times New Roman"/>
          <w:color w:val="auto"/>
        </w:rPr>
        <w:t xml:space="preserve">14.00 hod. </w:t>
      </w:r>
      <w:r w:rsidR="00D63C03" w:rsidRPr="00B54461">
        <w:rPr>
          <w:rFonts w:ascii="Times New Roman" w:hAnsi="Times New Roman"/>
          <w:color w:val="auto"/>
        </w:rPr>
        <w:t>v poslední pracovní den měsíce října</w:t>
      </w:r>
      <w:r w:rsidR="00203858" w:rsidRPr="00B54461">
        <w:rPr>
          <w:rFonts w:ascii="Times New Roman" w:hAnsi="Times New Roman"/>
          <w:color w:val="auto"/>
        </w:rPr>
        <w:t>.</w:t>
      </w:r>
      <w:r w:rsidR="00D92B8D" w:rsidRPr="00B54461">
        <w:rPr>
          <w:rFonts w:ascii="Times New Roman" w:hAnsi="Times New Roman"/>
          <w:color w:val="auto"/>
        </w:rPr>
        <w:t xml:space="preserve"> </w:t>
      </w:r>
      <w:r w:rsidR="0035017F" w:rsidRPr="00B54461">
        <w:rPr>
          <w:rFonts w:ascii="Times New Roman" w:hAnsi="Times New Roman"/>
          <w:color w:val="auto"/>
        </w:rPr>
        <w:t xml:space="preserve">Pokud je písemná podoba žádosti zasílána poštou, musí být na poštovním razítku uvedeno datum nejpozději </w:t>
      </w:r>
      <w:r w:rsidR="00B54461">
        <w:rPr>
          <w:rFonts w:ascii="Times New Roman" w:hAnsi="Times New Roman"/>
          <w:color w:val="auto"/>
        </w:rPr>
        <w:br/>
        <w:t>31. 10.</w:t>
      </w:r>
    </w:p>
    <w:p w:rsidR="00B837B8" w:rsidRPr="00A41BFB" w:rsidRDefault="00B837B8" w:rsidP="00B837B8">
      <w:pPr>
        <w:jc w:val="both"/>
        <w:rPr>
          <w:rFonts w:ascii="Times New Roman" w:hAnsi="Times New Roman"/>
          <w:color w:val="auto"/>
        </w:rPr>
      </w:pPr>
    </w:p>
    <w:p w:rsidR="008E65E1" w:rsidRDefault="0035017F" w:rsidP="00AF0F08">
      <w:pPr>
        <w:ind w:firstLine="708"/>
        <w:jc w:val="both"/>
        <w:rPr>
          <w:rFonts w:ascii="Times New Roman" w:hAnsi="Times New Roman"/>
          <w:color w:val="auto"/>
        </w:rPr>
      </w:pPr>
      <w:r w:rsidRPr="00745FB4">
        <w:rPr>
          <w:rFonts w:ascii="Times New Roman" w:hAnsi="Times New Roman"/>
          <w:color w:val="auto"/>
        </w:rPr>
        <w:t>Na žádosti doručené po stanoveném termínu</w:t>
      </w:r>
      <w:r w:rsidR="00480BC3" w:rsidRPr="00745FB4">
        <w:rPr>
          <w:rFonts w:ascii="Times New Roman" w:hAnsi="Times New Roman"/>
          <w:color w:val="auto"/>
        </w:rPr>
        <w:t>, na jinou adresu</w:t>
      </w:r>
      <w:r w:rsidRPr="00745FB4">
        <w:rPr>
          <w:rFonts w:ascii="Times New Roman" w:hAnsi="Times New Roman"/>
          <w:color w:val="auto"/>
        </w:rPr>
        <w:t xml:space="preserve"> nebo s pozdějším poštovním razítkem nebude brán zřetel. </w:t>
      </w:r>
    </w:p>
    <w:p w:rsidR="00AF0F08" w:rsidRPr="00E820B3" w:rsidRDefault="00AF0F08" w:rsidP="00AF0F08">
      <w:pPr>
        <w:ind w:firstLine="708"/>
        <w:jc w:val="both"/>
        <w:rPr>
          <w:rFonts w:ascii="Times New Roman" w:hAnsi="Times New Roman"/>
        </w:rPr>
      </w:pPr>
    </w:p>
    <w:p w:rsidR="0035017F" w:rsidRPr="00AD4CD6" w:rsidRDefault="00AD4CD6" w:rsidP="00E51250">
      <w:pPr>
        <w:pStyle w:val="Nadpis2"/>
        <w:numPr>
          <w:ilvl w:val="0"/>
          <w:numId w:val="21"/>
        </w:numPr>
        <w:ind w:left="426" w:hanging="426"/>
      </w:pPr>
      <w:bookmarkStart w:id="49" w:name="_Toc422920418"/>
      <w:bookmarkStart w:id="50" w:name="_Toc490730007"/>
      <w:r w:rsidRPr="00AD4CD6">
        <w:t>Další u</w:t>
      </w:r>
      <w:r w:rsidR="0035017F" w:rsidRPr="00AD4CD6">
        <w:t>pozornění</w:t>
      </w:r>
      <w:bookmarkEnd w:id="49"/>
      <w:bookmarkEnd w:id="50"/>
    </w:p>
    <w:p w:rsidR="0035017F" w:rsidRDefault="0035017F" w:rsidP="00E51250">
      <w:pPr>
        <w:pStyle w:val="Zkladntext21"/>
        <w:widowControl/>
        <w:numPr>
          <w:ilvl w:val="0"/>
          <w:numId w:val="11"/>
        </w:numPr>
        <w:rPr>
          <w:rFonts w:ascii="Times New Roman" w:hAnsi="Times New Roman"/>
        </w:rPr>
      </w:pPr>
      <w:r w:rsidRPr="00AD4CD6">
        <w:rPr>
          <w:rFonts w:ascii="Times New Roman" w:hAnsi="Times New Roman"/>
        </w:rPr>
        <w:t xml:space="preserve">u projektů, které zahrnují volnočasové, zájmové a další aktivity </w:t>
      </w:r>
      <w:r w:rsidR="00E633EA">
        <w:rPr>
          <w:rFonts w:ascii="Times New Roman" w:hAnsi="Times New Roman"/>
        </w:rPr>
        <w:t xml:space="preserve">včetně </w:t>
      </w:r>
      <w:r w:rsidRPr="00AD4CD6">
        <w:rPr>
          <w:rFonts w:ascii="Times New Roman" w:hAnsi="Times New Roman"/>
        </w:rPr>
        <w:t>příprav</w:t>
      </w:r>
      <w:r w:rsidR="00E633EA">
        <w:rPr>
          <w:rFonts w:ascii="Times New Roman" w:hAnsi="Times New Roman"/>
        </w:rPr>
        <w:t>y</w:t>
      </w:r>
      <w:r w:rsidRPr="00AD4CD6">
        <w:rPr>
          <w:rFonts w:ascii="Times New Roman" w:hAnsi="Times New Roman"/>
        </w:rPr>
        <w:t xml:space="preserve"> vedoucích je nezbytné uvést předpokládaný počet účastníků a délku trvání akce či akcí,</w:t>
      </w:r>
    </w:p>
    <w:p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na poskytnutí dotace ze státního rozpočtu podle těchto Programů není právní nárok</w:t>
      </w:r>
      <w:r w:rsidR="00B76AC9">
        <w:rPr>
          <w:rFonts w:ascii="Times New Roman" w:hAnsi="Times New Roman"/>
          <w:color w:val="auto"/>
        </w:rPr>
        <w:t>,</w:t>
      </w:r>
      <w:r w:rsidRPr="008916C3">
        <w:rPr>
          <w:rFonts w:ascii="Times New Roman" w:hAnsi="Times New Roman"/>
          <w:color w:val="auto"/>
        </w:rPr>
        <w:t xml:space="preserve"> </w:t>
      </w:r>
    </w:p>
    <w:p w:rsidR="009017F0"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předložené projekty (př</w:t>
      </w:r>
      <w:r w:rsidR="00031344">
        <w:rPr>
          <w:rFonts w:ascii="Times New Roman" w:hAnsi="Times New Roman"/>
          <w:color w:val="auto"/>
        </w:rPr>
        <w:t>ijaté i nepřijaté) se nevracejí,</w:t>
      </w:r>
    </w:p>
    <w:p w:rsidR="00F55529" w:rsidRDefault="003A396D" w:rsidP="00E51250">
      <w:pPr>
        <w:pStyle w:val="Odstavecseseznamem"/>
        <w:numPr>
          <w:ilvl w:val="0"/>
          <w:numId w:val="11"/>
        </w:numPr>
        <w:jc w:val="both"/>
        <w:rPr>
          <w:rFonts w:ascii="Times New Roman" w:hAnsi="Times New Roman"/>
          <w:color w:val="auto"/>
        </w:rPr>
      </w:pPr>
      <w:r>
        <w:rPr>
          <w:rFonts w:ascii="Times New Roman" w:hAnsi="Times New Roman"/>
          <w:color w:val="auto"/>
        </w:rPr>
        <w:t>podpořené organizace jsou povinny s</w:t>
      </w:r>
      <w:r w:rsidR="00E5438F">
        <w:rPr>
          <w:rFonts w:ascii="Times New Roman" w:hAnsi="Times New Roman"/>
          <w:color w:val="auto"/>
        </w:rPr>
        <w:t>kutečnost o finanční podpoře projektu MŠMT prezentovat v informačních materiálech nebo předmětech, které souvisejí s podpořeným projektem a jsou určené pro veřejnost.</w:t>
      </w:r>
    </w:p>
    <w:p w:rsidR="00031344" w:rsidRDefault="00031344" w:rsidP="00031344">
      <w:pPr>
        <w:jc w:val="both"/>
        <w:rPr>
          <w:rFonts w:ascii="Times New Roman" w:hAnsi="Times New Roman"/>
          <w:color w:val="auto"/>
        </w:rPr>
      </w:pPr>
    </w:p>
    <w:p w:rsidR="00031344" w:rsidRDefault="00031344" w:rsidP="00031344">
      <w:pPr>
        <w:jc w:val="both"/>
        <w:rPr>
          <w:rFonts w:ascii="Times New Roman" w:hAnsi="Times New Roman"/>
          <w:color w:val="auto"/>
        </w:rPr>
      </w:pPr>
    </w:p>
    <w:p w:rsidR="003B0361" w:rsidRPr="00031344" w:rsidRDefault="005F6447" w:rsidP="00E51250">
      <w:pPr>
        <w:pStyle w:val="Nadpis2"/>
        <w:numPr>
          <w:ilvl w:val="0"/>
          <w:numId w:val="21"/>
        </w:numPr>
        <w:ind w:left="425" w:hanging="425"/>
      </w:pPr>
      <w:bookmarkStart w:id="51" w:name="_Toc422920419"/>
      <w:bookmarkStart w:id="52" w:name="_Toc490730008"/>
      <w:r w:rsidRPr="00031344">
        <w:t xml:space="preserve">Podmínky pro </w:t>
      </w:r>
      <w:r w:rsidR="00082ECA" w:rsidRPr="00031344">
        <w:t>splnění formálních náležitostí</w:t>
      </w:r>
      <w:bookmarkEnd w:id="51"/>
      <w:bookmarkEnd w:id="52"/>
    </w:p>
    <w:p w:rsidR="00195FD8" w:rsidRPr="00031344" w:rsidRDefault="00195FD8" w:rsidP="002E6A61">
      <w:pPr>
        <w:jc w:val="both"/>
        <w:rPr>
          <w:rFonts w:ascii="Times New Roman" w:hAnsi="Times New Roman"/>
          <w:color w:val="auto"/>
        </w:rPr>
      </w:pPr>
      <w:r w:rsidRPr="00031344">
        <w:rPr>
          <w:rFonts w:ascii="Times New Roman" w:hAnsi="Times New Roman"/>
          <w:color w:val="auto"/>
        </w:rPr>
        <w:t>V rámci formální kontroly NIDV kontroluje jednotlivé podmínky</w:t>
      </w:r>
      <w:r w:rsidR="00EF42AE" w:rsidRPr="00031344">
        <w:rPr>
          <w:rFonts w:ascii="Times New Roman" w:hAnsi="Times New Roman"/>
          <w:color w:val="auto"/>
        </w:rPr>
        <w:t xml:space="preserve">, které vedou buď k vyřazení </w:t>
      </w:r>
      <w:r w:rsidR="002E6A61" w:rsidRPr="00031344">
        <w:rPr>
          <w:rFonts w:ascii="Times New Roman" w:hAnsi="Times New Roman"/>
          <w:color w:val="auto"/>
        </w:rPr>
        <w:t>projektu</w:t>
      </w:r>
      <w:r w:rsidR="00EF42AE" w:rsidRPr="00031344">
        <w:rPr>
          <w:rFonts w:ascii="Times New Roman" w:hAnsi="Times New Roman"/>
          <w:color w:val="auto"/>
        </w:rPr>
        <w:t>,</w:t>
      </w:r>
      <w:r w:rsidR="009B0AFC" w:rsidRPr="00031344">
        <w:rPr>
          <w:rFonts w:ascii="Times New Roman" w:hAnsi="Times New Roman"/>
          <w:color w:val="auto"/>
        </w:rPr>
        <w:t xml:space="preserve"> </w:t>
      </w:r>
      <w:r w:rsidR="002E6A61" w:rsidRPr="00031344">
        <w:rPr>
          <w:rFonts w:ascii="Times New Roman" w:hAnsi="Times New Roman"/>
          <w:color w:val="auto"/>
        </w:rPr>
        <w:t xml:space="preserve">nebo k navrácení projektu žadateli k doplnění. </w:t>
      </w:r>
    </w:p>
    <w:p w:rsidR="002E6A61" w:rsidRPr="00031344" w:rsidRDefault="002E6A61" w:rsidP="00195FD8">
      <w:pPr>
        <w:jc w:val="both"/>
        <w:rPr>
          <w:rFonts w:ascii="Times New Roman" w:hAnsi="Times New Roman"/>
          <w:color w:val="auto"/>
        </w:rPr>
      </w:pPr>
    </w:p>
    <w:p w:rsidR="00082ECA" w:rsidRPr="00031344" w:rsidRDefault="003B0361" w:rsidP="00195FD8">
      <w:pPr>
        <w:jc w:val="both"/>
        <w:rPr>
          <w:rFonts w:ascii="Times New Roman" w:hAnsi="Times New Roman"/>
          <w:color w:val="auto"/>
        </w:rPr>
      </w:pPr>
      <w:r w:rsidRPr="00031344">
        <w:rPr>
          <w:rFonts w:ascii="Times New Roman" w:hAnsi="Times New Roman"/>
          <w:color w:val="auto"/>
        </w:rPr>
        <w:t xml:space="preserve">Projekt </w:t>
      </w:r>
      <w:r w:rsidR="002E6A61" w:rsidRPr="00031344">
        <w:rPr>
          <w:rFonts w:ascii="Times New Roman" w:hAnsi="Times New Roman"/>
          <w:color w:val="auto"/>
        </w:rPr>
        <w:t>bude vyřazen z formálních důvodů,</w:t>
      </w:r>
      <w:r w:rsidRPr="00031344">
        <w:rPr>
          <w:rFonts w:ascii="Times New Roman" w:hAnsi="Times New Roman"/>
          <w:color w:val="auto"/>
        </w:rPr>
        <w:t xml:space="preserve"> pokud</w:t>
      </w:r>
    </w:p>
    <w:p w:rsidR="00082ECA"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žádost v</w:t>
      </w:r>
      <w:r w:rsidR="003B0361" w:rsidRPr="00031344">
        <w:rPr>
          <w:rFonts w:ascii="Times New Roman" w:hAnsi="Times New Roman"/>
          <w:color w:val="auto"/>
        </w:rPr>
        <w:t> tištěné</w:t>
      </w:r>
      <w:r w:rsidRPr="00031344">
        <w:rPr>
          <w:rFonts w:ascii="Times New Roman" w:hAnsi="Times New Roman"/>
          <w:color w:val="auto"/>
        </w:rPr>
        <w:t xml:space="preserve"> i elektronické verzi bude předložena </w:t>
      </w:r>
      <w:r w:rsidR="003B0361" w:rsidRPr="00031344">
        <w:rPr>
          <w:rFonts w:ascii="Times New Roman" w:hAnsi="Times New Roman"/>
          <w:color w:val="auto"/>
        </w:rPr>
        <w:t>po stanoveném termínu</w:t>
      </w:r>
    </w:p>
    <w:p w:rsidR="00553896"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žádost v </w:t>
      </w:r>
      <w:r w:rsidR="0034526D">
        <w:rPr>
          <w:rFonts w:ascii="Times New Roman" w:hAnsi="Times New Roman"/>
          <w:color w:val="auto"/>
        </w:rPr>
        <w:t>elektronické</w:t>
      </w:r>
      <w:r w:rsidR="0034526D" w:rsidRPr="00031344">
        <w:rPr>
          <w:rFonts w:ascii="Times New Roman" w:hAnsi="Times New Roman"/>
          <w:color w:val="auto"/>
        </w:rPr>
        <w:t xml:space="preserve"> </w:t>
      </w:r>
      <w:r w:rsidRPr="00031344">
        <w:rPr>
          <w:rFonts w:ascii="Times New Roman" w:hAnsi="Times New Roman"/>
          <w:color w:val="auto"/>
        </w:rPr>
        <w:t xml:space="preserve">verzi </w:t>
      </w:r>
      <w:r w:rsidR="003B0361" w:rsidRPr="00031344">
        <w:rPr>
          <w:rFonts w:ascii="Times New Roman" w:hAnsi="Times New Roman"/>
          <w:color w:val="auto"/>
        </w:rPr>
        <w:t>neo</w:t>
      </w:r>
      <w:r w:rsidRPr="00031344">
        <w:rPr>
          <w:rFonts w:ascii="Times New Roman" w:hAnsi="Times New Roman"/>
          <w:color w:val="auto"/>
        </w:rPr>
        <w:t>dpovídá žádosti v </w:t>
      </w:r>
      <w:r w:rsidR="0034526D">
        <w:rPr>
          <w:rFonts w:ascii="Times New Roman" w:hAnsi="Times New Roman"/>
          <w:color w:val="auto"/>
        </w:rPr>
        <w:t>tištěné</w:t>
      </w:r>
      <w:r w:rsidR="0034526D" w:rsidRPr="00031344">
        <w:rPr>
          <w:rFonts w:ascii="Times New Roman" w:hAnsi="Times New Roman"/>
          <w:color w:val="auto"/>
        </w:rPr>
        <w:t xml:space="preserve"> </w:t>
      </w:r>
      <w:r w:rsidRPr="00031344">
        <w:rPr>
          <w:rFonts w:ascii="Times New Roman" w:hAnsi="Times New Roman"/>
          <w:color w:val="auto"/>
        </w:rPr>
        <w:t>verzi</w:t>
      </w:r>
      <w:r w:rsidR="00195FD8" w:rsidRPr="00031344">
        <w:rPr>
          <w:rFonts w:ascii="Times New Roman" w:hAnsi="Times New Roman"/>
          <w:color w:val="auto"/>
        </w:rPr>
        <w:t xml:space="preserve"> </w:t>
      </w:r>
      <w:r w:rsidR="0034526D">
        <w:rPr>
          <w:rFonts w:ascii="Times New Roman" w:hAnsi="Times New Roman"/>
          <w:color w:val="auto"/>
        </w:rPr>
        <w:t>(platí u dokumentů, které jsou v tištěné verzi vyžadovány)</w:t>
      </w:r>
    </w:p>
    <w:p w:rsidR="00D53E85"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projekt</w:t>
      </w:r>
      <w:r w:rsidR="008974CD" w:rsidRPr="00031344">
        <w:rPr>
          <w:rFonts w:ascii="Times New Roman" w:hAnsi="Times New Roman"/>
          <w:color w:val="auto"/>
        </w:rPr>
        <w:t xml:space="preserve"> </w:t>
      </w:r>
      <w:r w:rsidR="003B0361" w:rsidRPr="00031344">
        <w:rPr>
          <w:rFonts w:ascii="Times New Roman" w:hAnsi="Times New Roman"/>
          <w:color w:val="auto"/>
        </w:rPr>
        <w:t>ne</w:t>
      </w:r>
      <w:r w:rsidRPr="00031344">
        <w:rPr>
          <w:rFonts w:ascii="Times New Roman" w:hAnsi="Times New Roman"/>
          <w:color w:val="auto"/>
        </w:rPr>
        <w:t xml:space="preserve">odpovídá programu (1-4), do kterého byl </w:t>
      </w:r>
      <w:r w:rsidR="003B0361" w:rsidRPr="00031344">
        <w:rPr>
          <w:rFonts w:ascii="Times New Roman" w:hAnsi="Times New Roman"/>
          <w:color w:val="auto"/>
        </w:rPr>
        <w:t>podán</w:t>
      </w:r>
    </w:p>
    <w:p w:rsidR="00082ECA" w:rsidRPr="00031344" w:rsidRDefault="00AC63B3"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organizace nesplňuje podmínku právní formy</w:t>
      </w:r>
    </w:p>
    <w:p w:rsidR="005F2B9D" w:rsidRPr="00031344" w:rsidRDefault="005F2B9D"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organizace nemá </w:t>
      </w:r>
      <w:r w:rsidR="00173554" w:rsidRPr="00031344">
        <w:rPr>
          <w:rFonts w:ascii="Times New Roman" w:hAnsi="Times New Roman"/>
          <w:color w:val="auto"/>
        </w:rPr>
        <w:t>ve svých zřizovacích dokumentech zakotvenu práci s dětmi a mládeží jako jednu ze stěžejních činností</w:t>
      </w:r>
    </w:p>
    <w:p w:rsidR="003B0361" w:rsidRPr="00031344" w:rsidRDefault="003B0361"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tištěná verze žádosti bude zaslána na nesprávnou adresu</w:t>
      </w:r>
    </w:p>
    <w:p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tištěná verze žádosti nebude opatřena podpisem statutárního </w:t>
      </w:r>
      <w:r w:rsidR="00553896" w:rsidRPr="00031344">
        <w:rPr>
          <w:rFonts w:ascii="Times New Roman" w:hAnsi="Times New Roman"/>
          <w:color w:val="auto"/>
        </w:rPr>
        <w:t>orgánu</w:t>
      </w:r>
    </w:p>
    <w:p w:rsidR="00D53E85" w:rsidRPr="00031344" w:rsidRDefault="003B0361"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tištěná verze žádosti </w:t>
      </w:r>
      <w:r w:rsidR="00195FD8" w:rsidRPr="00031344">
        <w:rPr>
          <w:rFonts w:ascii="Times New Roman" w:hAnsi="Times New Roman"/>
          <w:color w:val="auto"/>
        </w:rPr>
        <w:t xml:space="preserve">je neúplná nebo </w:t>
      </w:r>
      <w:r w:rsidRPr="00031344">
        <w:rPr>
          <w:rFonts w:ascii="Times New Roman" w:hAnsi="Times New Roman"/>
          <w:color w:val="auto"/>
        </w:rPr>
        <w:t xml:space="preserve">neobsahuje </w:t>
      </w:r>
      <w:r w:rsidR="00195FD8" w:rsidRPr="00031344">
        <w:rPr>
          <w:rFonts w:ascii="Times New Roman" w:hAnsi="Times New Roman"/>
          <w:color w:val="auto"/>
        </w:rPr>
        <w:t xml:space="preserve">přílohu, kterou je </w:t>
      </w:r>
      <w:r w:rsidRPr="00031344">
        <w:rPr>
          <w:rFonts w:ascii="Times New Roman" w:hAnsi="Times New Roman"/>
          <w:color w:val="auto"/>
        </w:rPr>
        <w:t xml:space="preserve">rozpočet členěný dle </w:t>
      </w:r>
      <w:r w:rsidR="00195FD8" w:rsidRPr="00031344">
        <w:rPr>
          <w:rFonts w:ascii="Times New Roman" w:hAnsi="Times New Roman"/>
          <w:color w:val="auto"/>
        </w:rPr>
        <w:t xml:space="preserve">aktivit </w:t>
      </w:r>
      <w:r w:rsidRPr="00031344">
        <w:rPr>
          <w:rFonts w:ascii="Times New Roman" w:hAnsi="Times New Roman"/>
          <w:color w:val="auto"/>
        </w:rPr>
        <w:t xml:space="preserve"> </w:t>
      </w:r>
    </w:p>
    <w:p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žádost </w:t>
      </w:r>
      <w:r w:rsidR="00AC63B3" w:rsidRPr="00031344">
        <w:rPr>
          <w:rFonts w:ascii="Times New Roman" w:hAnsi="Times New Roman"/>
          <w:color w:val="auto"/>
        </w:rPr>
        <w:t>podává pobočný spolek</w:t>
      </w:r>
    </w:p>
    <w:p w:rsidR="00195FD8"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nová organizace nesplňuje podmínku1-leté činnosti a střešní organizace podmínku </w:t>
      </w:r>
      <w:r w:rsidR="00B03390" w:rsidRPr="00031344">
        <w:rPr>
          <w:rFonts w:ascii="Times New Roman" w:hAnsi="Times New Roman"/>
          <w:color w:val="auto"/>
        </w:rPr>
        <w:br/>
      </w:r>
      <w:r w:rsidRPr="00031344">
        <w:rPr>
          <w:rFonts w:ascii="Times New Roman" w:hAnsi="Times New Roman"/>
          <w:color w:val="auto"/>
        </w:rPr>
        <w:t>3 – leté činnosti před podáním žádosti</w:t>
      </w:r>
    </w:p>
    <w:p w:rsidR="00CC5947" w:rsidRPr="00031344" w:rsidRDefault="00B234AD" w:rsidP="00E51250">
      <w:pPr>
        <w:pStyle w:val="Odstavecseseznamem"/>
        <w:numPr>
          <w:ilvl w:val="0"/>
          <w:numId w:val="16"/>
        </w:numPr>
        <w:tabs>
          <w:tab w:val="left" w:pos="720"/>
        </w:tabs>
        <w:suppressAutoHyphens/>
        <w:jc w:val="both"/>
        <w:rPr>
          <w:rFonts w:ascii="Times New Roman" w:hAnsi="Times New Roman"/>
          <w:color w:val="auto"/>
        </w:rPr>
      </w:pPr>
      <w:r>
        <w:rPr>
          <w:rFonts w:ascii="Times New Roman" w:hAnsi="Times New Roman"/>
          <w:color w:val="auto"/>
        </w:rPr>
        <w:t xml:space="preserve">organizace nedodrží </w:t>
      </w:r>
      <w:r w:rsidR="00CC5947">
        <w:rPr>
          <w:rFonts w:ascii="Times New Roman" w:hAnsi="Times New Roman"/>
          <w:color w:val="auto"/>
        </w:rPr>
        <w:t>finanční limit</w:t>
      </w:r>
      <w:r>
        <w:rPr>
          <w:rFonts w:ascii="Times New Roman" w:hAnsi="Times New Roman"/>
          <w:color w:val="auto"/>
        </w:rPr>
        <w:t xml:space="preserve">y </w:t>
      </w:r>
      <w:r w:rsidR="00CC5947">
        <w:rPr>
          <w:rFonts w:ascii="Times New Roman" w:hAnsi="Times New Roman"/>
          <w:color w:val="auto"/>
        </w:rPr>
        <w:t xml:space="preserve">žádosti </w:t>
      </w:r>
      <w:r>
        <w:rPr>
          <w:rFonts w:ascii="Times New Roman" w:hAnsi="Times New Roman"/>
          <w:color w:val="auto"/>
        </w:rPr>
        <w:t>(</w:t>
      </w:r>
      <w:r w:rsidR="00CC5947">
        <w:rPr>
          <w:rFonts w:ascii="Times New Roman" w:hAnsi="Times New Roman"/>
          <w:color w:val="auto"/>
        </w:rPr>
        <w:t>v programu č. 4</w:t>
      </w:r>
      <w:r>
        <w:rPr>
          <w:rFonts w:ascii="Times New Roman" w:hAnsi="Times New Roman"/>
          <w:color w:val="auto"/>
        </w:rPr>
        <w:t>)</w:t>
      </w:r>
    </w:p>
    <w:p w:rsidR="00D53E85" w:rsidRPr="009B0AFC" w:rsidRDefault="00D53E85" w:rsidP="009B0AFC">
      <w:pPr>
        <w:tabs>
          <w:tab w:val="left" w:pos="720"/>
        </w:tabs>
        <w:suppressAutoHyphens/>
        <w:jc w:val="both"/>
        <w:rPr>
          <w:rFonts w:ascii="Times New Roman" w:hAnsi="Times New Roman"/>
          <w:color w:val="auto"/>
        </w:rPr>
      </w:pPr>
    </w:p>
    <w:p w:rsidR="000C1303" w:rsidRDefault="000C1303" w:rsidP="000C1303">
      <w:pPr>
        <w:tabs>
          <w:tab w:val="left" w:pos="720"/>
        </w:tabs>
        <w:suppressAutoHyphens/>
        <w:jc w:val="both"/>
        <w:rPr>
          <w:rFonts w:ascii="Times New Roman" w:hAnsi="Times New Roman"/>
          <w:color w:val="auto"/>
        </w:rPr>
      </w:pPr>
      <w:r>
        <w:rPr>
          <w:rFonts w:ascii="Times New Roman" w:hAnsi="Times New Roman"/>
          <w:color w:val="auto"/>
        </w:rPr>
        <w:lastRenderedPageBreak/>
        <w:t xml:space="preserve">Projekt bude navrácen </w:t>
      </w:r>
      <w:r w:rsidRPr="00B658F0">
        <w:rPr>
          <w:rFonts w:ascii="Times New Roman" w:hAnsi="Times New Roman"/>
          <w:color w:val="auto"/>
        </w:rPr>
        <w:t>žadateli k</w:t>
      </w:r>
      <w:r w:rsidR="00815171">
        <w:rPr>
          <w:rFonts w:ascii="Times New Roman" w:hAnsi="Times New Roman"/>
          <w:color w:val="auto"/>
        </w:rPr>
        <w:t> </w:t>
      </w:r>
      <w:r w:rsidRPr="00B658F0">
        <w:rPr>
          <w:rFonts w:ascii="Times New Roman" w:hAnsi="Times New Roman"/>
          <w:color w:val="auto"/>
        </w:rPr>
        <w:t>doplnění</w:t>
      </w:r>
      <w:r w:rsidR="00815171">
        <w:rPr>
          <w:rFonts w:ascii="Times New Roman" w:hAnsi="Times New Roman"/>
          <w:color w:val="auto"/>
        </w:rPr>
        <w:t xml:space="preserve"> v případě, že elektronická verze žádosti neobsahuje všechny požadované přílohy nebo jsou některé z nich neaktuální</w:t>
      </w:r>
      <w:r w:rsidR="00C1673F">
        <w:rPr>
          <w:rFonts w:ascii="Times New Roman" w:hAnsi="Times New Roman"/>
          <w:color w:val="auto"/>
        </w:rPr>
        <w:t xml:space="preserve"> (týká se pouze příloh, které jsou nahrávány do profilu organizace, nikoliv k projektu)</w:t>
      </w:r>
      <w:r w:rsidR="00815171">
        <w:rPr>
          <w:rFonts w:ascii="Times New Roman" w:hAnsi="Times New Roman"/>
          <w:color w:val="auto"/>
        </w:rPr>
        <w:t>.</w:t>
      </w:r>
      <w:r w:rsidR="009B0AFC" w:rsidRPr="009B0AFC">
        <w:rPr>
          <w:rFonts w:ascii="Times New Roman" w:hAnsi="Times New Roman"/>
          <w:color w:val="auto"/>
        </w:rPr>
        <w:t xml:space="preserve"> </w:t>
      </w:r>
      <w:r w:rsidR="009B0AFC">
        <w:rPr>
          <w:rFonts w:ascii="Times New Roman" w:hAnsi="Times New Roman"/>
          <w:color w:val="auto"/>
        </w:rPr>
        <w:t>V tomto případě má žadatel n</w:t>
      </w:r>
      <w:r w:rsidR="009B0AFC" w:rsidRPr="009B0AFC">
        <w:rPr>
          <w:rFonts w:ascii="Times New Roman" w:hAnsi="Times New Roman"/>
          <w:color w:val="auto"/>
        </w:rPr>
        <w:t xml:space="preserve">a úpravu žádosti </w:t>
      </w:r>
      <w:r w:rsidR="00060790">
        <w:rPr>
          <w:rFonts w:ascii="Times New Roman" w:hAnsi="Times New Roman"/>
          <w:color w:val="auto"/>
        </w:rPr>
        <w:t xml:space="preserve">pět kalendářních dní </w:t>
      </w:r>
      <w:r w:rsidR="009B0AFC" w:rsidRPr="009B0AFC">
        <w:rPr>
          <w:rFonts w:ascii="Times New Roman" w:hAnsi="Times New Roman"/>
          <w:color w:val="auto"/>
        </w:rPr>
        <w:t xml:space="preserve">ode dne, kdy mu byla e-mailem </w:t>
      </w:r>
      <w:r w:rsidR="00854BAB" w:rsidRPr="00AD654A">
        <w:rPr>
          <w:rFonts w:ascii="Times New Roman" w:hAnsi="Times New Roman"/>
          <w:color w:val="auto"/>
        </w:rPr>
        <w:t>(na adresu uvedenou v </w:t>
      </w:r>
      <w:r w:rsidR="00D924DF" w:rsidRPr="00447ECE">
        <w:rPr>
          <w:rFonts w:ascii="Times New Roman" w:hAnsi="Times New Roman"/>
          <w:color w:val="auto"/>
        </w:rPr>
        <w:t>I</w:t>
      </w:r>
      <w:r w:rsidR="00D924DF">
        <w:rPr>
          <w:rFonts w:ascii="Times New Roman" w:hAnsi="Times New Roman"/>
          <w:color w:val="auto"/>
        </w:rPr>
        <w:t>SPROM</w:t>
      </w:r>
      <w:r w:rsidR="00854BAB" w:rsidRPr="00AD654A">
        <w:rPr>
          <w:rFonts w:ascii="Times New Roman" w:hAnsi="Times New Roman"/>
          <w:color w:val="auto"/>
        </w:rPr>
        <w:t xml:space="preserve">) </w:t>
      </w:r>
      <w:r w:rsidR="009B0AFC" w:rsidRPr="009B0AFC">
        <w:rPr>
          <w:rFonts w:ascii="Times New Roman" w:hAnsi="Times New Roman"/>
          <w:color w:val="auto"/>
        </w:rPr>
        <w:t>zaslána výzva k nápravě. Pokud v tomto termínu žadatel neupraví svou žádost, je projekt definitivně vyřazen.</w:t>
      </w:r>
    </w:p>
    <w:p w:rsidR="00815171" w:rsidRDefault="00815171" w:rsidP="000C1303">
      <w:pPr>
        <w:tabs>
          <w:tab w:val="left" w:pos="720"/>
        </w:tabs>
        <w:suppressAutoHyphens/>
        <w:jc w:val="both"/>
        <w:rPr>
          <w:rFonts w:ascii="Times New Roman" w:hAnsi="Times New Roman"/>
          <w:color w:val="auto"/>
        </w:rPr>
      </w:pPr>
    </w:p>
    <w:p w:rsidR="002E6A61" w:rsidRPr="00815171" w:rsidRDefault="009B0AFC" w:rsidP="008974CD">
      <w:pPr>
        <w:tabs>
          <w:tab w:val="left" w:pos="720"/>
        </w:tabs>
        <w:suppressAutoHyphens/>
        <w:jc w:val="both"/>
        <w:rPr>
          <w:rFonts w:ascii="Times New Roman" w:hAnsi="Times New Roman"/>
          <w:color w:val="auto"/>
        </w:rPr>
      </w:pPr>
      <w:r>
        <w:rPr>
          <w:rFonts w:ascii="Times New Roman" w:hAnsi="Times New Roman"/>
          <w:color w:val="auto"/>
        </w:rPr>
        <w:t>Pokud žadatel</w:t>
      </w:r>
      <w:r w:rsidR="00815171">
        <w:rPr>
          <w:rFonts w:ascii="Times New Roman" w:hAnsi="Times New Roman"/>
          <w:color w:val="auto"/>
        </w:rPr>
        <w:t xml:space="preserve"> </w:t>
      </w:r>
      <w:r w:rsidR="002E6A61" w:rsidRPr="00815171">
        <w:rPr>
          <w:rFonts w:ascii="Times New Roman" w:hAnsi="Times New Roman"/>
          <w:color w:val="auto"/>
        </w:rPr>
        <w:t>zašle žádost o dotaci (uzavřenou v</w:t>
      </w:r>
      <w:r w:rsidR="000C1303" w:rsidRPr="00815171">
        <w:rPr>
          <w:rFonts w:ascii="Times New Roman" w:hAnsi="Times New Roman"/>
          <w:color w:val="auto"/>
        </w:rPr>
        <w:t> </w:t>
      </w:r>
      <w:r w:rsidR="00D924DF" w:rsidRPr="00447ECE">
        <w:rPr>
          <w:rFonts w:ascii="Times New Roman" w:hAnsi="Times New Roman"/>
          <w:color w:val="auto"/>
        </w:rPr>
        <w:t>I</w:t>
      </w:r>
      <w:r w:rsidR="00D924DF">
        <w:rPr>
          <w:rFonts w:ascii="Times New Roman" w:hAnsi="Times New Roman"/>
          <w:color w:val="auto"/>
        </w:rPr>
        <w:t>SPROM</w:t>
      </w:r>
      <w:r w:rsidR="000C1303" w:rsidRPr="00815171">
        <w:rPr>
          <w:rFonts w:ascii="Times New Roman" w:hAnsi="Times New Roman"/>
          <w:color w:val="auto"/>
        </w:rPr>
        <w:t>)</w:t>
      </w:r>
      <w:r w:rsidR="002E6A61" w:rsidRPr="00815171">
        <w:rPr>
          <w:rFonts w:ascii="Times New Roman" w:hAnsi="Times New Roman"/>
          <w:color w:val="auto"/>
        </w:rPr>
        <w:t xml:space="preserve"> v tištěné podobě </w:t>
      </w:r>
      <w:r w:rsidR="000C1303" w:rsidRPr="00815171">
        <w:rPr>
          <w:rFonts w:ascii="Times New Roman" w:hAnsi="Times New Roman"/>
          <w:color w:val="auto"/>
        </w:rPr>
        <w:t xml:space="preserve">na </w:t>
      </w:r>
      <w:r w:rsidR="002E6A61" w:rsidRPr="00815171">
        <w:rPr>
          <w:rFonts w:ascii="Times New Roman" w:hAnsi="Times New Roman"/>
          <w:color w:val="auto"/>
        </w:rPr>
        <w:t xml:space="preserve">NIDV do </w:t>
      </w:r>
      <w:r w:rsidR="0005655D">
        <w:rPr>
          <w:rFonts w:ascii="Times New Roman" w:hAnsi="Times New Roman"/>
          <w:color w:val="auto"/>
        </w:rPr>
        <w:br/>
      </w:r>
      <w:r w:rsidR="002E6A61" w:rsidRPr="00815171">
        <w:rPr>
          <w:rFonts w:ascii="Times New Roman" w:hAnsi="Times New Roman"/>
          <w:color w:val="auto"/>
        </w:rPr>
        <w:t xml:space="preserve">8 dnů před stanoveným termínem pro podání žádostí, NIDV provede formální kontrolu </w:t>
      </w:r>
      <w:r w:rsidR="00AF0F08">
        <w:rPr>
          <w:rFonts w:ascii="Times New Roman" w:hAnsi="Times New Roman"/>
          <w:color w:val="auto"/>
        </w:rPr>
        <w:br/>
      </w:r>
      <w:r w:rsidR="002E6A61" w:rsidRPr="00815171">
        <w:rPr>
          <w:rFonts w:ascii="Times New Roman" w:hAnsi="Times New Roman"/>
          <w:color w:val="auto"/>
        </w:rPr>
        <w:t>a v případě formálních chyb</w:t>
      </w:r>
      <w:r w:rsidR="00815171" w:rsidRPr="00815171">
        <w:rPr>
          <w:rFonts w:ascii="Times New Roman" w:hAnsi="Times New Roman"/>
          <w:color w:val="auto"/>
        </w:rPr>
        <w:t xml:space="preserve"> popsaných výše</w:t>
      </w:r>
      <w:r w:rsidR="002E6A61" w:rsidRPr="00815171">
        <w:rPr>
          <w:rFonts w:ascii="Times New Roman" w:hAnsi="Times New Roman"/>
          <w:color w:val="auto"/>
        </w:rPr>
        <w:t xml:space="preserve"> upozorní</w:t>
      </w:r>
      <w:r w:rsidR="00815171" w:rsidRPr="00815171">
        <w:rPr>
          <w:rFonts w:ascii="Times New Roman" w:hAnsi="Times New Roman"/>
          <w:color w:val="auto"/>
        </w:rPr>
        <w:t xml:space="preserve"> </w:t>
      </w:r>
      <w:r w:rsidR="002E6A61" w:rsidRPr="00815171">
        <w:rPr>
          <w:rFonts w:ascii="Times New Roman" w:hAnsi="Times New Roman"/>
          <w:color w:val="auto"/>
        </w:rPr>
        <w:t>NNO</w:t>
      </w:r>
      <w:r w:rsidR="00745FB4">
        <w:rPr>
          <w:rFonts w:ascii="Times New Roman" w:hAnsi="Times New Roman"/>
          <w:color w:val="auto"/>
        </w:rPr>
        <w:t xml:space="preserve"> </w:t>
      </w:r>
      <w:r w:rsidR="002E6A61" w:rsidRPr="00815171">
        <w:rPr>
          <w:rFonts w:ascii="Times New Roman" w:hAnsi="Times New Roman"/>
          <w:color w:val="auto"/>
        </w:rPr>
        <w:t xml:space="preserve">e-mailem, popř. telefonicky </w:t>
      </w:r>
      <w:r w:rsidR="00AF0F08">
        <w:rPr>
          <w:rFonts w:ascii="Times New Roman" w:hAnsi="Times New Roman"/>
          <w:color w:val="auto"/>
        </w:rPr>
        <w:br/>
      </w:r>
      <w:r w:rsidR="002E6A61" w:rsidRPr="00815171">
        <w:rPr>
          <w:rFonts w:ascii="Times New Roman" w:hAnsi="Times New Roman"/>
          <w:color w:val="auto"/>
        </w:rPr>
        <w:t xml:space="preserve">a požádá o doplnění. </w:t>
      </w:r>
    </w:p>
    <w:p w:rsidR="0035017F" w:rsidRDefault="0035017F" w:rsidP="0035017F">
      <w:pPr>
        <w:jc w:val="both"/>
        <w:rPr>
          <w:rFonts w:ascii="Times New Roman" w:hAnsi="Times New Roman"/>
          <w:color w:val="auto"/>
        </w:rPr>
      </w:pPr>
    </w:p>
    <w:p w:rsidR="00D53E85" w:rsidRDefault="0035017F" w:rsidP="004B7D8E">
      <w:pPr>
        <w:pStyle w:val="Nadpis1"/>
        <w:numPr>
          <w:ilvl w:val="0"/>
          <w:numId w:val="53"/>
        </w:numPr>
      </w:pPr>
      <w:bookmarkStart w:id="53" w:name="_Toc485641528"/>
      <w:bookmarkStart w:id="54" w:name="_Toc485641872"/>
      <w:bookmarkStart w:id="55" w:name="_Toc485641927"/>
      <w:bookmarkStart w:id="56" w:name="_Toc485641985"/>
      <w:bookmarkStart w:id="57" w:name="_Toc485643031"/>
      <w:bookmarkStart w:id="58" w:name="_Toc485643608"/>
      <w:bookmarkStart w:id="59" w:name="_Toc390076785"/>
      <w:bookmarkStart w:id="60" w:name="_Toc422920420"/>
      <w:bookmarkStart w:id="61" w:name="_Toc490730009"/>
      <w:bookmarkEnd w:id="53"/>
      <w:bookmarkEnd w:id="54"/>
      <w:bookmarkEnd w:id="55"/>
      <w:bookmarkEnd w:id="56"/>
      <w:bookmarkEnd w:id="57"/>
      <w:bookmarkEnd w:id="58"/>
      <w:r w:rsidRPr="00E820B3">
        <w:t>Účel použití a pravidla použití dotac</w:t>
      </w:r>
      <w:r w:rsidR="003D0617">
        <w:t>e</w:t>
      </w:r>
      <w:bookmarkEnd w:id="59"/>
      <w:bookmarkEnd w:id="60"/>
      <w:bookmarkEnd w:id="61"/>
    </w:p>
    <w:p w:rsidR="00CC5947" w:rsidRDefault="00CC5947" w:rsidP="00AD654A">
      <w:pPr>
        <w:pStyle w:val="Zkladntext21"/>
        <w:widowControl/>
        <w:tabs>
          <w:tab w:val="left" w:pos="0"/>
        </w:tabs>
        <w:rPr>
          <w:rFonts w:ascii="Times New Roman" w:hAnsi="Times New Roman"/>
          <w:b/>
          <w:color w:val="000000" w:themeColor="text1"/>
        </w:rPr>
      </w:pPr>
    </w:p>
    <w:p w:rsidR="00CC5947" w:rsidRDefault="00A12CC6" w:rsidP="00AD654A">
      <w:pPr>
        <w:pStyle w:val="Zkladntext21"/>
        <w:widowControl/>
        <w:tabs>
          <w:tab w:val="left" w:pos="0"/>
        </w:tabs>
        <w:rPr>
          <w:rFonts w:ascii="Times New Roman" w:hAnsi="Times New Roman"/>
          <w:b/>
          <w:color w:val="000000" w:themeColor="text1"/>
        </w:rPr>
      </w:pPr>
      <w:r>
        <w:rPr>
          <w:rFonts w:ascii="Times New Roman" w:hAnsi="Times New Roman"/>
          <w:b/>
          <w:color w:val="000000" w:themeColor="text1"/>
        </w:rPr>
        <w:t xml:space="preserve">Příjemce dotace je povinen splnit účel dotace uvedený v žádosti, resp. na </w:t>
      </w:r>
      <w:r w:rsidR="00B234AD">
        <w:rPr>
          <w:rFonts w:ascii="Times New Roman" w:hAnsi="Times New Roman"/>
          <w:b/>
          <w:color w:val="000000" w:themeColor="text1"/>
        </w:rPr>
        <w:t>Ro</w:t>
      </w:r>
      <w:r>
        <w:rPr>
          <w:rFonts w:ascii="Times New Roman" w:hAnsi="Times New Roman"/>
          <w:b/>
          <w:color w:val="000000" w:themeColor="text1"/>
        </w:rPr>
        <w:t>zhodnutí, a to ve stanovené lhůtě. Účel, na který byla dotace poskytnuta, nelze měnit.</w:t>
      </w:r>
    </w:p>
    <w:p w:rsidR="00745FB4" w:rsidRDefault="00C272A6" w:rsidP="00AD654A">
      <w:pPr>
        <w:pStyle w:val="Zkladntext21"/>
        <w:widowControl/>
        <w:tabs>
          <w:tab w:val="left" w:pos="0"/>
        </w:tabs>
        <w:rPr>
          <w:rFonts w:ascii="Times New Roman" w:hAnsi="Times New Roman"/>
        </w:rPr>
      </w:pPr>
      <w:r w:rsidRPr="00C272A6">
        <w:rPr>
          <w:rFonts w:ascii="Times New Roman" w:hAnsi="Times New Roman"/>
          <w:b/>
          <w:color w:val="000000" w:themeColor="text1"/>
        </w:rPr>
        <w:t xml:space="preserve">Dotace může být </w:t>
      </w:r>
      <w:r>
        <w:rPr>
          <w:rFonts w:ascii="Times New Roman" w:hAnsi="Times New Roman"/>
          <w:b/>
          <w:color w:val="000000" w:themeColor="text1"/>
        </w:rPr>
        <w:t>v souladu se Zásadami</w:t>
      </w:r>
      <w:r w:rsidR="000F4D5F">
        <w:rPr>
          <w:rFonts w:ascii="Times New Roman" w:hAnsi="Times New Roman"/>
          <w:b/>
          <w:color w:val="000000" w:themeColor="text1"/>
        </w:rPr>
        <w:t xml:space="preserve"> vlády </w:t>
      </w:r>
      <w:r w:rsidRPr="00C272A6">
        <w:rPr>
          <w:rFonts w:ascii="Times New Roman" w:hAnsi="Times New Roman"/>
          <w:b/>
          <w:color w:val="000000" w:themeColor="text1"/>
        </w:rPr>
        <w:t>poskytnuta až do výše 70</w:t>
      </w:r>
      <w:r w:rsidR="003067BA">
        <w:rPr>
          <w:rFonts w:ascii="Times New Roman" w:hAnsi="Times New Roman"/>
          <w:b/>
          <w:color w:val="000000" w:themeColor="text1"/>
        </w:rPr>
        <w:t xml:space="preserve"> </w:t>
      </w:r>
      <w:r w:rsidRPr="00C272A6">
        <w:rPr>
          <w:rFonts w:ascii="Times New Roman" w:hAnsi="Times New Roman"/>
          <w:b/>
          <w:color w:val="000000" w:themeColor="text1"/>
        </w:rPr>
        <w:t>% celkových nákladů projektu uvedených v</w:t>
      </w:r>
      <w:r w:rsidR="00AE211B">
        <w:rPr>
          <w:rFonts w:ascii="Times New Roman" w:hAnsi="Times New Roman"/>
          <w:b/>
          <w:color w:val="000000" w:themeColor="text1"/>
        </w:rPr>
        <w:t> </w:t>
      </w:r>
      <w:r w:rsidRPr="00C272A6">
        <w:rPr>
          <w:rFonts w:ascii="Times New Roman" w:hAnsi="Times New Roman"/>
          <w:b/>
          <w:color w:val="000000" w:themeColor="text1"/>
        </w:rPr>
        <w:t>žádosti</w:t>
      </w:r>
      <w:r w:rsidR="00AE211B">
        <w:rPr>
          <w:rStyle w:val="Znakapoznpodarou"/>
          <w:rFonts w:ascii="Times New Roman" w:hAnsi="Times New Roman"/>
          <w:b/>
          <w:color w:val="000000" w:themeColor="text1"/>
        </w:rPr>
        <w:footnoteReference w:id="4"/>
      </w:r>
      <w:r w:rsidRPr="00C272A6">
        <w:rPr>
          <w:rFonts w:ascii="Times New Roman" w:hAnsi="Times New Roman"/>
          <w:b/>
          <w:color w:val="000000" w:themeColor="text1"/>
        </w:rPr>
        <w:t xml:space="preserve">. </w:t>
      </w:r>
      <w:r w:rsidR="006D68D3" w:rsidRPr="00C272A6">
        <w:rPr>
          <w:rFonts w:ascii="Times New Roman" w:hAnsi="Times New Roman"/>
        </w:rPr>
        <w:t xml:space="preserve">Projekt může být spolufinancován z obecních a krajských rozpočtů, </w:t>
      </w:r>
      <w:r w:rsidR="0005655D" w:rsidRPr="00C272A6">
        <w:rPr>
          <w:rFonts w:ascii="Times New Roman" w:hAnsi="Times New Roman"/>
        </w:rPr>
        <w:t xml:space="preserve">příp. </w:t>
      </w:r>
      <w:r w:rsidR="006D68D3" w:rsidRPr="00C272A6">
        <w:rPr>
          <w:rFonts w:ascii="Times New Roman" w:hAnsi="Times New Roman"/>
        </w:rPr>
        <w:t>dalších</w:t>
      </w:r>
      <w:r w:rsidR="006D68D3" w:rsidRPr="00C53ADC">
        <w:rPr>
          <w:rFonts w:ascii="Times New Roman" w:hAnsi="Times New Roman"/>
        </w:rPr>
        <w:t xml:space="preserve"> zdrojů. Pokud je financován dotacemi z různých státních zdrojů nesmí souběh těchto zdrojů činit více než 70 % </w:t>
      </w:r>
      <w:r w:rsidR="00842FFE">
        <w:rPr>
          <w:rFonts w:ascii="Times New Roman" w:hAnsi="Times New Roman"/>
        </w:rPr>
        <w:t xml:space="preserve">celkových </w:t>
      </w:r>
      <w:r w:rsidR="006D68D3" w:rsidRPr="00C53ADC">
        <w:rPr>
          <w:rFonts w:ascii="Times New Roman" w:hAnsi="Times New Roman"/>
        </w:rPr>
        <w:t xml:space="preserve">nákladů projektu. </w:t>
      </w:r>
      <w:r w:rsidR="00842FFE">
        <w:rPr>
          <w:rFonts w:ascii="Times New Roman" w:hAnsi="Times New Roman"/>
        </w:rPr>
        <w:t>Duplicitní úhrada stejných nákladů na projekt z různých zdrojů včetně zdrojů ze státního rozpočtu není dovolena.</w:t>
      </w:r>
    </w:p>
    <w:p w:rsidR="006D68D3" w:rsidRDefault="006D68D3" w:rsidP="00AD654A">
      <w:pPr>
        <w:pStyle w:val="Zkladntext21"/>
        <w:widowControl/>
        <w:tabs>
          <w:tab w:val="left" w:pos="0"/>
        </w:tabs>
        <w:rPr>
          <w:rFonts w:ascii="Times New Roman" w:hAnsi="Times New Roman"/>
        </w:rPr>
      </w:pPr>
    </w:p>
    <w:p w:rsidR="003067BA" w:rsidRDefault="003067BA" w:rsidP="00AD654A">
      <w:pPr>
        <w:pStyle w:val="Zkladntext21"/>
        <w:widowControl/>
        <w:tabs>
          <w:tab w:val="left" w:pos="0"/>
        </w:tabs>
        <w:rPr>
          <w:rFonts w:ascii="Times New Roman" w:hAnsi="Times New Roman"/>
        </w:rPr>
      </w:pPr>
    </w:p>
    <w:p w:rsidR="00031344" w:rsidRDefault="0035017F" w:rsidP="0035017F">
      <w:pPr>
        <w:tabs>
          <w:tab w:val="left" w:pos="0"/>
        </w:tabs>
        <w:jc w:val="both"/>
        <w:rPr>
          <w:rFonts w:ascii="Times New Roman" w:hAnsi="Times New Roman"/>
          <w:color w:val="auto"/>
        </w:rPr>
      </w:pPr>
      <w:r w:rsidRPr="00E820B3">
        <w:rPr>
          <w:rFonts w:ascii="Times New Roman" w:hAnsi="Times New Roman"/>
          <w:color w:val="auto"/>
        </w:rPr>
        <w:t xml:space="preserve">MŠMT poskytne dotaci na základě </w:t>
      </w:r>
      <w:r w:rsidR="005C5426">
        <w:rPr>
          <w:rFonts w:ascii="Times New Roman" w:hAnsi="Times New Roman"/>
          <w:color w:val="auto"/>
        </w:rPr>
        <w:t>R</w:t>
      </w:r>
      <w:r w:rsidR="005C5426" w:rsidRPr="00E820B3">
        <w:rPr>
          <w:rFonts w:ascii="Times New Roman" w:hAnsi="Times New Roman"/>
          <w:color w:val="auto"/>
        </w:rPr>
        <w:t xml:space="preserve">ozhodnutí </w:t>
      </w:r>
      <w:r w:rsidRPr="00E820B3">
        <w:rPr>
          <w:rFonts w:ascii="Times New Roman" w:hAnsi="Times New Roman"/>
          <w:color w:val="auto"/>
        </w:rPr>
        <w:t>podle § 14 zákona č. 218/2000 Sb</w:t>
      </w:r>
      <w:r w:rsidR="00081A2E" w:rsidRPr="00081A2E">
        <w:rPr>
          <w:rFonts w:ascii="Times New Roman" w:hAnsi="Times New Roman"/>
          <w:color w:val="auto"/>
        </w:rPr>
        <w:t>., o rozpočtových pravidlech a o změně některých souvisejících zákonů (rozpočtová pravidla), ve znění pozdějších předpisů.</w:t>
      </w:r>
      <w:r w:rsidR="00081A2E">
        <w:rPr>
          <w:rFonts w:ascii="Times New Roman" w:hAnsi="Times New Roman"/>
          <w:color w:val="auto"/>
        </w:rPr>
        <w:t xml:space="preserve"> </w:t>
      </w:r>
      <w:r w:rsidR="00842FFE">
        <w:rPr>
          <w:rFonts w:ascii="Times New Roman" w:hAnsi="Times New Roman"/>
          <w:color w:val="auto"/>
        </w:rPr>
        <w:t xml:space="preserve">Dotaci lze použít na úhradu nákladů, které prokazatelně vznikly  od 1. </w:t>
      </w:r>
      <w:r w:rsidR="0038624D">
        <w:rPr>
          <w:rFonts w:ascii="Times New Roman" w:hAnsi="Times New Roman"/>
          <w:color w:val="auto"/>
        </w:rPr>
        <w:t>l</w:t>
      </w:r>
      <w:r w:rsidR="00842FFE">
        <w:rPr>
          <w:rFonts w:ascii="Times New Roman" w:hAnsi="Times New Roman"/>
          <w:color w:val="auto"/>
        </w:rPr>
        <w:t xml:space="preserve">edna do 31. </w:t>
      </w:r>
      <w:r w:rsidR="0038624D">
        <w:rPr>
          <w:rFonts w:ascii="Times New Roman" w:hAnsi="Times New Roman"/>
          <w:color w:val="auto"/>
        </w:rPr>
        <w:t>p</w:t>
      </w:r>
      <w:r w:rsidR="00842FFE">
        <w:rPr>
          <w:rFonts w:ascii="Times New Roman" w:hAnsi="Times New Roman"/>
          <w:color w:val="auto"/>
        </w:rPr>
        <w:t>rosince roku, na který</w:t>
      </w:r>
      <w:r w:rsidR="0038624D">
        <w:rPr>
          <w:rFonts w:ascii="Times New Roman" w:hAnsi="Times New Roman"/>
          <w:color w:val="auto"/>
        </w:rPr>
        <w:t xml:space="preserve"> byla přiznána dotace. </w:t>
      </w:r>
    </w:p>
    <w:p w:rsidR="0035017F" w:rsidRDefault="0038624D" w:rsidP="0035017F">
      <w:pPr>
        <w:tabs>
          <w:tab w:val="left" w:pos="0"/>
        </w:tabs>
        <w:jc w:val="both"/>
        <w:rPr>
          <w:rFonts w:ascii="Times New Roman" w:hAnsi="Times New Roman"/>
          <w:color w:val="auto"/>
        </w:rPr>
      </w:pPr>
      <w:r>
        <w:rPr>
          <w:rFonts w:ascii="Times New Roman" w:hAnsi="Times New Roman"/>
          <w:color w:val="auto"/>
        </w:rPr>
        <w:t xml:space="preserve">Dotaci lze použít i na úhradu výdajů, které byly uskutečněny před datem vydání </w:t>
      </w:r>
      <w:r w:rsidR="005C5426">
        <w:rPr>
          <w:rFonts w:ascii="Times New Roman" w:hAnsi="Times New Roman"/>
          <w:color w:val="auto"/>
        </w:rPr>
        <w:t xml:space="preserve">Rozhodnutí </w:t>
      </w:r>
      <w:r>
        <w:rPr>
          <w:rFonts w:ascii="Times New Roman" w:hAnsi="Times New Roman"/>
          <w:color w:val="auto"/>
        </w:rPr>
        <w:t xml:space="preserve">a které prokazatelně souvisí s účelem dotace vymezeným tímto </w:t>
      </w:r>
      <w:r w:rsidR="005C5426">
        <w:rPr>
          <w:rFonts w:ascii="Times New Roman" w:hAnsi="Times New Roman"/>
          <w:color w:val="auto"/>
        </w:rPr>
        <w:t>Rozhodnutím</w:t>
      </w:r>
      <w:r>
        <w:rPr>
          <w:rFonts w:ascii="Times New Roman" w:hAnsi="Times New Roman"/>
          <w:color w:val="auto"/>
        </w:rPr>
        <w:t xml:space="preserve">. </w:t>
      </w:r>
      <w:r w:rsidR="0035017F" w:rsidRPr="00E820B3">
        <w:rPr>
          <w:rFonts w:ascii="Times New Roman" w:hAnsi="Times New Roman"/>
          <w:color w:val="auto"/>
        </w:rPr>
        <w:t>Rozhodnutí bude obsahovat další podmínky pro užití dotace. Dotace mohou být využity v souladu s obsahem projektu a na účely vymezené v rozhodnutí. Dotace se poskytuje jen na úhradu</w:t>
      </w:r>
      <w:r w:rsidR="00616B9B">
        <w:rPr>
          <w:rFonts w:ascii="Times New Roman" w:hAnsi="Times New Roman"/>
          <w:color w:val="auto"/>
        </w:rPr>
        <w:t xml:space="preserve"> </w:t>
      </w:r>
      <w:r w:rsidR="0035017F" w:rsidRPr="00E820B3">
        <w:rPr>
          <w:rFonts w:ascii="Times New Roman" w:hAnsi="Times New Roman"/>
          <w:color w:val="auto"/>
        </w:rPr>
        <w:t>nákladů</w:t>
      </w:r>
      <w:r w:rsidR="00F0253B">
        <w:rPr>
          <w:rFonts w:ascii="Times New Roman" w:hAnsi="Times New Roman"/>
          <w:color w:val="auto"/>
        </w:rPr>
        <w:t xml:space="preserve"> </w:t>
      </w:r>
      <w:r w:rsidR="0035017F" w:rsidRPr="00E820B3">
        <w:rPr>
          <w:rFonts w:ascii="Times New Roman" w:hAnsi="Times New Roman"/>
          <w:color w:val="auto"/>
        </w:rPr>
        <w:t>realizovaného projektu, což znamená, že do rozpočtu projektu nesmí být zakalkulován zisk.</w:t>
      </w:r>
      <w:r w:rsidR="003D2B18">
        <w:rPr>
          <w:rFonts w:ascii="Times New Roman" w:hAnsi="Times New Roman"/>
          <w:color w:val="auto"/>
        </w:rPr>
        <w:t xml:space="preserve"> Zisk nesmí být z dotace ani fakticky realizován.</w:t>
      </w:r>
    </w:p>
    <w:p w:rsidR="005E208D" w:rsidRDefault="005E208D" w:rsidP="0035017F">
      <w:pPr>
        <w:tabs>
          <w:tab w:val="left" w:pos="0"/>
        </w:tabs>
        <w:jc w:val="both"/>
        <w:rPr>
          <w:rFonts w:ascii="Times New Roman" w:hAnsi="Times New Roman"/>
          <w:color w:val="auto"/>
        </w:rPr>
      </w:pPr>
    </w:p>
    <w:p w:rsidR="005E208D" w:rsidRDefault="005E208D" w:rsidP="005E208D">
      <w:pPr>
        <w:tabs>
          <w:tab w:val="left" w:pos="0"/>
        </w:tabs>
        <w:jc w:val="both"/>
        <w:rPr>
          <w:rFonts w:ascii="Times New Roman" w:hAnsi="Times New Roman"/>
          <w:b/>
          <w:color w:val="auto"/>
        </w:rPr>
      </w:pPr>
      <w:r w:rsidRPr="00031344">
        <w:rPr>
          <w:rFonts w:ascii="Times New Roman" w:hAnsi="Times New Roman"/>
          <w:b/>
          <w:color w:val="auto"/>
        </w:rPr>
        <w:t>Podmínkou poskytnutí dotace na příslušný rozpočtový rok je, že žadatel podle posouzení ústředního orgánu správně, včas a úplně vyúčtuje dotace poskytnuté ústředním orgánem v předchozím roce, provede s poskytovatelem finanční vypořádání dle § 14 odst. 1</w:t>
      </w:r>
      <w:r w:rsidR="0093495B">
        <w:rPr>
          <w:rFonts w:ascii="Times New Roman" w:hAnsi="Times New Roman"/>
          <w:b/>
          <w:color w:val="auto"/>
        </w:rPr>
        <w:t>0</w:t>
      </w:r>
      <w:r w:rsidRPr="00031344">
        <w:rPr>
          <w:rFonts w:ascii="Times New Roman" w:hAnsi="Times New Roman"/>
          <w:b/>
          <w:color w:val="auto"/>
        </w:rPr>
        <w:t xml:space="preserve"> zákona č. 218/2000 Sb. a vrátí do státního rozpočtu finanční prostředky, které nebyly vyčerpány.</w:t>
      </w:r>
    </w:p>
    <w:p w:rsidR="003067BA" w:rsidRPr="00031344" w:rsidRDefault="003067BA" w:rsidP="005E208D">
      <w:pPr>
        <w:tabs>
          <w:tab w:val="left" w:pos="0"/>
        </w:tabs>
        <w:jc w:val="both"/>
        <w:rPr>
          <w:rFonts w:ascii="Times New Roman" w:hAnsi="Times New Roman"/>
          <w:b/>
          <w:color w:val="auto"/>
        </w:rPr>
      </w:pPr>
    </w:p>
    <w:p w:rsidR="0035017F" w:rsidRPr="00E820B3" w:rsidRDefault="0035017F" w:rsidP="00E51250">
      <w:pPr>
        <w:pStyle w:val="Nadpis2"/>
        <w:numPr>
          <w:ilvl w:val="0"/>
          <w:numId w:val="22"/>
        </w:numPr>
        <w:ind w:left="426" w:hanging="426"/>
      </w:pPr>
      <w:bookmarkStart w:id="62" w:name="_Toc422920421"/>
      <w:bookmarkStart w:id="63" w:name="_Toc490730010"/>
      <w:r w:rsidRPr="00E820B3">
        <w:lastRenderedPageBreak/>
        <w:t>Dotaci nelze použít na</w:t>
      </w:r>
      <w:r w:rsidR="00745FB4">
        <w:t>:</w:t>
      </w:r>
      <w:bookmarkEnd w:id="62"/>
      <w:bookmarkEnd w:id="63"/>
    </w:p>
    <w:p w:rsidR="0035017F"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 xml:space="preserve">úhradu výdajů na </w:t>
      </w:r>
      <w:r w:rsidR="00261447">
        <w:rPr>
          <w:rFonts w:ascii="Times New Roman" w:hAnsi="Times New Roman"/>
          <w:color w:val="auto"/>
        </w:rPr>
        <w:t xml:space="preserve">občerstvení </w:t>
      </w:r>
      <w:r w:rsidR="00F47C45">
        <w:rPr>
          <w:rFonts w:ascii="Times New Roman" w:hAnsi="Times New Roman"/>
          <w:color w:val="auto"/>
        </w:rPr>
        <w:t xml:space="preserve">(kromě výjimky v části VI, bod 3, písmeno g) </w:t>
      </w:r>
      <w:r w:rsidRPr="004B7D8E">
        <w:rPr>
          <w:rFonts w:ascii="Times New Roman" w:hAnsi="Times New Roman"/>
          <w:color w:val="auto"/>
        </w:rPr>
        <w:t xml:space="preserve">, </w:t>
      </w:r>
    </w:p>
    <w:p w:rsidR="00031344" w:rsidRDefault="0005655D" w:rsidP="00261447">
      <w:pPr>
        <w:numPr>
          <w:ilvl w:val="0"/>
          <w:numId w:val="3"/>
        </w:numPr>
        <w:tabs>
          <w:tab w:val="left" w:pos="360"/>
        </w:tabs>
        <w:suppressAutoHyphens/>
        <w:jc w:val="both"/>
        <w:rPr>
          <w:rFonts w:ascii="Times New Roman" w:hAnsi="Times New Roman"/>
          <w:color w:val="auto"/>
        </w:rPr>
      </w:pPr>
      <w:r w:rsidRPr="00261447">
        <w:rPr>
          <w:rFonts w:ascii="Times New Roman" w:hAnsi="Times New Roman"/>
          <w:color w:val="auto"/>
        </w:rPr>
        <w:t xml:space="preserve">úhradu výdajů na vybavení nad rámec stanovených limitů (blíže viz příloha č. </w:t>
      </w:r>
      <w:r w:rsidR="00261447" w:rsidRPr="00261447">
        <w:rPr>
          <w:rFonts w:ascii="Times New Roman" w:hAnsi="Times New Roman"/>
          <w:color w:val="auto"/>
        </w:rPr>
        <w:t>2)</w:t>
      </w:r>
    </w:p>
    <w:p w:rsidR="0035017F" w:rsidRPr="00261447" w:rsidRDefault="0035017F" w:rsidP="00261447">
      <w:pPr>
        <w:numPr>
          <w:ilvl w:val="0"/>
          <w:numId w:val="3"/>
        </w:numPr>
        <w:tabs>
          <w:tab w:val="left" w:pos="360"/>
        </w:tabs>
        <w:suppressAutoHyphens/>
        <w:jc w:val="both"/>
        <w:rPr>
          <w:rFonts w:ascii="Times New Roman" w:hAnsi="Times New Roman"/>
          <w:color w:val="auto"/>
        </w:rPr>
      </w:pPr>
      <w:r w:rsidRPr="00261447">
        <w:rPr>
          <w:rFonts w:ascii="Times New Roman" w:hAnsi="Times New Roman"/>
          <w:color w:val="auto"/>
        </w:rPr>
        <w:t>dary a ceny</w:t>
      </w:r>
      <w:r w:rsidR="00EF65F3" w:rsidRPr="00261447">
        <w:rPr>
          <w:rFonts w:ascii="Times New Roman" w:hAnsi="Times New Roman"/>
          <w:color w:val="auto"/>
        </w:rPr>
        <w:t xml:space="preserve"> (neplatí na drobné odměny pro děti v rámci pořádaných akcí)</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úhradu</w:t>
      </w:r>
      <w:r w:rsidRPr="00E820B3">
        <w:rPr>
          <w:rFonts w:ascii="Times New Roman" w:hAnsi="Times New Roman"/>
          <w:color w:val="auto"/>
        </w:rPr>
        <w:t xml:space="preserve"> pořízení investičního majetku,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w:t>
      </w:r>
      <w:r w:rsidR="000E32D2">
        <w:rPr>
          <w:rFonts w:ascii="Times New Roman" w:hAnsi="Times New Roman"/>
          <w:color w:val="auto"/>
        </w:rPr>
        <w:t> hlavního na pobočné spolky</w:t>
      </w:r>
      <w:r w:rsidRPr="00E820B3">
        <w:rPr>
          <w:rFonts w:ascii="Times New Roman" w:hAnsi="Times New Roman"/>
          <w:color w:val="auto"/>
        </w:rPr>
        <w:t>,</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rsidR="00E76B0C" w:rsidRDefault="00E76B0C" w:rsidP="00E76B0C">
      <w:pPr>
        <w:suppressAutoHyphens/>
        <w:jc w:val="both"/>
        <w:rPr>
          <w:rFonts w:ascii="Times New Roman" w:hAnsi="Times New Roman"/>
          <w:color w:val="auto"/>
        </w:rPr>
      </w:pPr>
    </w:p>
    <w:p w:rsidR="00E76B0C" w:rsidRDefault="00E76B0C" w:rsidP="00E76B0C">
      <w:pPr>
        <w:suppressAutoHyphens/>
        <w:jc w:val="both"/>
        <w:rPr>
          <w:rFonts w:ascii="Times New Roman" w:hAnsi="Times New Roman"/>
          <w:color w:val="auto"/>
        </w:rPr>
      </w:pPr>
    </w:p>
    <w:p w:rsidR="003067BA" w:rsidRPr="00E820B3" w:rsidRDefault="003067BA" w:rsidP="00E76B0C">
      <w:pPr>
        <w:suppressAutoHyphens/>
        <w:jc w:val="both"/>
        <w:rPr>
          <w:rFonts w:ascii="Times New Roman" w:hAnsi="Times New Roman"/>
          <w:color w:val="auto"/>
        </w:rPr>
      </w:pPr>
    </w:p>
    <w:p w:rsidR="005832BE" w:rsidRPr="00E820B3" w:rsidRDefault="005832BE" w:rsidP="005832BE">
      <w:pPr>
        <w:pStyle w:val="Nadpis2"/>
        <w:numPr>
          <w:ilvl w:val="0"/>
          <w:numId w:val="22"/>
        </w:numPr>
        <w:ind w:left="426" w:hanging="426"/>
      </w:pPr>
      <w:bookmarkStart w:id="64" w:name="_Toc490730011"/>
      <w:r>
        <w:t>Tábory</w:t>
      </w:r>
      <w:bookmarkEnd w:id="64"/>
    </w:p>
    <w:p w:rsidR="00B03390" w:rsidRPr="00AD4CD6" w:rsidRDefault="00B03390" w:rsidP="00FF27F0">
      <w:pPr>
        <w:pStyle w:val="Zkladntext21"/>
        <w:widowControl/>
        <w:numPr>
          <w:ilvl w:val="0"/>
          <w:numId w:val="35"/>
        </w:numPr>
        <w:rPr>
          <w:rFonts w:ascii="Times New Roman" w:hAnsi="Times New Roman"/>
        </w:rPr>
      </w:pPr>
      <w:r w:rsidRPr="00620F14">
        <w:rPr>
          <w:rFonts w:ascii="Times New Roman" w:hAnsi="Times New Roman"/>
        </w:rPr>
        <w:t xml:space="preserve">u projektů na pořádání </w:t>
      </w:r>
      <w:r w:rsidRPr="008974CD">
        <w:rPr>
          <w:rFonts w:ascii="Times New Roman" w:hAnsi="Times New Roman"/>
        </w:rPr>
        <w:t>táborů a dalších pobytových akcí</w:t>
      </w:r>
      <w:r w:rsidRPr="00620F14">
        <w:rPr>
          <w:rFonts w:ascii="Times New Roman" w:hAnsi="Times New Roman"/>
        </w:rPr>
        <w:t xml:space="preserve"> je nezbytné uvést počet </w:t>
      </w:r>
      <w:r>
        <w:rPr>
          <w:rFonts w:ascii="Times New Roman" w:hAnsi="Times New Roman"/>
        </w:rPr>
        <w:br/>
      </w:r>
      <w:r w:rsidRPr="00620F14">
        <w:rPr>
          <w:rFonts w:ascii="Times New Roman" w:hAnsi="Times New Roman"/>
        </w:rPr>
        <w:t>a</w:t>
      </w:r>
      <w:r w:rsidRPr="00AD4CD6">
        <w:rPr>
          <w:rFonts w:ascii="Times New Roman" w:hAnsi="Times New Roman"/>
        </w:rPr>
        <w:t xml:space="preserve"> délku trvání akcí a předpokládaný počet dětí, mládeže, vedoucích a ostatních dospělých účastníků,</w:t>
      </w:r>
    </w:p>
    <w:p w:rsidR="00B03390" w:rsidRPr="00AD4CD6" w:rsidRDefault="00B03390" w:rsidP="00FF27F0">
      <w:pPr>
        <w:pStyle w:val="Zkladntext21"/>
        <w:widowControl/>
        <w:numPr>
          <w:ilvl w:val="0"/>
          <w:numId w:val="35"/>
        </w:numPr>
        <w:rPr>
          <w:rFonts w:ascii="Times New Roman" w:hAnsi="Times New Roman"/>
        </w:rPr>
      </w:pPr>
      <w:r w:rsidRPr="00AD4CD6">
        <w:rPr>
          <w:rFonts w:ascii="Times New Roman" w:hAnsi="Times New Roman"/>
        </w:rPr>
        <w:t xml:space="preserve">u projektů na pořádání </w:t>
      </w:r>
      <w:r>
        <w:rPr>
          <w:rFonts w:ascii="Times New Roman" w:hAnsi="Times New Roman"/>
        </w:rPr>
        <w:t xml:space="preserve">letních </w:t>
      </w:r>
      <w:r w:rsidRPr="00AD4CD6">
        <w:rPr>
          <w:rFonts w:ascii="Times New Roman" w:hAnsi="Times New Roman"/>
        </w:rPr>
        <w:t>táborů lze poskytnuté finanční prostředky využít na pořízení a</w:t>
      </w:r>
      <w:r w:rsidRPr="00AD4CD6">
        <w:rPr>
          <w:rFonts w:ascii="Times New Roman" w:hAnsi="Times New Roman"/>
          <w:szCs w:val="24"/>
        </w:rPr>
        <w:t> </w:t>
      </w:r>
      <w:r w:rsidRPr="00AD4CD6">
        <w:rPr>
          <w:rFonts w:ascii="Times New Roman" w:hAnsi="Times New Roman"/>
        </w:rPr>
        <w:t>opravy materiálně technického vybavení tábora neinvestičního charakteru,</w:t>
      </w:r>
      <w:r w:rsidR="006F1BAC">
        <w:rPr>
          <w:rFonts w:ascii="Times New Roman" w:hAnsi="Times New Roman"/>
        </w:rPr>
        <w:t xml:space="preserve"> na ubytování, stravu apod.</w:t>
      </w:r>
      <w:r w:rsidRPr="00AD4CD6">
        <w:rPr>
          <w:rFonts w:ascii="Times New Roman" w:hAnsi="Times New Roman"/>
        </w:rPr>
        <w:t xml:space="preserve"> </w:t>
      </w:r>
      <w:r w:rsidR="006F1BAC">
        <w:rPr>
          <w:rFonts w:ascii="Times New Roman" w:hAnsi="Times New Roman"/>
        </w:rPr>
        <w:t xml:space="preserve">případně na </w:t>
      </w:r>
      <w:r w:rsidRPr="00AD4CD6">
        <w:rPr>
          <w:rFonts w:ascii="Times New Roman" w:hAnsi="Times New Roman"/>
        </w:rPr>
        <w:t>snížení nákladů na cenu tábora pro děti ze sociálně slabých rodin,</w:t>
      </w:r>
    </w:p>
    <w:p w:rsidR="00B03390" w:rsidRPr="00FA7F40" w:rsidRDefault="00B03390" w:rsidP="00FF27F0">
      <w:pPr>
        <w:pStyle w:val="Zkladntext21"/>
        <w:widowControl/>
        <w:numPr>
          <w:ilvl w:val="0"/>
          <w:numId w:val="35"/>
        </w:numPr>
        <w:rPr>
          <w:rFonts w:ascii="Times New Roman" w:hAnsi="Times New Roman"/>
        </w:rPr>
      </w:pPr>
      <w:r>
        <w:rPr>
          <w:rFonts w:ascii="Times New Roman" w:hAnsi="Times New Roman"/>
        </w:rPr>
        <w:t>p</w:t>
      </w:r>
      <w:r w:rsidRPr="00273F91">
        <w:rPr>
          <w:rFonts w:ascii="Times New Roman" w:hAnsi="Times New Roman"/>
        </w:rPr>
        <w:t xml:space="preserve">okud organizace využívá poskytnutou dotaci MŠMT nebo její část na pořádání dětských táborů, je povinna zaslat elektronicky odboru pro mládež MŠMT nejpozději </w:t>
      </w:r>
      <w:r w:rsidRPr="00FA7F40">
        <w:rPr>
          <w:rFonts w:ascii="Times New Roman" w:hAnsi="Times New Roman"/>
        </w:rPr>
        <w:t xml:space="preserve">do 15. 6. </w:t>
      </w:r>
      <w:r>
        <w:rPr>
          <w:rFonts w:ascii="Times New Roman" w:hAnsi="Times New Roman"/>
        </w:rPr>
        <w:t>p</w:t>
      </w:r>
      <w:r w:rsidRPr="00FA7F40">
        <w:rPr>
          <w:rFonts w:ascii="Times New Roman" w:hAnsi="Times New Roman"/>
        </w:rPr>
        <w:t>říslušného roku seznam všech</w:t>
      </w:r>
      <w:r>
        <w:rPr>
          <w:rFonts w:ascii="Times New Roman" w:hAnsi="Times New Roman"/>
        </w:rPr>
        <w:t xml:space="preserve"> z dotace podpořených </w:t>
      </w:r>
      <w:r w:rsidRPr="00FA7F40">
        <w:rPr>
          <w:rFonts w:ascii="Times New Roman" w:hAnsi="Times New Roman"/>
        </w:rPr>
        <w:t xml:space="preserve">táborů zpracovaný dle pokynů odboru pro mládež,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b/>
          <w:color w:val="auto"/>
        </w:rPr>
        <w:t>Na tábory</w:t>
      </w:r>
      <w:r w:rsidRPr="005F6447">
        <w:rPr>
          <w:rFonts w:ascii="Times New Roman" w:hAnsi="Times New Roman"/>
          <w:color w:val="auto"/>
        </w:rPr>
        <w:t xml:space="preserve">, konané v termínech prázdnin vyhlašovaných MŠMT nebo krajskými úřady a jejichž délka trvání je 7 až 21 dnů včetně dne příjezdu a odjezdu, lze použít finanční prostředky ve výši max. </w:t>
      </w:r>
      <w:r w:rsidRPr="005F6447">
        <w:rPr>
          <w:rFonts w:ascii="Times New Roman" w:hAnsi="Times New Roman"/>
          <w:b/>
          <w:color w:val="auto"/>
        </w:rPr>
        <w:t>80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sidRPr="005F6447">
        <w:rPr>
          <w:rFonts w:ascii="Times New Roman" w:hAnsi="Times New Roman"/>
          <w:color w:val="auto"/>
        </w:rPr>
        <w:t xml:space="preserve"> a den. </w:t>
      </w:r>
      <w:r>
        <w:rPr>
          <w:rFonts w:ascii="Times New Roman" w:hAnsi="Times New Roman"/>
          <w:color w:val="auto"/>
        </w:rPr>
        <w:t xml:space="preserve">U zimních táborů probíhajících v období od 1. 12. do 31. 3. </w:t>
      </w:r>
      <w:r w:rsidRPr="005F6447">
        <w:rPr>
          <w:rFonts w:ascii="Times New Roman" w:hAnsi="Times New Roman"/>
          <w:color w:val="auto"/>
        </w:rPr>
        <w:t xml:space="preserve">lze použít finanční prostředky ve výši max. </w:t>
      </w:r>
      <w:r w:rsidRPr="00AD654A">
        <w:rPr>
          <w:rFonts w:ascii="Times New Roman" w:hAnsi="Times New Roman"/>
          <w:b/>
          <w:color w:val="auto"/>
        </w:rPr>
        <w:t>150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Pr>
          <w:rFonts w:ascii="Times New Roman" w:hAnsi="Times New Roman"/>
          <w:color w:val="auto"/>
        </w:rPr>
        <w:t xml:space="preserve"> a den. </w:t>
      </w:r>
      <w:r w:rsidRPr="005F6447">
        <w:rPr>
          <w:rFonts w:ascii="Times New Roman" w:hAnsi="Times New Roman"/>
          <w:color w:val="auto"/>
        </w:rPr>
        <w:t xml:space="preserve">U táborů určených pro znevýhodněné děti </w:t>
      </w:r>
      <w:r w:rsidRPr="005F6447">
        <w:rPr>
          <w:rFonts w:ascii="Times New Roman" w:hAnsi="Times New Roman"/>
          <w:b/>
          <w:color w:val="auto"/>
        </w:rPr>
        <w:t>do 18 let</w:t>
      </w:r>
      <w:r w:rsidRPr="005F6447">
        <w:rPr>
          <w:rFonts w:ascii="Times New Roman" w:hAnsi="Times New Roman"/>
          <w:color w:val="auto"/>
        </w:rPr>
        <w:t xml:space="preserve"> se závažným zdravotním postižením, lze použít finanční prostředky ve výši </w:t>
      </w:r>
      <w:r w:rsidR="00031344">
        <w:rPr>
          <w:rFonts w:ascii="Times New Roman" w:hAnsi="Times New Roman"/>
          <w:color w:val="auto"/>
        </w:rPr>
        <w:br/>
      </w:r>
      <w:r w:rsidRPr="005F6447">
        <w:rPr>
          <w:rFonts w:ascii="Times New Roman" w:hAnsi="Times New Roman"/>
          <w:color w:val="auto"/>
        </w:rPr>
        <w:t xml:space="preserve">max. </w:t>
      </w:r>
      <w:r w:rsidRPr="005F6447">
        <w:rPr>
          <w:rFonts w:ascii="Times New Roman" w:hAnsi="Times New Roman"/>
          <w:b/>
          <w:color w:val="auto"/>
        </w:rPr>
        <w:t>250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a den</w:t>
      </w:r>
      <w:r>
        <w:rPr>
          <w:rFonts w:ascii="Times New Roman" w:hAnsi="Times New Roman"/>
          <w:color w:val="auto"/>
        </w:rPr>
        <w:t xml:space="preserve"> (stejný limit platí pro mládež do 26 let, pokud je držitelem průkazu ZTP)</w:t>
      </w:r>
      <w:r w:rsidRPr="005F6447">
        <w:rPr>
          <w:rFonts w:ascii="Times New Roman" w:hAnsi="Times New Roman"/>
          <w:color w:val="auto"/>
        </w:rPr>
        <w:t xml:space="preserve">.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lastRenderedPageBreak/>
        <w:t xml:space="preserve">Hlavní vedoucí tábora musí splňovat kvalifikační předpoklad pro výkon této funkce (školení hlavních vedoucích dětských táborů – viz </w:t>
      </w:r>
      <w:r>
        <w:rPr>
          <w:rFonts w:ascii="Times New Roman" w:hAnsi="Times New Roman"/>
          <w:color w:val="auto"/>
        </w:rPr>
        <w:t>příloha</w:t>
      </w:r>
      <w:r w:rsidRPr="005F6447">
        <w:rPr>
          <w:rFonts w:ascii="Times New Roman" w:hAnsi="Times New Roman"/>
          <w:color w:val="auto"/>
        </w:rPr>
        <w:t xml:space="preserve"> </w:t>
      </w:r>
      <w:r w:rsidR="00D924DF">
        <w:rPr>
          <w:rFonts w:ascii="Times New Roman" w:hAnsi="Times New Roman"/>
          <w:color w:val="auto"/>
        </w:rPr>
        <w:t xml:space="preserve">č. </w:t>
      </w:r>
      <w:r w:rsidR="00F04B86">
        <w:rPr>
          <w:rFonts w:ascii="Times New Roman" w:hAnsi="Times New Roman"/>
          <w:color w:val="auto"/>
        </w:rPr>
        <w:t xml:space="preserve">3 </w:t>
      </w:r>
      <w:r w:rsidRPr="005F6447">
        <w:rPr>
          <w:rFonts w:ascii="Times New Roman" w:hAnsi="Times New Roman"/>
          <w:color w:val="auto"/>
        </w:rPr>
        <w:t>Programů)</w:t>
      </w:r>
      <w:r w:rsidR="00DA4532">
        <w:rPr>
          <w:rFonts w:ascii="Times New Roman" w:hAnsi="Times New Roman"/>
          <w:color w:val="auto"/>
        </w:rPr>
        <w:t>, jinak není možné čerpat na daný tábor dotaci.</w:t>
      </w:r>
      <w:r>
        <w:rPr>
          <w:rFonts w:ascii="Times New Roman" w:hAnsi="Times New Roman"/>
          <w:color w:val="auto"/>
        </w:rPr>
        <w:t xml:space="preserve"> </w:t>
      </w:r>
    </w:p>
    <w:p w:rsidR="00B03390"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Dotaci lze čerpat pouze na tábory konané na území členských států EU.</w:t>
      </w:r>
    </w:p>
    <w:p w:rsidR="00E76B0C" w:rsidRPr="00E76B0C" w:rsidRDefault="00E76B0C" w:rsidP="00E76B0C">
      <w:pPr>
        <w:suppressAutoHyphens/>
        <w:ind w:left="360"/>
        <w:jc w:val="both"/>
        <w:rPr>
          <w:rFonts w:ascii="Times New Roman" w:hAnsi="Times New Roman"/>
          <w:color w:val="auto"/>
        </w:rPr>
      </w:pPr>
    </w:p>
    <w:p w:rsidR="0035017F" w:rsidRPr="00E820B3" w:rsidRDefault="0035017F" w:rsidP="00E51250">
      <w:pPr>
        <w:pStyle w:val="Nadpis2"/>
        <w:numPr>
          <w:ilvl w:val="0"/>
          <w:numId w:val="22"/>
        </w:numPr>
        <w:ind w:left="426" w:hanging="426"/>
      </w:pPr>
      <w:bookmarkStart w:id="65" w:name="_Toc422920422"/>
      <w:bookmarkStart w:id="66" w:name="_Toc490730012"/>
      <w:r w:rsidRPr="00E820B3">
        <w:t>Omezení pro čerpání dotace</w:t>
      </w:r>
      <w:bookmarkEnd w:id="65"/>
      <w:bookmarkEnd w:id="66"/>
    </w:p>
    <w:p w:rsidR="0035017F" w:rsidRPr="00E820B3" w:rsidRDefault="0035017F" w:rsidP="0035017F">
      <w:pPr>
        <w:tabs>
          <w:tab w:val="left" w:pos="360"/>
        </w:tabs>
        <w:ind w:hanging="360"/>
        <w:jc w:val="both"/>
        <w:rPr>
          <w:rFonts w:ascii="Times New Roman" w:hAnsi="Times New Roman"/>
          <w:b/>
          <w:color w:val="auto"/>
        </w:rPr>
      </w:pPr>
    </w:p>
    <w:p w:rsidR="0035017F" w:rsidRDefault="0035017F" w:rsidP="00E51250">
      <w:pPr>
        <w:pStyle w:val="Odstavecseseznamem"/>
        <w:numPr>
          <w:ilvl w:val="0"/>
          <w:numId w:val="14"/>
        </w:numPr>
        <w:suppressAutoHyphens/>
        <w:jc w:val="both"/>
        <w:rPr>
          <w:rFonts w:ascii="Times New Roman" w:hAnsi="Times New Roman"/>
          <w:b/>
          <w:color w:val="auto"/>
        </w:rPr>
      </w:pPr>
      <w:r w:rsidRPr="00271C86">
        <w:rPr>
          <w:rFonts w:ascii="Times New Roman" w:hAnsi="Times New Roman"/>
          <w:b/>
          <w:color w:val="auto"/>
        </w:rPr>
        <w:t>Na provozní náklady kanceláře NNO</w:t>
      </w:r>
      <w:r w:rsidRPr="00271C86">
        <w:rPr>
          <w:rFonts w:ascii="Times New Roman" w:hAnsi="Times New Roman"/>
          <w:color w:val="auto"/>
        </w:rPr>
        <w:t xml:space="preserve"> lze použít nejvýše </w:t>
      </w:r>
      <w:r w:rsidR="00C73B05" w:rsidRPr="00271C86">
        <w:rPr>
          <w:rFonts w:ascii="Times New Roman" w:hAnsi="Times New Roman"/>
          <w:b/>
          <w:color w:val="auto"/>
        </w:rPr>
        <w:t>35</w:t>
      </w:r>
      <w:r w:rsidR="0093495B">
        <w:rPr>
          <w:rFonts w:ascii="Times New Roman" w:hAnsi="Times New Roman"/>
          <w:b/>
          <w:color w:val="auto"/>
        </w:rPr>
        <w:t xml:space="preserve"> </w:t>
      </w:r>
      <w:r w:rsidR="00C73B05" w:rsidRPr="00271C86">
        <w:rPr>
          <w:rFonts w:ascii="Times New Roman" w:hAnsi="Times New Roman"/>
          <w:b/>
          <w:color w:val="auto"/>
        </w:rPr>
        <w:t>%</w:t>
      </w:r>
      <w:r w:rsidRPr="00271C86">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D3038F" w:rsidRPr="00271C86">
        <w:rPr>
          <w:rFonts w:ascii="Times New Roman" w:hAnsi="Times New Roman"/>
          <w:color w:val="auto"/>
        </w:rPr>
        <w:t>propagaci</w:t>
      </w:r>
      <w:r w:rsidR="00761567" w:rsidRPr="00271C86">
        <w:rPr>
          <w:rFonts w:ascii="Times New Roman" w:hAnsi="Times New Roman"/>
          <w:color w:val="auto"/>
        </w:rPr>
        <w:t xml:space="preserve">, </w:t>
      </w:r>
      <w:r w:rsidR="00B03390">
        <w:rPr>
          <w:rFonts w:ascii="Times New Roman" w:hAnsi="Times New Roman"/>
          <w:color w:val="auto"/>
        </w:rPr>
        <w:t>apod</w:t>
      </w:r>
      <w:r w:rsidRPr="00271C86">
        <w:rPr>
          <w:rFonts w:ascii="Times New Roman" w:hAnsi="Times New Roman"/>
          <w:color w:val="auto"/>
        </w:rPr>
        <w:t xml:space="preserve">. </w:t>
      </w:r>
      <w:r w:rsidR="00C73B05" w:rsidRPr="00271C86">
        <w:rPr>
          <w:rFonts w:ascii="Times New Roman" w:hAnsi="Times New Roman"/>
          <w:b/>
          <w:color w:val="auto"/>
        </w:rPr>
        <w:t>Náklady kanceláře musí být jednoznačně vyznačeny a podrobně specifikovány v</w:t>
      </w:r>
      <w:r w:rsidR="00E82D6C">
        <w:rPr>
          <w:rFonts w:ascii="Times New Roman" w:hAnsi="Times New Roman"/>
          <w:b/>
          <w:color w:val="auto"/>
        </w:rPr>
        <w:t> </w:t>
      </w:r>
      <w:r w:rsidR="00C73B05" w:rsidRPr="00271C86">
        <w:rPr>
          <w:rFonts w:ascii="Times New Roman" w:hAnsi="Times New Roman"/>
          <w:b/>
          <w:color w:val="auto"/>
        </w:rPr>
        <w:t>rozpočtu</w:t>
      </w:r>
      <w:r w:rsidR="00E82D6C">
        <w:rPr>
          <w:rFonts w:ascii="Times New Roman" w:hAnsi="Times New Roman"/>
          <w:b/>
          <w:color w:val="auto"/>
        </w:rPr>
        <w:t xml:space="preserve"> </w:t>
      </w:r>
      <w:r w:rsidR="00E82D6C" w:rsidRPr="00F66F71">
        <w:rPr>
          <w:rFonts w:ascii="Times New Roman" w:hAnsi="Times New Roman"/>
          <w:color w:val="auto"/>
        </w:rPr>
        <w:t>(konkrétně to bude uvedeno v rozpočtu s ohledem na plánované aktivity</w:t>
      </w:r>
      <w:r w:rsidR="00EB3A1C" w:rsidRPr="00F66F71">
        <w:rPr>
          <w:rFonts w:ascii="Times New Roman" w:hAnsi="Times New Roman"/>
          <w:color w:val="auto"/>
        </w:rPr>
        <w:t>)</w:t>
      </w:r>
      <w:r w:rsidR="00C73B05" w:rsidRPr="00F66F71">
        <w:rPr>
          <w:rFonts w:ascii="Times New Roman" w:hAnsi="Times New Roman"/>
          <w:color w:val="auto"/>
        </w:rPr>
        <w:t>.</w:t>
      </w:r>
      <w:r w:rsidR="00C73B05" w:rsidRPr="00271C86">
        <w:rPr>
          <w:rFonts w:ascii="Times New Roman" w:hAnsi="Times New Roman"/>
          <w:b/>
          <w:color w:val="auto"/>
        </w:rPr>
        <w:t xml:space="preserve"> </w:t>
      </w:r>
    </w:p>
    <w:p w:rsidR="00B03390" w:rsidRPr="00B03390" w:rsidRDefault="00B03390" w:rsidP="00B03390">
      <w:pPr>
        <w:suppressAutoHyphens/>
        <w:ind w:left="284"/>
        <w:jc w:val="both"/>
        <w:rPr>
          <w:rFonts w:ascii="Times New Roman" w:hAnsi="Times New Roman"/>
          <w:b/>
          <w:color w:val="auto"/>
        </w:rPr>
      </w:pPr>
    </w:p>
    <w:p w:rsidR="00B03390" w:rsidRPr="00B03390" w:rsidRDefault="00B03390" w:rsidP="00E51250">
      <w:pPr>
        <w:pStyle w:val="Odstavecseseznamem"/>
        <w:numPr>
          <w:ilvl w:val="0"/>
          <w:numId w:val="14"/>
        </w:numPr>
        <w:suppressAutoHyphens/>
        <w:jc w:val="both"/>
        <w:rPr>
          <w:rFonts w:ascii="Times New Roman" w:hAnsi="Times New Roman"/>
          <w:color w:val="auto"/>
        </w:rPr>
      </w:pPr>
      <w:r w:rsidRPr="00B03390">
        <w:rPr>
          <w:rFonts w:ascii="Times New Roman" w:hAnsi="Times New Roman"/>
          <w:color w:val="auto"/>
        </w:rPr>
        <w:t>V případě, že se v rámci NNO věnuje práci s mládeží pouze její část (sekce) lze dotaci čerpat pouze na činnosti související s touto částí (sekcí).</w:t>
      </w:r>
    </w:p>
    <w:p w:rsidR="0035017F" w:rsidRPr="00E820B3" w:rsidRDefault="0035017F" w:rsidP="0035017F">
      <w:pPr>
        <w:jc w:val="both"/>
        <w:rPr>
          <w:rFonts w:ascii="Times New Roman" w:hAnsi="Times New Roman"/>
          <w:color w:val="auto"/>
        </w:rPr>
      </w:pPr>
    </w:p>
    <w:p w:rsidR="00ED0956" w:rsidRPr="00AD654A" w:rsidRDefault="00ED0956" w:rsidP="00ED0956">
      <w:pPr>
        <w:pStyle w:val="Zkladntext21"/>
        <w:numPr>
          <w:ilvl w:val="0"/>
          <w:numId w:val="14"/>
        </w:numPr>
        <w:rPr>
          <w:rFonts w:ascii="Times New Roman" w:hAnsi="Times New Roman"/>
          <w:szCs w:val="24"/>
          <w:u w:val="single"/>
        </w:rPr>
      </w:pPr>
      <w:r>
        <w:rPr>
          <w:rFonts w:ascii="Times New Roman" w:hAnsi="Times New Roman"/>
          <w:szCs w:val="24"/>
        </w:rPr>
        <w:t>D</w:t>
      </w:r>
      <w:r w:rsidRPr="00AD654A">
        <w:rPr>
          <w:rFonts w:ascii="Times New Roman" w:hAnsi="Times New Roman"/>
          <w:szCs w:val="24"/>
        </w:rPr>
        <w:t xml:space="preserve">otace podle těchto programů mohou NNO využít výhradně pro akce a aktivity určené dětem a mládeži, kde </w:t>
      </w:r>
      <w:r w:rsidRPr="00ED0956">
        <w:rPr>
          <w:rFonts w:ascii="Times New Roman" w:hAnsi="Times New Roman"/>
          <w:b/>
          <w:szCs w:val="24"/>
        </w:rPr>
        <w:t>minimálně 70</w:t>
      </w:r>
      <w:r w:rsidR="0093495B">
        <w:rPr>
          <w:rFonts w:ascii="Times New Roman" w:hAnsi="Times New Roman"/>
          <w:b/>
          <w:szCs w:val="24"/>
        </w:rPr>
        <w:t xml:space="preserve"> </w:t>
      </w:r>
      <w:r w:rsidRPr="00ED0956">
        <w:rPr>
          <w:rFonts w:ascii="Times New Roman" w:hAnsi="Times New Roman"/>
          <w:b/>
          <w:szCs w:val="24"/>
        </w:rPr>
        <w:t>% účastníků nebo členů cílové skupiny tvoří děti a mládež ve věku od 6 do 26 let</w:t>
      </w:r>
      <w:r w:rsidRPr="00AD654A">
        <w:rPr>
          <w:rFonts w:ascii="Times New Roman" w:hAnsi="Times New Roman"/>
          <w:szCs w:val="24"/>
        </w:rPr>
        <w:t xml:space="preserve">, pokud není v těchto programech </w:t>
      </w:r>
      <w:r>
        <w:rPr>
          <w:rFonts w:ascii="Times New Roman" w:hAnsi="Times New Roman"/>
          <w:szCs w:val="24"/>
        </w:rPr>
        <w:t>specifikováno</w:t>
      </w:r>
      <w:r w:rsidRPr="00AD654A">
        <w:rPr>
          <w:rFonts w:ascii="Times New Roman" w:hAnsi="Times New Roman"/>
          <w:szCs w:val="24"/>
        </w:rPr>
        <w:t xml:space="preserve"> jinak</w:t>
      </w:r>
      <w:r>
        <w:rPr>
          <w:rFonts w:ascii="Times New Roman" w:hAnsi="Times New Roman"/>
          <w:szCs w:val="24"/>
        </w:rPr>
        <w:t>,</w:t>
      </w:r>
    </w:p>
    <w:p w:rsidR="006D68D3" w:rsidRPr="006D68D3" w:rsidRDefault="006D68D3" w:rsidP="006D68D3">
      <w:pPr>
        <w:pStyle w:val="Odstavecseseznamem"/>
        <w:rPr>
          <w:rFonts w:ascii="Times New Roman" w:hAnsi="Times New Roman"/>
          <w:color w:val="auto"/>
        </w:rPr>
      </w:pPr>
    </w:p>
    <w:p w:rsidR="0035017F" w:rsidRDefault="0035017F" w:rsidP="00E51250">
      <w:pPr>
        <w:pStyle w:val="Odstavecseseznamem"/>
        <w:numPr>
          <w:ilvl w:val="0"/>
          <w:numId w:val="14"/>
        </w:numPr>
        <w:suppressAutoHyphens/>
        <w:jc w:val="both"/>
        <w:rPr>
          <w:rFonts w:ascii="Times New Roman" w:hAnsi="Times New Roman"/>
          <w:color w:val="auto"/>
        </w:rPr>
      </w:pPr>
      <w:r w:rsidRPr="005F6447">
        <w:rPr>
          <w:rFonts w:ascii="Times New Roman" w:hAnsi="Times New Roman"/>
          <w:b/>
          <w:color w:val="auto"/>
        </w:rPr>
        <w:t>Náklady na zahraniční služební cesty</w:t>
      </w:r>
      <w:r w:rsidRPr="005F6447">
        <w:rPr>
          <w:rFonts w:ascii="Times New Roman" w:hAnsi="Times New Roman"/>
          <w:color w:val="auto"/>
        </w:rPr>
        <w:t>, kde se jedná o zastupování nebo reprezentaci</w:t>
      </w:r>
      <w:r w:rsidRPr="00E820B3">
        <w:rPr>
          <w:rFonts w:ascii="Times New Roman" w:hAnsi="Times New Roman"/>
          <w:color w:val="auto"/>
        </w:rPr>
        <w:t xml:space="preserve"> dětí a mládeže České republiky, lze hradit z poskytnuté dotace pouze</w:t>
      </w:r>
      <w:r w:rsidR="008601A5" w:rsidRPr="00E820B3">
        <w:rPr>
          <w:rFonts w:ascii="Times New Roman" w:hAnsi="Times New Roman"/>
          <w:color w:val="auto"/>
        </w:rPr>
        <w:t>,</w:t>
      </w:r>
      <w:r w:rsidR="006D68D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63858" w:rsidRDefault="00363858" w:rsidP="00363858">
      <w:pPr>
        <w:pStyle w:val="Odstavecseseznamem"/>
        <w:rPr>
          <w:rFonts w:ascii="Times New Roman" w:hAnsi="Times New Roman"/>
          <w:color w:val="auto"/>
        </w:rPr>
      </w:pPr>
    </w:p>
    <w:p w:rsidR="00363858" w:rsidRPr="004B7D8E" w:rsidRDefault="00363858" w:rsidP="00E51250">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Finanční prostředky lze, pokud je přesně specifikováno v projektu, použít i na vysílání a přijímání delegací dětí a mládeže prostřednictvím NNO, vyplývající z mezinárodních úmluv, mezivládních a resortních smluv</w:t>
      </w:r>
      <w:r w:rsidR="00F66F71" w:rsidRPr="004B7D8E">
        <w:rPr>
          <w:rFonts w:ascii="Times New Roman" w:hAnsi="Times New Roman"/>
          <w:color w:val="auto"/>
        </w:rPr>
        <w:t>,</w:t>
      </w:r>
      <w:r w:rsidRPr="004B7D8E">
        <w:rPr>
          <w:rFonts w:ascii="Times New Roman" w:hAnsi="Times New Roman"/>
          <w:color w:val="auto"/>
        </w:rPr>
        <w:t xml:space="preserve"> z usnesení vlády a orgánů Evropské unie nebo vyplývajících z mezinárodních závazků NNO.</w:t>
      </w:r>
    </w:p>
    <w:p w:rsidR="006369B4" w:rsidRPr="004B7D8E" w:rsidRDefault="006369B4" w:rsidP="006369B4">
      <w:pPr>
        <w:pStyle w:val="Odstavecseseznamem"/>
        <w:rPr>
          <w:rFonts w:ascii="Times New Roman" w:hAnsi="Times New Roman"/>
          <w:color w:val="auto"/>
        </w:rPr>
      </w:pPr>
    </w:p>
    <w:p w:rsidR="004D68B3" w:rsidRPr="004B7D8E" w:rsidRDefault="004D68B3" w:rsidP="006369B4">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 xml:space="preserve">Na mezinárodní výměny a spolupráci </w:t>
      </w:r>
      <w:r w:rsidR="006369B4" w:rsidRPr="004B7D8E">
        <w:rPr>
          <w:rFonts w:ascii="Times New Roman" w:hAnsi="Times New Roman"/>
          <w:color w:val="auto"/>
        </w:rPr>
        <w:t xml:space="preserve">(nemusí být reciproční) </w:t>
      </w:r>
      <w:r w:rsidRPr="004B7D8E">
        <w:rPr>
          <w:rFonts w:ascii="Times New Roman" w:hAnsi="Times New Roman"/>
          <w:color w:val="auto"/>
        </w:rPr>
        <w:t>lze poskytnutou dotaci použít na úhradu:</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nejvýše 50 % nákladů na dopravu českých účastníků výměn a seminářů a dalších akcí v zahraničí,</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nákladů na ubytování, stravování, místní dopravu</w:t>
      </w:r>
      <w:r w:rsidR="00F67378">
        <w:rPr>
          <w:rFonts w:ascii="Times New Roman" w:hAnsi="Times New Roman"/>
          <w:color w:val="auto"/>
        </w:rPr>
        <w:t>, případně na účastnické poplatky</w:t>
      </w:r>
      <w:r w:rsidRPr="006C2BE2">
        <w:rPr>
          <w:rFonts w:ascii="Times New Roman" w:hAnsi="Times New Roman"/>
          <w:color w:val="auto"/>
        </w:rPr>
        <w:t xml:space="preserve"> a programové zabezpečení akcí max. do výše 350 Kč na osobu a den pro zahraničního i českého účastníka akce,</w:t>
      </w:r>
    </w:p>
    <w:p w:rsidR="004D68B3"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členských příspěvků v nadnárodních organizacích do výše 50 %.</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 xml:space="preserve">NNO je povinna za svůj základní článek působící při škole nebo školském zařízení doložit před podpisem </w:t>
      </w:r>
      <w:r w:rsidR="005C5426">
        <w:rPr>
          <w:rFonts w:ascii="Times New Roman" w:hAnsi="Times New Roman"/>
          <w:color w:val="auto"/>
        </w:rPr>
        <w:t>R</w:t>
      </w:r>
      <w:r w:rsidR="005C5426" w:rsidRPr="006C2BE2">
        <w:rPr>
          <w:rFonts w:ascii="Times New Roman" w:hAnsi="Times New Roman"/>
          <w:color w:val="auto"/>
        </w:rPr>
        <w:t xml:space="preserve">ozhodnutí </w:t>
      </w:r>
      <w:r w:rsidRPr="006C2BE2">
        <w:rPr>
          <w:rFonts w:ascii="Times New Roman" w:hAnsi="Times New Roman"/>
          <w:color w:val="auto"/>
        </w:rPr>
        <w:t>písemný souhlas ředitele školy nebo školského zařízení s uvolněním žáků z vyučování v případě, že se zahraniční aktivita bude konat v průběhu školního roku.</w:t>
      </w:r>
    </w:p>
    <w:p w:rsidR="00B4653C"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Dotaci lze použít rovněž na jednoho vedoucího na každou započatou skupinu 10 dětí, nejnižší počet účastníků je 5, délka pobytu je nejméně 5 dnů, maximální délka dotovaného pobytu je 14</w:t>
      </w:r>
      <w:r w:rsidR="00553896">
        <w:rPr>
          <w:rFonts w:ascii="Times New Roman" w:hAnsi="Times New Roman"/>
          <w:color w:val="auto"/>
        </w:rPr>
        <w:t xml:space="preserve"> </w:t>
      </w:r>
      <w:r w:rsidRPr="006C2BE2">
        <w:rPr>
          <w:rFonts w:ascii="Times New Roman" w:hAnsi="Times New Roman"/>
          <w:color w:val="auto"/>
        </w:rPr>
        <w:t xml:space="preserve">dnů včetně dne příjezdu a odjezdu. V případě projektů zaměřených na rozvoj příhraniční spolupráce organizovaných NNO  působících na území EU může být délka pobytu nejméně 3 dny. </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lastRenderedPageBreak/>
        <w:t>NNO je povinna uložit seznam účastníků akcí (táborů, vzdělávání, mezinárodních výměn), který obsahuje jméno, datum narození a bydliště</w:t>
      </w:r>
      <w:r w:rsidR="00854BAB">
        <w:rPr>
          <w:rFonts w:ascii="Times New Roman" w:hAnsi="Times New Roman"/>
          <w:color w:val="auto"/>
        </w:rPr>
        <w:t xml:space="preserve"> po dobu nejméně 5 let od vydání </w:t>
      </w:r>
      <w:r w:rsidR="005C5426">
        <w:rPr>
          <w:rFonts w:ascii="Times New Roman" w:hAnsi="Times New Roman"/>
          <w:color w:val="auto"/>
        </w:rPr>
        <w:t>Rozhodnutí</w:t>
      </w:r>
      <w:r w:rsidRPr="006C2BE2">
        <w:rPr>
          <w:rFonts w:ascii="Times New Roman" w:hAnsi="Times New Roman"/>
          <w:color w:val="auto"/>
        </w:rPr>
        <w:t>.</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 xml:space="preserve">Účastníky projektů mezinárodní spolupráce a mezinárodních výměn mohou být děti a mládež ve věku od 10 let do dovršení 26 let.  </w:t>
      </w:r>
    </w:p>
    <w:p w:rsidR="004D68B3" w:rsidRPr="004D68B3" w:rsidRDefault="004D68B3" w:rsidP="004D68B3">
      <w:pPr>
        <w:suppressAutoHyphens/>
        <w:jc w:val="both"/>
        <w:rPr>
          <w:rFonts w:ascii="Times New Roman" w:hAnsi="Times New Roman"/>
          <w:color w:val="auto"/>
        </w:rPr>
      </w:pPr>
    </w:p>
    <w:p w:rsidR="006D68D3" w:rsidRPr="006D68D3" w:rsidRDefault="006D68D3" w:rsidP="006D68D3">
      <w:pPr>
        <w:suppressAutoHyphens/>
        <w:ind w:left="284"/>
        <w:jc w:val="both"/>
        <w:rPr>
          <w:rFonts w:ascii="Times New Roman" w:hAnsi="Times New Roman"/>
          <w:color w:val="auto"/>
        </w:rPr>
      </w:pPr>
    </w:p>
    <w:p w:rsidR="0035017F" w:rsidRPr="00E820B3" w:rsidRDefault="0035017F" w:rsidP="00E51250">
      <w:pPr>
        <w:pStyle w:val="Odstavecseseznamem"/>
        <w:numPr>
          <w:ilvl w:val="0"/>
          <w:numId w:val="14"/>
        </w:numPr>
        <w:suppressAutoHyphens/>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866EF5">
      <w:pPr>
        <w:suppressAutoHyphens/>
        <w:spacing w:before="120"/>
        <w:ind w:left="7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r w:rsidR="00866EF5">
        <w:rPr>
          <w:rFonts w:ascii="Times New Roman" w:hAnsi="Times New Roman"/>
          <w:color w:val="auto"/>
          <w:u w:val="single"/>
        </w:rPr>
        <w:t xml:space="preserve"> </w:t>
      </w:r>
      <w:r w:rsidR="00866EF5" w:rsidRPr="00866EF5">
        <w:rPr>
          <w:rFonts w:ascii="Times New Roman" w:hAnsi="Times New Roman"/>
          <w:color w:val="auto"/>
        </w:rPr>
        <w:t>Mimo</w:t>
      </w:r>
      <w:r w:rsidR="00866EF5">
        <w:rPr>
          <w:rFonts w:ascii="Times New Roman" w:hAnsi="Times New Roman"/>
          <w:color w:val="auto"/>
          <w:u w:val="single"/>
        </w:rPr>
        <w:t xml:space="preserve"> </w:t>
      </w:r>
      <w:r w:rsidR="00866EF5" w:rsidRPr="00E820B3">
        <w:rPr>
          <w:rFonts w:ascii="Times New Roman" w:hAnsi="Times New Roman"/>
          <w:color w:val="auto"/>
        </w:rPr>
        <w:t>přímých nákladů na vzdělávání lze dotaci čerpat i na tisk a distribuci učebních textů souvisejících s výše uvedeným vzděláváním</w:t>
      </w:r>
      <w:r w:rsidR="00F47C45">
        <w:rPr>
          <w:rFonts w:ascii="Times New Roman" w:hAnsi="Times New Roman"/>
          <w:color w:val="auto"/>
        </w:rPr>
        <w:t>, případně na základní občerstvení</w:t>
      </w:r>
      <w:r w:rsidR="00866EF5">
        <w:rPr>
          <w:rFonts w:ascii="Times New Roman" w:hAnsi="Times New Roman"/>
          <w:color w:val="auto"/>
        </w:rPr>
        <w:t>.</w:t>
      </w:r>
      <w:r w:rsidR="00866EF5">
        <w:rPr>
          <w:rFonts w:ascii="Times New Roman" w:hAnsi="Times New Roman"/>
          <w:color w:val="auto"/>
          <w:u w:val="single"/>
        </w:rPr>
        <w:t xml:space="preserve"> </w:t>
      </w:r>
    </w:p>
    <w:p w:rsidR="0035017F" w:rsidRDefault="0035017F" w:rsidP="0035017F">
      <w:pPr>
        <w:jc w:val="both"/>
        <w:rPr>
          <w:rFonts w:ascii="Times New Roman" w:hAnsi="Times New Roman"/>
          <w:color w:val="auto"/>
        </w:rPr>
      </w:pPr>
    </w:p>
    <w:p w:rsidR="005E208D" w:rsidRPr="00B4653C" w:rsidRDefault="005E208D" w:rsidP="00B4653C">
      <w:pPr>
        <w:pStyle w:val="Odstavecseseznamem"/>
        <w:numPr>
          <w:ilvl w:val="0"/>
          <w:numId w:val="14"/>
        </w:numPr>
        <w:suppressAutoHyphens/>
        <w:jc w:val="both"/>
        <w:rPr>
          <w:rFonts w:ascii="Times New Roman" w:hAnsi="Times New Roman"/>
          <w:color w:val="auto"/>
        </w:rPr>
      </w:pPr>
      <w:r w:rsidRPr="00B4653C">
        <w:rPr>
          <w:rFonts w:ascii="Times New Roman" w:hAnsi="Times New Roman"/>
          <w:color w:val="auto"/>
        </w:rPr>
        <w:t>Pokud NNO nemůže uplatnit nárok na odpočet daně z přidané hodnoty, je daň z přidané hodnoty jejím způsobilým výdajem a jako osoba, která náklady na daň z přidané hodnoty nese výlučně a konečně, může tuto daň z dotace uhradit.</w:t>
      </w:r>
    </w:p>
    <w:p w:rsidR="00FA1F99" w:rsidRDefault="00FA1F99">
      <w:pPr>
        <w:suppressAutoHyphens/>
        <w:ind w:left="644"/>
        <w:jc w:val="both"/>
        <w:rPr>
          <w:rFonts w:ascii="Times New Roman" w:hAnsi="Times New Roman"/>
          <w:color w:val="auto"/>
        </w:rPr>
      </w:pPr>
    </w:p>
    <w:p w:rsidR="00FA1F99" w:rsidRDefault="00FA1F99">
      <w:pPr>
        <w:suppressAutoHyphens/>
        <w:jc w:val="both"/>
        <w:rPr>
          <w:rFonts w:ascii="Times New Roman" w:hAnsi="Times New Roman"/>
          <w:color w:val="auto"/>
        </w:rPr>
      </w:pPr>
    </w:p>
    <w:p w:rsidR="002E6D0B" w:rsidRPr="000F26B0" w:rsidRDefault="002E6D0B" w:rsidP="00850DCA">
      <w:pPr>
        <w:pStyle w:val="Nadpis2"/>
        <w:numPr>
          <w:ilvl w:val="0"/>
          <w:numId w:val="22"/>
        </w:numPr>
      </w:pPr>
      <w:bookmarkStart w:id="67" w:name="_Toc490730013"/>
      <w:r w:rsidRPr="000F26B0">
        <w:t>Akceptace a konečná podoba projektu</w:t>
      </w:r>
      <w:bookmarkEnd w:id="67"/>
    </w:p>
    <w:p w:rsidR="0052034E" w:rsidRPr="00850DCA" w:rsidRDefault="0052034E" w:rsidP="00850DCA">
      <w:pPr>
        <w:ind w:firstLine="708"/>
        <w:jc w:val="both"/>
        <w:rPr>
          <w:rFonts w:ascii="Times New Roman" w:hAnsi="Times New Roman"/>
          <w:color w:val="auto"/>
        </w:rPr>
      </w:pPr>
      <w:r w:rsidRPr="00850DCA">
        <w:rPr>
          <w:rFonts w:ascii="Times New Roman" w:hAnsi="Times New Roman"/>
          <w:color w:val="auto"/>
          <w:lang w:eastAsia="ar-SA"/>
        </w:rPr>
        <w:t>Přílohou vydaného Rozhodnutí je vždy rámcový projekt společně s rozpočtem projektu dle jednotlivých položek</w:t>
      </w:r>
      <w:r w:rsidRPr="00850DCA">
        <w:rPr>
          <w:rStyle w:val="Znakapoznpodarou"/>
          <w:rFonts w:ascii="Times New Roman" w:hAnsi="Times New Roman"/>
          <w:color w:val="auto"/>
          <w:lang w:eastAsia="ar-SA"/>
        </w:rPr>
        <w:footnoteReference w:id="5"/>
      </w:r>
      <w:r w:rsidR="000A4744" w:rsidRPr="00850DCA">
        <w:rPr>
          <w:rFonts w:ascii="Times New Roman" w:hAnsi="Times New Roman"/>
          <w:color w:val="auto"/>
          <w:lang w:eastAsia="ar-SA"/>
        </w:rPr>
        <w:t>, příp. akceptačním protokolem</w:t>
      </w:r>
      <w:r w:rsidRPr="00850DCA">
        <w:rPr>
          <w:rFonts w:ascii="Times New Roman" w:hAnsi="Times New Roman"/>
          <w:color w:val="auto"/>
          <w:lang w:eastAsia="ar-SA"/>
        </w:rPr>
        <w:t xml:space="preserve">. </w:t>
      </w:r>
      <w:r w:rsidRPr="00850DCA">
        <w:rPr>
          <w:rFonts w:ascii="Times New Roman" w:hAnsi="Times New Roman"/>
          <w:color w:val="auto"/>
        </w:rPr>
        <w:t>Rámcový projekt obsahuje základní informace o cílech, cílových skupinách a rozsahu aktivit. Tento rámcový projekt je vygenerován odborem pro mládež přímo z elektronické žádosti.</w:t>
      </w:r>
    </w:p>
    <w:p w:rsidR="004303A5" w:rsidRPr="00850DCA" w:rsidRDefault="002E6D0B" w:rsidP="00850DCA">
      <w:pPr>
        <w:pStyle w:val="Zkladntext21"/>
        <w:widowControl/>
        <w:spacing w:after="120"/>
        <w:ind w:firstLine="708"/>
        <w:rPr>
          <w:rFonts w:ascii="Times New Roman" w:hAnsi="Times New Roman"/>
        </w:rPr>
      </w:pPr>
      <w:r w:rsidRPr="00850DCA">
        <w:rPr>
          <w:rFonts w:ascii="Times New Roman" w:hAnsi="Times New Roman"/>
        </w:rPr>
        <w:t xml:space="preserve">Bude-li NNO schválena nižší dotace než byla požadována, bude žadatel vyzván odborem pro mládež k zaslání akceptace navržené částky. </w:t>
      </w:r>
      <w:r w:rsidR="00FA1F99" w:rsidRPr="00850DCA">
        <w:rPr>
          <w:rFonts w:ascii="Times New Roman" w:hAnsi="Times New Roman"/>
        </w:rPr>
        <w:t xml:space="preserve">Akceptaci žadatel provede formou akceptačního protokolu, který </w:t>
      </w:r>
      <w:r w:rsidR="0034526D" w:rsidRPr="00850DCA">
        <w:rPr>
          <w:rFonts w:ascii="Times New Roman" w:hAnsi="Times New Roman"/>
        </w:rPr>
        <w:t xml:space="preserve">vloží </w:t>
      </w:r>
      <w:r w:rsidR="005149B8" w:rsidRPr="00850DCA">
        <w:rPr>
          <w:rFonts w:ascii="Times New Roman" w:hAnsi="Times New Roman"/>
        </w:rPr>
        <w:t xml:space="preserve">dle pokynů odboru pro mládež </w:t>
      </w:r>
      <w:r w:rsidR="00C1673F" w:rsidRPr="00850DCA">
        <w:rPr>
          <w:rFonts w:ascii="Times New Roman" w:hAnsi="Times New Roman"/>
        </w:rPr>
        <w:t>do ISPROM</w:t>
      </w:r>
      <w:r w:rsidR="00FA1F99" w:rsidRPr="00850DCA">
        <w:rPr>
          <w:rFonts w:ascii="Times New Roman" w:hAnsi="Times New Roman"/>
        </w:rPr>
        <w:t xml:space="preserve">. </w:t>
      </w:r>
      <w:r w:rsidR="001F0588" w:rsidRPr="00850DCA">
        <w:rPr>
          <w:rFonts w:ascii="Times New Roman" w:hAnsi="Times New Roman"/>
        </w:rPr>
        <w:t>Touto akceptací žadatel potvrdí, že je schopen projekt realizovat v nezměněné podobě, příp. popíše změny</w:t>
      </w:r>
      <w:r w:rsidR="004303A5" w:rsidRPr="00850DCA">
        <w:rPr>
          <w:rFonts w:ascii="Times New Roman" w:hAnsi="Times New Roman"/>
        </w:rPr>
        <w:t xml:space="preserve"> (úprava rozsahu aktivit, aktualizace rozpočtu dle jednotlivých položek</w:t>
      </w:r>
      <w:r w:rsidR="00F55A81" w:rsidRPr="00850DCA">
        <w:rPr>
          <w:rFonts w:ascii="Times New Roman" w:hAnsi="Times New Roman"/>
        </w:rPr>
        <w:t xml:space="preserve"> apod.</w:t>
      </w:r>
      <w:r w:rsidR="004303A5" w:rsidRPr="00850DCA">
        <w:rPr>
          <w:rFonts w:ascii="Times New Roman" w:hAnsi="Times New Roman"/>
        </w:rPr>
        <w:t>)</w:t>
      </w:r>
      <w:r w:rsidR="001F0588" w:rsidRPr="00850DCA">
        <w:rPr>
          <w:rFonts w:ascii="Times New Roman" w:hAnsi="Times New Roman"/>
        </w:rPr>
        <w:t xml:space="preserve">, které v důsledku krácení požadované dotace, nastanou. </w:t>
      </w:r>
      <w:r w:rsidR="00C73D45" w:rsidRPr="00850DCA">
        <w:rPr>
          <w:rFonts w:ascii="Times New Roman" w:hAnsi="Times New Roman"/>
        </w:rPr>
        <w:t> </w:t>
      </w:r>
      <w:r w:rsidR="0052034E" w:rsidRPr="00850DCA">
        <w:rPr>
          <w:rFonts w:ascii="Times New Roman" w:hAnsi="Times New Roman"/>
        </w:rPr>
        <w:t>V tomto případě je nedílnou součástí Rozhodnutí i akceptační protokol, kde jsou uvedeny případné změny či upřesnění.</w:t>
      </w:r>
    </w:p>
    <w:p w:rsidR="00FA1F99" w:rsidRDefault="002E6D0B" w:rsidP="00850DCA">
      <w:pPr>
        <w:pStyle w:val="Zkladntext21"/>
        <w:widowControl/>
        <w:spacing w:after="120"/>
        <w:ind w:firstLine="708"/>
        <w:rPr>
          <w:rFonts w:ascii="Times New Roman" w:hAnsi="Times New Roman"/>
        </w:rPr>
      </w:pPr>
      <w:r w:rsidRPr="000F26B0">
        <w:rPr>
          <w:rFonts w:ascii="Times New Roman" w:hAnsi="Times New Roman"/>
        </w:rPr>
        <w:t xml:space="preserve">Pokud žadatel </w:t>
      </w:r>
      <w:r w:rsidR="001F0588" w:rsidRPr="000F26B0">
        <w:rPr>
          <w:rFonts w:ascii="Times New Roman" w:hAnsi="Times New Roman"/>
        </w:rPr>
        <w:t xml:space="preserve">akceptační protokol </w:t>
      </w:r>
      <w:r w:rsidRPr="000F26B0">
        <w:rPr>
          <w:rFonts w:ascii="Times New Roman" w:hAnsi="Times New Roman"/>
        </w:rPr>
        <w:t>ve stanovené lhůtě nepředloží, může MŠMT žádost o dotaci z dotačního řízení vyřadit.</w:t>
      </w:r>
    </w:p>
    <w:p w:rsidR="00D95201" w:rsidRPr="00553896" w:rsidRDefault="007E78D5" w:rsidP="00850DCA">
      <w:pPr>
        <w:pStyle w:val="Nadpis2"/>
        <w:numPr>
          <w:ilvl w:val="0"/>
          <w:numId w:val="22"/>
        </w:numPr>
        <w:ind w:left="426" w:hanging="426"/>
        <w:jc w:val="both"/>
      </w:pPr>
      <w:bookmarkStart w:id="68" w:name="_Toc490730014"/>
      <w:r>
        <w:lastRenderedPageBreak/>
        <w:t>Změny rozhodnutí o poskytnutí dotace a změny v projektu</w:t>
      </w:r>
      <w:bookmarkEnd w:id="68"/>
    </w:p>
    <w:p w:rsidR="00056173" w:rsidRDefault="00056173" w:rsidP="00850DCA">
      <w:pPr>
        <w:pStyle w:val="Podtitul"/>
        <w:spacing w:before="40"/>
        <w:ind w:right="-111"/>
        <w:jc w:val="both"/>
        <w:rPr>
          <w:b w:val="0"/>
          <w:szCs w:val="24"/>
          <w:u w:val="none"/>
        </w:rPr>
      </w:pPr>
      <w:r w:rsidRPr="00056173">
        <w:rPr>
          <w:b w:val="0"/>
          <w:szCs w:val="24"/>
          <w:u w:val="none"/>
        </w:rPr>
        <w:t xml:space="preserve">Příjemce dotace je povinen dodržet </w:t>
      </w:r>
      <w:r w:rsidR="007E78D5">
        <w:rPr>
          <w:b w:val="0"/>
          <w:szCs w:val="24"/>
          <w:u w:val="none"/>
        </w:rPr>
        <w:t xml:space="preserve">údaje uvedené </w:t>
      </w:r>
      <w:r w:rsidR="00F23569">
        <w:rPr>
          <w:b w:val="0"/>
          <w:szCs w:val="24"/>
          <w:u w:val="none"/>
        </w:rPr>
        <w:t>v</w:t>
      </w:r>
      <w:r w:rsidR="007E78D5">
        <w:rPr>
          <w:b w:val="0"/>
          <w:szCs w:val="24"/>
          <w:u w:val="none"/>
        </w:rPr>
        <w:t xml:space="preserve"> </w:t>
      </w:r>
      <w:r w:rsidR="00F23569">
        <w:rPr>
          <w:b w:val="0"/>
          <w:szCs w:val="24"/>
          <w:u w:val="none"/>
        </w:rPr>
        <w:t>R</w:t>
      </w:r>
      <w:r w:rsidR="007E78D5">
        <w:rPr>
          <w:b w:val="0"/>
          <w:szCs w:val="24"/>
          <w:u w:val="none"/>
        </w:rPr>
        <w:t xml:space="preserve">ozhodnutí a </w:t>
      </w:r>
      <w:r w:rsidR="00C73D45">
        <w:rPr>
          <w:b w:val="0"/>
          <w:szCs w:val="24"/>
          <w:u w:val="none"/>
        </w:rPr>
        <w:t>přílohách, které jsou součástí Rozhodnutí.</w:t>
      </w:r>
      <w:r w:rsidRPr="00056173">
        <w:rPr>
          <w:b w:val="0"/>
          <w:szCs w:val="24"/>
          <w:u w:val="none"/>
        </w:rPr>
        <w:t xml:space="preserve">  Změny </w:t>
      </w:r>
      <w:r w:rsidR="00AF72C2">
        <w:rPr>
          <w:b w:val="0"/>
          <w:szCs w:val="24"/>
          <w:u w:val="none"/>
        </w:rPr>
        <w:t xml:space="preserve">výše uvedených dokumentů </w:t>
      </w:r>
      <w:r w:rsidRPr="00056173">
        <w:rPr>
          <w:b w:val="0"/>
          <w:szCs w:val="24"/>
          <w:u w:val="none"/>
        </w:rPr>
        <w:t>lze provádět výhradně se souhlasem Ministerstva školství, mládeže a tělovýchovy (dále jen „MŠMT“)</w:t>
      </w:r>
      <w:r w:rsidR="007E78D5">
        <w:rPr>
          <w:b w:val="0"/>
          <w:szCs w:val="24"/>
          <w:u w:val="none"/>
        </w:rPr>
        <w:t xml:space="preserve"> dle pokynů odboru pro mládež</w:t>
      </w:r>
      <w:r w:rsidR="00B234AD">
        <w:rPr>
          <w:b w:val="0"/>
          <w:szCs w:val="24"/>
          <w:u w:val="none"/>
        </w:rPr>
        <w:t xml:space="preserve"> (blíže viz příloha č. 4)</w:t>
      </w:r>
      <w:r w:rsidRPr="00056173">
        <w:rPr>
          <w:b w:val="0"/>
          <w:szCs w:val="24"/>
          <w:u w:val="none"/>
        </w:rPr>
        <w:t xml:space="preserve">. Žádost o změnu musí být doručena nejpozději do </w:t>
      </w:r>
      <w:r w:rsidR="00C73D45">
        <w:rPr>
          <w:b w:val="0"/>
          <w:szCs w:val="24"/>
          <w:u w:val="none"/>
        </w:rPr>
        <w:t>15</w:t>
      </w:r>
      <w:r w:rsidRPr="00056173">
        <w:rPr>
          <w:b w:val="0"/>
          <w:szCs w:val="24"/>
          <w:u w:val="none"/>
        </w:rPr>
        <w:t>. 11. příslušného roku odboru pro mládež MŠMT (</w:t>
      </w:r>
      <w:r w:rsidRPr="00056173">
        <w:rPr>
          <w:b w:val="0"/>
          <w:color w:val="000000"/>
          <w:szCs w:val="24"/>
          <w:u w:val="none"/>
        </w:rPr>
        <w:t>Karmelitská 529/5</w:t>
      </w:r>
      <w:r w:rsidRPr="00056173">
        <w:rPr>
          <w:b w:val="0"/>
          <w:szCs w:val="24"/>
          <w:u w:val="none"/>
        </w:rPr>
        <w:t>, 118 12 Praha 1).</w:t>
      </w:r>
    </w:p>
    <w:p w:rsidR="00FA1F99" w:rsidRDefault="00FA1F99" w:rsidP="00850DCA">
      <w:pPr>
        <w:pStyle w:val="Zkladntext"/>
        <w:jc w:val="both"/>
      </w:pPr>
    </w:p>
    <w:p w:rsidR="000F26B0" w:rsidRDefault="00160A22" w:rsidP="00850DCA">
      <w:pPr>
        <w:pStyle w:val="Zkladntext"/>
        <w:jc w:val="both"/>
        <w:rPr>
          <w:sz w:val="24"/>
          <w:szCs w:val="24"/>
        </w:rPr>
      </w:pPr>
      <w:r w:rsidRPr="00646833">
        <w:rPr>
          <w:sz w:val="24"/>
          <w:szCs w:val="24"/>
        </w:rPr>
        <w:t>V </w:t>
      </w:r>
      <w:r w:rsidR="00667B42">
        <w:rPr>
          <w:sz w:val="24"/>
          <w:szCs w:val="24"/>
        </w:rPr>
        <w:t>R</w:t>
      </w:r>
      <w:r w:rsidRPr="00646833">
        <w:rPr>
          <w:sz w:val="24"/>
          <w:szCs w:val="24"/>
        </w:rPr>
        <w:t xml:space="preserve">ozhodnutí </w:t>
      </w:r>
      <w:r w:rsidR="00B234AD">
        <w:rPr>
          <w:sz w:val="24"/>
          <w:szCs w:val="24"/>
        </w:rPr>
        <w:t xml:space="preserve">či </w:t>
      </w:r>
      <w:r w:rsidR="000F26B0">
        <w:rPr>
          <w:sz w:val="24"/>
          <w:szCs w:val="24"/>
        </w:rPr>
        <w:t xml:space="preserve">jeho přílohách </w:t>
      </w:r>
      <w:r w:rsidRPr="00646833">
        <w:rPr>
          <w:sz w:val="24"/>
          <w:szCs w:val="24"/>
        </w:rPr>
        <w:t>lze měnit například členění dotace, rozsah či obsah aktivit projektu, který nezmaří naplnění účelu do</w:t>
      </w:r>
      <w:r w:rsidR="00667B42">
        <w:rPr>
          <w:sz w:val="24"/>
          <w:szCs w:val="24"/>
        </w:rPr>
        <w:t xml:space="preserve">tace a nesníží kvalitu projektu, </w:t>
      </w:r>
      <w:r w:rsidRPr="00646833">
        <w:rPr>
          <w:sz w:val="24"/>
          <w:szCs w:val="24"/>
        </w:rPr>
        <w:t>celkové náklady projektu</w:t>
      </w:r>
      <w:r w:rsidR="00667B42">
        <w:rPr>
          <w:sz w:val="24"/>
          <w:szCs w:val="24"/>
        </w:rPr>
        <w:t xml:space="preserve"> apod</w:t>
      </w:r>
      <w:r w:rsidRPr="00646833">
        <w:rPr>
          <w:sz w:val="24"/>
          <w:szCs w:val="24"/>
        </w:rPr>
        <w:t xml:space="preserve">. </w:t>
      </w:r>
    </w:p>
    <w:p w:rsidR="00850DCA" w:rsidRDefault="00850DCA" w:rsidP="00850DCA">
      <w:pPr>
        <w:pStyle w:val="Zkladntext"/>
        <w:jc w:val="both"/>
        <w:rPr>
          <w:sz w:val="24"/>
          <w:szCs w:val="24"/>
        </w:rPr>
      </w:pPr>
    </w:p>
    <w:p w:rsidR="00FA1F99" w:rsidRDefault="00160A22" w:rsidP="00850DCA">
      <w:pPr>
        <w:pStyle w:val="Zkladntext"/>
        <w:jc w:val="both"/>
        <w:rPr>
          <w:b/>
          <w:sz w:val="24"/>
          <w:szCs w:val="24"/>
        </w:rPr>
      </w:pPr>
      <w:r w:rsidRPr="00646833">
        <w:rPr>
          <w:b/>
          <w:sz w:val="24"/>
          <w:szCs w:val="24"/>
        </w:rPr>
        <w:t xml:space="preserve">Snížení </w:t>
      </w:r>
      <w:r w:rsidR="00C73D45">
        <w:rPr>
          <w:b/>
          <w:sz w:val="24"/>
          <w:szCs w:val="24"/>
        </w:rPr>
        <w:t xml:space="preserve">celkového </w:t>
      </w:r>
      <w:r w:rsidRPr="00646833">
        <w:rPr>
          <w:b/>
          <w:sz w:val="24"/>
          <w:szCs w:val="24"/>
        </w:rPr>
        <w:t>rozpočtu projektu o více než 30 % není</w:t>
      </w:r>
      <w:r w:rsidR="00C73D45">
        <w:rPr>
          <w:b/>
          <w:sz w:val="24"/>
          <w:szCs w:val="24"/>
        </w:rPr>
        <w:t>, po akceptaci navržené částky dotace,</w:t>
      </w:r>
      <w:r w:rsidRPr="00646833">
        <w:rPr>
          <w:b/>
          <w:sz w:val="24"/>
          <w:szCs w:val="24"/>
        </w:rPr>
        <w:t xml:space="preserve"> přípustné.</w:t>
      </w:r>
    </w:p>
    <w:p w:rsidR="00850DCA" w:rsidRDefault="00850DCA" w:rsidP="00850DCA">
      <w:pPr>
        <w:pStyle w:val="Zkladntext"/>
        <w:jc w:val="both"/>
        <w:rPr>
          <w:szCs w:val="24"/>
        </w:rPr>
      </w:pPr>
    </w:p>
    <w:p w:rsidR="00D53E85" w:rsidRPr="00E60517" w:rsidRDefault="0035017F" w:rsidP="004B7D8E">
      <w:pPr>
        <w:pStyle w:val="Nadpis1"/>
        <w:numPr>
          <w:ilvl w:val="0"/>
          <w:numId w:val="53"/>
        </w:numPr>
      </w:pPr>
      <w:bookmarkStart w:id="69" w:name="_Toc485643038"/>
      <w:bookmarkStart w:id="70" w:name="_Toc485643615"/>
      <w:bookmarkStart w:id="71" w:name="_Toc485641536"/>
      <w:bookmarkStart w:id="72" w:name="_Toc485641880"/>
      <w:bookmarkStart w:id="73" w:name="_Toc485641935"/>
      <w:bookmarkStart w:id="74" w:name="_Toc485641993"/>
      <w:bookmarkStart w:id="75" w:name="_Toc485643039"/>
      <w:bookmarkStart w:id="76" w:name="_Toc485643616"/>
      <w:bookmarkStart w:id="77" w:name="_Toc390076786"/>
      <w:bookmarkStart w:id="78" w:name="_Toc422920425"/>
      <w:bookmarkStart w:id="79" w:name="_Toc490730015"/>
      <w:bookmarkEnd w:id="69"/>
      <w:bookmarkEnd w:id="70"/>
      <w:bookmarkEnd w:id="71"/>
      <w:bookmarkEnd w:id="72"/>
      <w:bookmarkEnd w:id="73"/>
      <w:bookmarkEnd w:id="74"/>
      <w:bookmarkEnd w:id="75"/>
      <w:bookmarkEnd w:id="76"/>
      <w:r w:rsidRPr="00E60517">
        <w:t>Technické a administrativní zabezpečení Programů</w:t>
      </w:r>
      <w:bookmarkEnd w:id="77"/>
      <w:bookmarkEnd w:id="78"/>
      <w:bookmarkEnd w:id="79"/>
    </w:p>
    <w:p w:rsidR="00D53E85" w:rsidRPr="00E633EA" w:rsidRDefault="0035017F" w:rsidP="00AD654A">
      <w:pPr>
        <w:pStyle w:val="Zkladntext21"/>
        <w:rPr>
          <w:rFonts w:ascii="Times New Roman" w:hAnsi="Times New Roman"/>
        </w:rPr>
      </w:pPr>
      <w:r w:rsidRPr="00E633EA">
        <w:rPr>
          <w:rFonts w:ascii="Times New Roman" w:hAnsi="Times New Roman"/>
        </w:rPr>
        <w:t>Program</w:t>
      </w:r>
      <w:r w:rsidR="00914347" w:rsidRPr="00E633EA">
        <w:rPr>
          <w:rFonts w:ascii="Times New Roman" w:hAnsi="Times New Roman"/>
        </w:rPr>
        <w:t>y</w:t>
      </w:r>
      <w:r w:rsidR="00AB2A5B" w:rsidRPr="00E633EA">
        <w:rPr>
          <w:rFonts w:ascii="Times New Roman" w:hAnsi="Times New Roman"/>
        </w:rPr>
        <w:t xml:space="preserve"> </w:t>
      </w:r>
      <w:r w:rsidRPr="00E633EA">
        <w:rPr>
          <w:rFonts w:ascii="Times New Roman" w:hAnsi="Times New Roman"/>
        </w:rPr>
        <w:t>vyhlašuje MŠMT. Za jejich realizaci zodpovídá odbor pro mládež</w:t>
      </w:r>
      <w:r w:rsidR="00914347" w:rsidRPr="00E633EA">
        <w:rPr>
          <w:rFonts w:ascii="Times New Roman" w:hAnsi="Times New Roman"/>
        </w:rPr>
        <w:t xml:space="preserve"> ve spolupráci s NIDV. Odbor pro mládež zabezpečuje:</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 xml:space="preserve">vyhlašování Programů, </w:t>
      </w:r>
    </w:p>
    <w:p w:rsidR="0035017F" w:rsidRPr="00E633EA" w:rsidRDefault="00F5048D"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hodnocení projektů</w:t>
      </w:r>
      <w:r w:rsidR="0035017F" w:rsidRPr="00E633EA">
        <w:rPr>
          <w:rFonts w:ascii="Times New Roman" w:hAnsi="Times New Roman"/>
        </w:rPr>
        <w:t xml:space="preserve"> (žádostí o dotace), </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metodickou, konzultační a poradenskou činnost,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schvalovací řízení v rámci MŠMT,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monitoring a kontrolní činnost.</w:t>
      </w:r>
    </w:p>
    <w:p w:rsidR="003067BA" w:rsidRDefault="003067BA" w:rsidP="0035017F">
      <w:pPr>
        <w:pStyle w:val="Zkladntext21"/>
        <w:rPr>
          <w:rFonts w:ascii="Times New Roman" w:hAnsi="Times New Roman"/>
        </w:rPr>
      </w:pPr>
    </w:p>
    <w:p w:rsidR="0035017F" w:rsidRPr="00512A2A" w:rsidRDefault="00F66F71" w:rsidP="0035017F">
      <w:pPr>
        <w:pStyle w:val="Zkladntext21"/>
        <w:rPr>
          <w:rFonts w:ascii="Times New Roman" w:hAnsi="Times New Roman"/>
        </w:rPr>
      </w:pPr>
      <w:r>
        <w:rPr>
          <w:rFonts w:ascii="Times New Roman" w:hAnsi="Times New Roman"/>
        </w:rPr>
        <w:t>NIDV</w:t>
      </w:r>
      <w:r w:rsidR="0035017F" w:rsidRPr="00512A2A">
        <w:rPr>
          <w:rFonts w:ascii="Times New Roman" w:hAnsi="Times New Roman"/>
        </w:rPr>
        <w:t xml:space="preserve"> zodpovídá zejména za:</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přijímání a evidenci projektů,</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formální kontrolu projektů,</w:t>
      </w:r>
    </w:p>
    <w:p w:rsid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 xml:space="preserve">organizační a technické zabezpečení </w:t>
      </w:r>
      <w:r w:rsidR="003B7860" w:rsidRPr="00553896">
        <w:rPr>
          <w:rFonts w:ascii="Times New Roman" w:hAnsi="Times New Roman"/>
        </w:rPr>
        <w:t>hodnotícího procesu</w:t>
      </w:r>
      <w:r w:rsidR="00553896">
        <w:rPr>
          <w:rFonts w:ascii="Times New Roman" w:hAnsi="Times New Roman"/>
        </w:rPr>
        <w:t>,</w:t>
      </w:r>
    </w:p>
    <w:p w:rsidR="0035017F" w:rsidRP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metodickou, konzultační a poradenskou činnost.</w:t>
      </w:r>
    </w:p>
    <w:p w:rsidR="00FA01AB" w:rsidRDefault="00FA01AB" w:rsidP="002374F8">
      <w:pPr>
        <w:pStyle w:val="Zkladntext21"/>
        <w:ind w:left="360"/>
        <w:rPr>
          <w:rFonts w:ascii="Times New Roman" w:hAnsi="Times New Roman"/>
        </w:rPr>
      </w:pPr>
    </w:p>
    <w:p w:rsidR="00835342" w:rsidRPr="00F3142C" w:rsidRDefault="00835342" w:rsidP="002374F8">
      <w:pPr>
        <w:pStyle w:val="Zkladntext21"/>
        <w:ind w:left="360"/>
        <w:rPr>
          <w:rFonts w:ascii="Times New Roman" w:hAnsi="Times New Roman"/>
        </w:rPr>
      </w:pPr>
    </w:p>
    <w:p w:rsidR="00D53E85" w:rsidRDefault="0035017F" w:rsidP="004B7D8E">
      <w:pPr>
        <w:pStyle w:val="Nadpis1"/>
        <w:numPr>
          <w:ilvl w:val="0"/>
          <w:numId w:val="53"/>
        </w:numPr>
      </w:pPr>
      <w:bookmarkStart w:id="80" w:name="_Toc390076787"/>
      <w:bookmarkStart w:id="81" w:name="_Toc422920426"/>
      <w:bookmarkStart w:id="82" w:name="_Toc490730016"/>
      <w:r w:rsidRPr="00E820B3">
        <w:t>Řízení, zabezpečení a hodnocení Programů</w:t>
      </w:r>
      <w:bookmarkEnd w:id="80"/>
      <w:bookmarkEnd w:id="81"/>
      <w:bookmarkEnd w:id="82"/>
    </w:p>
    <w:p w:rsidR="00EA0826" w:rsidRPr="00E820B3" w:rsidRDefault="00EA0826" w:rsidP="00E51250">
      <w:pPr>
        <w:pStyle w:val="Nadpis2"/>
        <w:numPr>
          <w:ilvl w:val="0"/>
          <w:numId w:val="23"/>
        </w:numPr>
      </w:pPr>
      <w:bookmarkStart w:id="83" w:name="_Toc422920427"/>
      <w:bookmarkStart w:id="84" w:name="_Toc490730017"/>
      <w:r w:rsidRPr="00E820B3">
        <w:t>Uvolňování finančních prostředků</w:t>
      </w:r>
      <w:bookmarkEnd w:id="83"/>
      <w:bookmarkEnd w:id="84"/>
    </w:p>
    <w:p w:rsidR="0094641F" w:rsidRDefault="0094641F" w:rsidP="00E76B0C">
      <w:pPr>
        <w:pStyle w:val="Prosttext"/>
        <w:jc w:val="both"/>
        <w:rPr>
          <w:rFonts w:ascii="Times New Roman" w:hAnsi="Times New Roman"/>
          <w:sz w:val="24"/>
          <w:szCs w:val="24"/>
        </w:rPr>
      </w:pPr>
      <w:r w:rsidRPr="0094641F">
        <w:rPr>
          <w:rFonts w:ascii="Times New Roman" w:hAnsi="Times New Roman"/>
          <w:sz w:val="24"/>
          <w:szCs w:val="24"/>
        </w:rPr>
        <w:t xml:space="preserve">Finanční prostředky na schválené projekty zašle MŠMT na účty žadatelů na základě pravomocného </w:t>
      </w:r>
      <w:r w:rsidR="005C5426">
        <w:rPr>
          <w:rFonts w:ascii="Times New Roman" w:hAnsi="Times New Roman"/>
          <w:sz w:val="24"/>
          <w:szCs w:val="24"/>
        </w:rPr>
        <w:t>R</w:t>
      </w:r>
      <w:r w:rsidR="005C5426" w:rsidRPr="0094641F">
        <w:rPr>
          <w:rFonts w:ascii="Times New Roman" w:hAnsi="Times New Roman"/>
          <w:sz w:val="24"/>
          <w:szCs w:val="24"/>
        </w:rPr>
        <w:t xml:space="preserve">ozhodnutí </w:t>
      </w:r>
      <w:r w:rsidRPr="0094641F">
        <w:rPr>
          <w:rFonts w:ascii="Times New Roman" w:hAnsi="Times New Roman"/>
          <w:sz w:val="24"/>
          <w:szCs w:val="24"/>
        </w:rPr>
        <w:t xml:space="preserve">nejpozději do 31. března rozpočtového roku, pokud žadatel do tohoto data splní podmínky pro poskytnutí státní dotace. Dotace je zpravidla vyplacena jednorázově. </w:t>
      </w:r>
    </w:p>
    <w:p w:rsidR="00E76B0C" w:rsidRDefault="00E76B0C" w:rsidP="00E76B0C">
      <w:pPr>
        <w:pStyle w:val="Prosttext"/>
        <w:jc w:val="both"/>
        <w:rPr>
          <w:rFonts w:ascii="Times New Roman" w:hAnsi="Times New Roman"/>
          <w:sz w:val="24"/>
          <w:szCs w:val="24"/>
        </w:rPr>
      </w:pPr>
    </w:p>
    <w:p w:rsidR="0035017F" w:rsidRDefault="0035017F" w:rsidP="00E76B0C">
      <w:pPr>
        <w:pStyle w:val="Prosttext"/>
        <w:jc w:val="both"/>
        <w:rPr>
          <w:rFonts w:ascii="Times New Roman" w:hAnsi="Times New Roman"/>
          <w:sz w:val="24"/>
          <w:szCs w:val="24"/>
        </w:rPr>
      </w:pPr>
      <w:r w:rsidRPr="0094641F">
        <w:rPr>
          <w:rFonts w:ascii="Times New Roman" w:hAnsi="Times New Roman"/>
          <w:sz w:val="24"/>
          <w:szCs w:val="24"/>
        </w:rPr>
        <w:t>Pokud je dotace na projekt poskytována ve splátkách, bude vyplacena ve dvou splátkách. Minimálně polovinu z</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září</w:t>
      </w:r>
      <w:r w:rsidR="002D5F4A">
        <w:rPr>
          <w:rFonts w:ascii="Times New Roman" w:hAnsi="Times New Roman"/>
          <w:sz w:val="24"/>
          <w:szCs w:val="24"/>
        </w:rPr>
        <w:t xml:space="preserve"> rozpočtového roku</w:t>
      </w:r>
      <w:r w:rsidRPr="0094641F">
        <w:rPr>
          <w:rFonts w:ascii="Times New Roman" w:hAnsi="Times New Roman"/>
          <w:sz w:val="24"/>
          <w:szCs w:val="24"/>
        </w:rPr>
        <w:t>.</w:t>
      </w:r>
    </w:p>
    <w:p w:rsidR="00E76B0C" w:rsidRPr="0094641F" w:rsidRDefault="00E76B0C" w:rsidP="00E76B0C">
      <w:pPr>
        <w:pStyle w:val="Prosttext"/>
        <w:jc w:val="both"/>
        <w:rPr>
          <w:rFonts w:ascii="Times New Roman" w:hAnsi="Times New Roman"/>
          <w:sz w:val="24"/>
          <w:szCs w:val="24"/>
        </w:rPr>
      </w:pPr>
    </w:p>
    <w:p w:rsidR="00D53E85" w:rsidRPr="0094641F" w:rsidRDefault="0035017F" w:rsidP="00E76B0C">
      <w:pPr>
        <w:pStyle w:val="Prosttext"/>
        <w:jc w:val="both"/>
        <w:rPr>
          <w:rFonts w:ascii="Times New Roman" w:hAnsi="Times New Roman"/>
          <w:sz w:val="24"/>
          <w:szCs w:val="24"/>
        </w:rPr>
      </w:pPr>
      <w:r w:rsidRPr="0094641F">
        <w:rPr>
          <w:rFonts w:ascii="Times New Roman" w:hAnsi="Times New Roman"/>
          <w:sz w:val="24"/>
          <w:szCs w:val="24"/>
        </w:rPr>
        <w:lastRenderedPageBreak/>
        <w:t xml:space="preserve">Pokud dotace na jednotlivý projekt konkrétnímu příjemci činí více než 10 mil. Kč na příslušný rozpočtový rok, může MŠMT stanovit v </w:t>
      </w:r>
      <w:r w:rsidR="005C5426">
        <w:rPr>
          <w:rFonts w:ascii="Times New Roman" w:hAnsi="Times New Roman"/>
          <w:sz w:val="24"/>
          <w:szCs w:val="24"/>
        </w:rPr>
        <w:t>R</w:t>
      </w:r>
      <w:r w:rsidR="005C5426" w:rsidRPr="0094641F">
        <w:rPr>
          <w:rFonts w:ascii="Times New Roman" w:hAnsi="Times New Roman"/>
          <w:sz w:val="24"/>
          <w:szCs w:val="24"/>
        </w:rPr>
        <w:t xml:space="preserve">ozhodnutí </w:t>
      </w:r>
      <w:r w:rsidRPr="0094641F">
        <w:rPr>
          <w:rFonts w:ascii="Times New Roman" w:hAnsi="Times New Roman"/>
          <w:sz w:val="24"/>
          <w:szCs w:val="24"/>
        </w:rPr>
        <w:t>o poskytnutí dotace vlastní splátkový kalendář</w:t>
      </w:r>
      <w:r w:rsidR="0094641F" w:rsidRPr="0094641F">
        <w:rPr>
          <w:rFonts w:ascii="Times New Roman" w:hAnsi="Times New Roman"/>
          <w:sz w:val="24"/>
          <w:szCs w:val="24"/>
        </w:rPr>
        <w:t>.</w:t>
      </w:r>
    </w:p>
    <w:p w:rsidR="00B802E2" w:rsidRPr="00E820B3" w:rsidRDefault="00B802E2" w:rsidP="003067BA">
      <w:pPr>
        <w:pStyle w:val="Zkladntext21"/>
        <w:widowControl/>
        <w:rPr>
          <w:rFonts w:ascii="Times New Roman" w:hAnsi="Times New Roman"/>
          <w:i/>
        </w:rPr>
      </w:pPr>
    </w:p>
    <w:p w:rsidR="0035017F" w:rsidRPr="00E820B3" w:rsidRDefault="00F5048D" w:rsidP="003067BA">
      <w:pPr>
        <w:pStyle w:val="Nadpis2"/>
        <w:numPr>
          <w:ilvl w:val="0"/>
          <w:numId w:val="23"/>
        </w:numPr>
        <w:spacing w:before="120"/>
        <w:ind w:left="499" w:hanging="357"/>
      </w:pPr>
      <w:bookmarkStart w:id="85" w:name="_Toc422920428"/>
      <w:bookmarkStart w:id="86" w:name="_Toc490730018"/>
      <w:r w:rsidRPr="00E820B3">
        <w:t xml:space="preserve">Hodnotící </w:t>
      </w:r>
      <w:r w:rsidR="0035017F" w:rsidRPr="00E820B3">
        <w:t>komise</w:t>
      </w:r>
      <w:bookmarkEnd w:id="85"/>
      <w:bookmarkEnd w:id="86"/>
    </w:p>
    <w:p w:rsidR="0035017F" w:rsidRDefault="0035017F" w:rsidP="0035017F">
      <w:pPr>
        <w:pStyle w:val="Zkladntext21"/>
        <w:widowControl/>
        <w:spacing w:after="120"/>
        <w:ind w:firstLine="708"/>
        <w:rPr>
          <w:rFonts w:ascii="Times New Roman" w:hAnsi="Times New Roman"/>
        </w:rPr>
      </w:pPr>
      <w:r w:rsidRPr="00E820B3">
        <w:rPr>
          <w:rFonts w:ascii="Times New Roman" w:hAnsi="Times New Roman"/>
        </w:rPr>
        <w:t>Projekty posuzuj</w:t>
      </w:r>
      <w:r w:rsidR="00F66F71">
        <w:rPr>
          <w:rFonts w:ascii="Times New Roman" w:hAnsi="Times New Roman"/>
        </w:rPr>
        <w:t>e</w:t>
      </w:r>
      <w:r w:rsidRPr="00E820B3">
        <w:rPr>
          <w:rFonts w:ascii="Times New Roman" w:hAnsi="Times New Roman"/>
        </w:rPr>
        <w:t xml:space="preserve"> a návrhy na poskytnutí dotace </w:t>
      </w:r>
      <w:r w:rsidR="001B2DD8" w:rsidRPr="00F3142C">
        <w:rPr>
          <w:rFonts w:ascii="Times New Roman" w:hAnsi="Times New Roman"/>
        </w:rPr>
        <w:t>zpracovává</w:t>
      </w:r>
      <w:r w:rsidR="00AB2A5B">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 xml:space="preserve">komisí jmenuje </w:t>
      </w:r>
      <w:r w:rsidR="009C7079">
        <w:rPr>
          <w:rFonts w:ascii="Times New Roman" w:hAnsi="Times New Roman"/>
        </w:rPr>
        <w:t>náměstek pro řízení sekce sportu a mládeže</w:t>
      </w:r>
      <w:r w:rsidR="001B2DD8" w:rsidRPr="00F3142C">
        <w:rPr>
          <w:rFonts w:ascii="Times New Roman" w:hAnsi="Times New Roman"/>
        </w:rPr>
        <w:t xml:space="preserve"> na návrh odboru pro mládež</w:t>
      </w:r>
      <w:r w:rsidRPr="00E820B3">
        <w:rPr>
          <w:rFonts w:ascii="Times New Roman" w:hAnsi="Times New Roman"/>
        </w:rPr>
        <w:t xml:space="preserve">. </w:t>
      </w:r>
    </w:p>
    <w:p w:rsidR="00DB5493" w:rsidRDefault="00DB5493" w:rsidP="0035017F">
      <w:pPr>
        <w:pStyle w:val="Zkladntext21"/>
        <w:widowControl/>
        <w:spacing w:after="120"/>
        <w:ind w:firstLine="708"/>
        <w:rPr>
          <w:rFonts w:ascii="Times New Roman" w:hAnsi="Times New Roman"/>
        </w:rPr>
      </w:pPr>
      <w:r>
        <w:rPr>
          <w:rFonts w:ascii="Times New Roman" w:hAnsi="Times New Roman"/>
        </w:rPr>
        <w:t>Hodnocení probíhá na základě hodnotících kritérií, která jsou podrobněji popsána v</w:t>
      </w:r>
      <w:r w:rsidR="0073167E">
        <w:rPr>
          <w:rFonts w:ascii="Times New Roman" w:hAnsi="Times New Roman"/>
        </w:rPr>
        <w:t> </w:t>
      </w:r>
      <w:r>
        <w:rPr>
          <w:rFonts w:ascii="Times New Roman" w:hAnsi="Times New Roman"/>
        </w:rPr>
        <w:t>příloze</w:t>
      </w:r>
      <w:r w:rsidR="0073167E">
        <w:rPr>
          <w:rFonts w:ascii="Times New Roman" w:hAnsi="Times New Roman"/>
        </w:rPr>
        <w:t xml:space="preserve"> </w:t>
      </w:r>
      <w:r w:rsidR="00D924DF">
        <w:rPr>
          <w:rFonts w:ascii="Times New Roman" w:hAnsi="Times New Roman"/>
        </w:rPr>
        <w:t xml:space="preserve">č. 1 </w:t>
      </w:r>
      <w:r w:rsidR="0073167E">
        <w:rPr>
          <w:rFonts w:ascii="Times New Roman" w:hAnsi="Times New Roman"/>
        </w:rPr>
        <w:t>a která jsou provázána se závaznou osnovou</w:t>
      </w:r>
      <w:r w:rsidR="00AF4984">
        <w:rPr>
          <w:rFonts w:ascii="Times New Roman" w:hAnsi="Times New Roman"/>
        </w:rPr>
        <w:t xml:space="preserve"> projektu</w:t>
      </w:r>
      <w:r>
        <w:rPr>
          <w:rFonts w:ascii="Times New Roman" w:hAnsi="Times New Roman"/>
        </w:rPr>
        <w:t>.</w:t>
      </w:r>
      <w:r w:rsidR="006A791E">
        <w:rPr>
          <w:rFonts w:ascii="Times New Roman" w:hAnsi="Times New Roman"/>
        </w:rPr>
        <w:t xml:space="preserve"> Blíže viz Metodika hodnocení projektů.</w:t>
      </w:r>
    </w:p>
    <w:p w:rsidR="0035017F" w:rsidRPr="00850DCA" w:rsidRDefault="0035017F" w:rsidP="0035017F">
      <w:pPr>
        <w:pStyle w:val="Zkladntext21"/>
        <w:widowControl/>
        <w:spacing w:after="120"/>
        <w:ind w:firstLine="708"/>
        <w:rPr>
          <w:rFonts w:ascii="Times New Roman" w:hAnsi="Times New Roman"/>
        </w:rPr>
      </w:pPr>
      <w:r w:rsidRPr="00850DCA">
        <w:rPr>
          <w:rFonts w:ascii="Times New Roman" w:hAnsi="Times New Roman"/>
        </w:rPr>
        <w:t xml:space="preserve">Závěry </w:t>
      </w:r>
      <w:r w:rsidR="00F5048D" w:rsidRPr="00850DCA">
        <w:rPr>
          <w:rFonts w:ascii="Times New Roman" w:hAnsi="Times New Roman"/>
        </w:rPr>
        <w:t xml:space="preserve">hodnotících </w:t>
      </w:r>
      <w:r w:rsidRPr="00850DCA">
        <w:rPr>
          <w:rFonts w:ascii="Times New Roman" w:hAnsi="Times New Roman"/>
        </w:rPr>
        <w:t xml:space="preserve">komisí mají pouze doporučující charakter. Konečné rozhodnutí </w:t>
      </w:r>
      <w:r w:rsidR="00AF0F08" w:rsidRPr="00850DCA">
        <w:rPr>
          <w:rFonts w:ascii="Times New Roman" w:hAnsi="Times New Roman"/>
        </w:rPr>
        <w:br/>
      </w:r>
      <w:r w:rsidRPr="00850DCA">
        <w:rPr>
          <w:rFonts w:ascii="Times New Roman" w:hAnsi="Times New Roman"/>
        </w:rPr>
        <w:t xml:space="preserve">o přidělení </w:t>
      </w:r>
      <w:r w:rsidR="00E7003B" w:rsidRPr="00850DCA">
        <w:rPr>
          <w:rFonts w:ascii="Times New Roman" w:hAnsi="Times New Roman"/>
        </w:rPr>
        <w:t xml:space="preserve">a výši </w:t>
      </w:r>
      <w:r w:rsidRPr="00850DCA">
        <w:rPr>
          <w:rFonts w:ascii="Times New Roman" w:hAnsi="Times New Roman"/>
        </w:rPr>
        <w:t>dotací je</w:t>
      </w:r>
      <w:r w:rsidR="001A60C6" w:rsidRPr="00850DCA">
        <w:rPr>
          <w:rFonts w:ascii="Times New Roman" w:hAnsi="Times New Roman"/>
        </w:rPr>
        <w:t xml:space="preserve"> </w:t>
      </w:r>
      <w:r w:rsidRPr="00850DCA">
        <w:rPr>
          <w:rFonts w:ascii="Times New Roman" w:hAnsi="Times New Roman"/>
        </w:rPr>
        <w:t xml:space="preserve">v kompetenci </w:t>
      </w:r>
      <w:r w:rsidR="00F77E17" w:rsidRPr="00850DCA">
        <w:rPr>
          <w:rFonts w:ascii="Times New Roman" w:hAnsi="Times New Roman"/>
        </w:rPr>
        <w:t xml:space="preserve">věcně příslušného náměstka/náměstkyně nebo </w:t>
      </w:r>
      <w:r w:rsidRPr="00850DCA">
        <w:rPr>
          <w:rFonts w:ascii="Times New Roman" w:hAnsi="Times New Roman"/>
        </w:rPr>
        <w:t>ministra</w:t>
      </w:r>
      <w:r w:rsidR="00C53ADC" w:rsidRPr="00850DCA">
        <w:rPr>
          <w:rFonts w:ascii="Times New Roman" w:hAnsi="Times New Roman"/>
        </w:rPr>
        <w:t>/ministryně</w:t>
      </w:r>
      <w:r w:rsidRPr="00850DCA">
        <w:rPr>
          <w:rFonts w:ascii="Times New Roman" w:hAnsi="Times New Roman"/>
        </w:rPr>
        <w:t>.</w:t>
      </w:r>
    </w:p>
    <w:p w:rsidR="00E95610" w:rsidRDefault="00E95610" w:rsidP="003067BA">
      <w:pPr>
        <w:pStyle w:val="Zkladntext21"/>
        <w:widowControl/>
        <w:rPr>
          <w:rFonts w:ascii="Times New Roman" w:hAnsi="Times New Roman"/>
        </w:rPr>
      </w:pPr>
    </w:p>
    <w:p w:rsidR="0035017F" w:rsidRPr="00E820B3" w:rsidRDefault="0035017F" w:rsidP="003067BA">
      <w:pPr>
        <w:pStyle w:val="Nadpis2"/>
        <w:numPr>
          <w:ilvl w:val="0"/>
          <w:numId w:val="23"/>
        </w:numPr>
        <w:spacing w:before="120"/>
        <w:ind w:left="499" w:hanging="357"/>
      </w:pPr>
      <w:bookmarkStart w:id="87" w:name="_Toc422920429"/>
      <w:bookmarkStart w:id="88" w:name="_Toc490730019"/>
      <w:r w:rsidRPr="00E820B3">
        <w:t>Kontrola</w:t>
      </w:r>
      <w:bookmarkEnd w:id="87"/>
      <w:bookmarkEnd w:id="88"/>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081A2E" w:rsidRPr="00081A2E" w:rsidRDefault="0035017F" w:rsidP="00081A2E">
      <w:pPr>
        <w:pStyle w:val="Zkladntext21"/>
        <w:widowControl/>
        <w:numPr>
          <w:ilvl w:val="0"/>
          <w:numId w:val="24"/>
        </w:numPr>
        <w:spacing w:after="120"/>
        <w:rPr>
          <w:rFonts w:ascii="Times New Roman" w:hAnsi="Times New Roman"/>
          <w:szCs w:val="24"/>
        </w:rPr>
      </w:pPr>
      <w:r w:rsidRPr="00081A2E">
        <w:rPr>
          <w:rFonts w:ascii="Times New Roman" w:hAnsi="Times New Roman"/>
        </w:rPr>
        <w:t xml:space="preserve">V rámci zajišťování </w:t>
      </w:r>
      <w:r w:rsidR="006F473B">
        <w:rPr>
          <w:rFonts w:ascii="Times New Roman" w:hAnsi="Times New Roman"/>
        </w:rPr>
        <w:t xml:space="preserve">veřejnosprávní </w:t>
      </w:r>
      <w:r w:rsidRPr="00081A2E">
        <w:rPr>
          <w:rFonts w:ascii="Times New Roman" w:hAnsi="Times New Roman"/>
        </w:rPr>
        <w:t xml:space="preserve">finanční kontroly podle zákona č. 320/2001 Sb., o finanční kontrole ve veřejné správě a o změně některých zákonů (zákon o finanční kontrole), ve znění pozdějších předpisů, provádí ministerstvo předběžnou, průběžnou </w:t>
      </w:r>
      <w:r w:rsidR="00AF0F08">
        <w:rPr>
          <w:rFonts w:ascii="Times New Roman" w:hAnsi="Times New Roman"/>
        </w:rPr>
        <w:br/>
      </w:r>
      <w:r w:rsidRPr="00081A2E">
        <w:rPr>
          <w:rFonts w:ascii="Times New Roman" w:hAnsi="Times New Roman"/>
        </w:rPr>
        <w:t xml:space="preserve">a následnou veřejnosprávní kontrolu. Žadatel o veřejnou finanční podporu a příjemce dotace je povinen poskytnout potřebnou součinnost kontrolním orgánům ministerstva a jiným kontrolním orgánům, které vykonávají kontrolu podle jiných právních předpisů (např. </w:t>
      </w:r>
      <w:r w:rsidR="00FA7F40" w:rsidRPr="00081A2E">
        <w:rPr>
          <w:rFonts w:ascii="Times New Roman" w:hAnsi="Times New Roman"/>
        </w:rPr>
        <w:t>Nejvyšší kontrolní úřad</w:t>
      </w:r>
      <w:r w:rsidRPr="00081A2E">
        <w:rPr>
          <w:rFonts w:ascii="Times New Roman" w:hAnsi="Times New Roman"/>
        </w:rPr>
        <w:t>, územní finanční orgány aj.).</w:t>
      </w:r>
      <w:r w:rsidR="00081A2E" w:rsidRPr="00081A2E">
        <w:rPr>
          <w:rFonts w:ascii="Times New Roman" w:hAnsi="Times New Roman"/>
        </w:rPr>
        <w:t xml:space="preserve"> </w:t>
      </w:r>
    </w:p>
    <w:p w:rsidR="0035017F" w:rsidRDefault="0035017F" w:rsidP="00081A2E">
      <w:pPr>
        <w:pStyle w:val="Zkladntext21"/>
        <w:widowControl/>
        <w:numPr>
          <w:ilvl w:val="0"/>
          <w:numId w:val="24"/>
        </w:numPr>
        <w:spacing w:after="120"/>
        <w:rPr>
          <w:rFonts w:ascii="Times New Roman" w:hAnsi="Times New Roman"/>
        </w:rPr>
      </w:pPr>
      <w:r w:rsidRPr="00081A2E">
        <w:rPr>
          <w:rFonts w:ascii="Times New Roman" w:hAnsi="Times New Roman"/>
        </w:rPr>
        <w:t xml:space="preserve">Při zjištění nedostatků je ministerstvo oprávněno čerpání dotace pozastavit </w:t>
      </w:r>
      <w:r w:rsidRPr="00081A2E">
        <w:rPr>
          <w:rFonts w:ascii="Times New Roman" w:hAnsi="Times New Roman"/>
        </w:rPr>
        <w:br/>
        <w:t xml:space="preserve">a v případě </w:t>
      </w:r>
      <w:r w:rsidR="004E08F1">
        <w:rPr>
          <w:rFonts w:ascii="Times New Roman" w:hAnsi="Times New Roman"/>
        </w:rPr>
        <w:t xml:space="preserve">podezření na </w:t>
      </w:r>
      <w:r w:rsidRPr="00081A2E">
        <w:rPr>
          <w:rFonts w:ascii="Times New Roman" w:hAnsi="Times New Roman"/>
        </w:rPr>
        <w:t xml:space="preserve">porušení rozpočtové kázně je povinno upozornit na tuto skutečnost příslušné finanční orgány v souladu </w:t>
      </w:r>
      <w:r w:rsidR="00081A2E" w:rsidRPr="00081A2E">
        <w:rPr>
          <w:rFonts w:ascii="Times New Roman" w:hAnsi="Times New Roman"/>
          <w:szCs w:val="24"/>
        </w:rPr>
        <w:t xml:space="preserve">s § 44 zákona č. 218/2000 Sb., </w:t>
      </w:r>
      <w:r w:rsidR="00AF0F08">
        <w:rPr>
          <w:rFonts w:ascii="Times New Roman" w:hAnsi="Times New Roman"/>
          <w:szCs w:val="24"/>
        </w:rPr>
        <w:br/>
      </w:r>
      <w:r w:rsidR="00081A2E" w:rsidRPr="00081A2E">
        <w:rPr>
          <w:rFonts w:ascii="Times New Roman" w:hAnsi="Times New Roman"/>
          <w:szCs w:val="24"/>
        </w:rPr>
        <w:t>o rozpočtových pravidlech a o změně některých souvisejících zákonů (rozpočtová pravidla), ve znění pozdějších předpisů,</w:t>
      </w:r>
      <w:r w:rsidR="00081A2E">
        <w:rPr>
          <w:rFonts w:ascii="Times New Roman" w:hAnsi="Times New Roman"/>
          <w:szCs w:val="24"/>
        </w:rPr>
        <w:t xml:space="preserve"> </w:t>
      </w:r>
      <w:r w:rsidRPr="00081A2E">
        <w:rPr>
          <w:rFonts w:ascii="Times New Roman" w:hAnsi="Times New Roman"/>
        </w:rPr>
        <w:t xml:space="preserve">zákona č. 337/1992 Sb., o správě daní </w:t>
      </w:r>
      <w:r w:rsidR="00AF0F08">
        <w:rPr>
          <w:rFonts w:ascii="Times New Roman" w:hAnsi="Times New Roman"/>
        </w:rPr>
        <w:br/>
      </w:r>
      <w:r w:rsidRPr="00081A2E">
        <w:rPr>
          <w:rFonts w:ascii="Times New Roman" w:hAnsi="Times New Roman"/>
        </w:rPr>
        <w:t>a poplatků, ve znění pozdějších předpisů a zákon</w:t>
      </w:r>
      <w:r w:rsidR="00081A2E">
        <w:rPr>
          <w:rFonts w:ascii="Times New Roman" w:hAnsi="Times New Roman"/>
        </w:rPr>
        <w:t>a</w:t>
      </w:r>
      <w:r w:rsidRPr="00081A2E">
        <w:rPr>
          <w:rFonts w:ascii="Times New Roman" w:hAnsi="Times New Roman"/>
        </w:rPr>
        <w:t xml:space="preserve"> č. 353/2003 o spotřebních daních, ve znění pozdějších předpisů.</w:t>
      </w:r>
    </w:p>
    <w:p w:rsidR="00850DCA" w:rsidRPr="00081A2E" w:rsidRDefault="00850DCA" w:rsidP="00850DCA">
      <w:pPr>
        <w:pStyle w:val="Zkladntext21"/>
        <w:widowControl/>
        <w:spacing w:after="120"/>
        <w:rPr>
          <w:rFonts w:ascii="Times New Roman" w:hAnsi="Times New Roman"/>
        </w:rPr>
      </w:pPr>
    </w:p>
    <w:p w:rsidR="0035017F" w:rsidRDefault="0035017F" w:rsidP="00081A2E">
      <w:pPr>
        <w:pStyle w:val="Zkladntext21"/>
        <w:widowControl/>
        <w:numPr>
          <w:ilvl w:val="0"/>
          <w:numId w:val="24"/>
        </w:numPr>
        <w:spacing w:after="120"/>
        <w:rPr>
          <w:rFonts w:ascii="Times New Roman" w:hAnsi="Times New Roman"/>
        </w:rPr>
      </w:pPr>
      <w:r w:rsidRPr="00E820B3">
        <w:rPr>
          <w:rFonts w:ascii="Times New Roman" w:hAnsi="Times New Roman"/>
          <w:u w:val="single"/>
        </w:rPr>
        <w:lastRenderedPageBreak/>
        <w:t>Povinností žadatelů je zaslat kopie protokolů z kontrol prováděných Finančním úřadem</w:t>
      </w:r>
      <w:r w:rsidR="00CA711E">
        <w:rPr>
          <w:rFonts w:ascii="Times New Roman" w:hAnsi="Times New Roman"/>
          <w:u w:val="single"/>
        </w:rPr>
        <w:t xml:space="preserve"> – územním pracovištěm</w:t>
      </w:r>
      <w:r w:rsidRPr="00E820B3">
        <w:rPr>
          <w:rFonts w:ascii="Times New Roman" w:hAnsi="Times New Roman"/>
          <w:u w:val="single"/>
        </w:rPr>
        <w:t>, Nejvyšším kontrolním úřadem nebo jiným kontrolním orgánem odboru pro mládež MŠMT do 30 dnů po obdržení konečného protokolu</w:t>
      </w:r>
      <w:r w:rsidRPr="00E820B3">
        <w:rPr>
          <w:rFonts w:ascii="Times New Roman" w:hAnsi="Times New Roman"/>
        </w:rPr>
        <w:t>.</w:t>
      </w:r>
    </w:p>
    <w:p w:rsidR="00850DCA" w:rsidRDefault="00850DCA" w:rsidP="00850DCA">
      <w:pPr>
        <w:pStyle w:val="Odstavecseseznamem"/>
        <w:rPr>
          <w:rFonts w:ascii="Times New Roman" w:hAnsi="Times New Roman"/>
        </w:rPr>
      </w:pPr>
    </w:p>
    <w:p w:rsidR="00850DCA" w:rsidRPr="00E820B3" w:rsidRDefault="00850DCA" w:rsidP="00850DCA">
      <w:pPr>
        <w:pStyle w:val="Zkladntext21"/>
        <w:widowControl/>
        <w:spacing w:after="120"/>
        <w:ind w:left="426"/>
        <w:rPr>
          <w:rFonts w:ascii="Times New Roman" w:hAnsi="Times New Roman"/>
        </w:rPr>
      </w:pPr>
    </w:p>
    <w:p w:rsidR="0035017F" w:rsidRPr="00E820B3" w:rsidRDefault="0035017F" w:rsidP="00E51250">
      <w:pPr>
        <w:pStyle w:val="Nadpis2"/>
        <w:numPr>
          <w:ilvl w:val="0"/>
          <w:numId w:val="23"/>
        </w:numPr>
      </w:pPr>
      <w:bookmarkStart w:id="89" w:name="_Toc422920430"/>
      <w:bookmarkStart w:id="90" w:name="_Toc490730020"/>
      <w:r w:rsidRPr="00E820B3">
        <w:t>Vyúčtování poskytnutých dotací</w:t>
      </w:r>
      <w:bookmarkEnd w:id="89"/>
      <w:bookmarkEnd w:id="90"/>
    </w:p>
    <w:p w:rsidR="0035017F" w:rsidRPr="00E820B3" w:rsidRDefault="0035017F" w:rsidP="00A0238C">
      <w:pPr>
        <w:pStyle w:val="Zkladntext21"/>
        <w:widowControl/>
        <w:ind w:firstLine="709"/>
        <w:rPr>
          <w:rFonts w:ascii="Times New Roman" w:hAnsi="Times New Roman"/>
        </w:rPr>
      </w:pPr>
      <w:r w:rsidRPr="00AD654A">
        <w:rPr>
          <w:rFonts w:ascii="Times New Roman" w:hAnsi="Times New Roman"/>
        </w:rPr>
        <w:t>NNO odpovídají za hospodárné použití poskytnutých rozpočtových prostředků státního rozpočtu v so</w:t>
      </w:r>
      <w:r w:rsidR="00E86839">
        <w:rPr>
          <w:rFonts w:ascii="Times New Roman" w:hAnsi="Times New Roman"/>
        </w:rPr>
        <w:t>uladu s rozhodnutím o poskytnutí</w:t>
      </w:r>
      <w:r w:rsidRPr="00AD654A">
        <w:rPr>
          <w:rFonts w:ascii="Times New Roman" w:hAnsi="Times New Roman"/>
        </w:rPr>
        <w:t xml:space="preserve"> dot</w:t>
      </w:r>
      <w:r w:rsidR="0026643D" w:rsidRPr="00CA711E">
        <w:rPr>
          <w:rFonts w:ascii="Times New Roman" w:hAnsi="Times New Roman"/>
        </w:rPr>
        <w:t>ac</w:t>
      </w:r>
      <w:r w:rsidR="00E86839">
        <w:rPr>
          <w:rFonts w:ascii="Times New Roman" w:hAnsi="Times New Roman"/>
        </w:rPr>
        <w:t>e</w:t>
      </w:r>
      <w:r w:rsidRPr="00CA711E">
        <w:rPr>
          <w:rFonts w:ascii="Times New Roman" w:hAnsi="Times New Roman"/>
        </w:rPr>
        <w:t>. Jejich čerpání NNO evidují</w:t>
      </w:r>
      <w:r w:rsidRPr="00E820B3">
        <w:rPr>
          <w:rFonts w:ascii="Times New Roman" w:hAnsi="Times New Roman"/>
        </w:rPr>
        <w:t xml:space="preserve"> v</w:t>
      </w:r>
      <w:r w:rsidR="00081A2E">
        <w:rPr>
          <w:rFonts w:ascii="Times New Roman" w:hAnsi="Times New Roman"/>
        </w:rPr>
        <w:t> </w:t>
      </w:r>
      <w:r w:rsidRPr="00E820B3">
        <w:rPr>
          <w:rFonts w:ascii="Times New Roman" w:hAnsi="Times New Roman"/>
        </w:rPr>
        <w:t>účetnictví</w:t>
      </w:r>
      <w:r w:rsidR="00081A2E">
        <w:rPr>
          <w:rFonts w:ascii="Times New Roman" w:hAnsi="Times New Roman"/>
        </w:rPr>
        <w:t>,</w:t>
      </w:r>
      <w:r w:rsidRPr="00E820B3">
        <w:rPr>
          <w:rFonts w:ascii="Times New Roman" w:hAnsi="Times New Roman"/>
        </w:rPr>
        <w:t xml:space="preserve">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w:t>
      </w:r>
      <w:r w:rsidR="003106C6">
        <w:rPr>
          <w:rFonts w:ascii="Times New Roman" w:hAnsi="Times New Roman"/>
        </w:rPr>
        <w:t>rozepisuje</w:t>
      </w:r>
      <w:r w:rsidRPr="00E820B3">
        <w:rPr>
          <w:rFonts w:ascii="Times New Roman" w:hAnsi="Times New Roman"/>
        </w:rPr>
        <w:t xml:space="preserve"> dotaci nižším článkům v souladu s rozhodnutím </w:t>
      </w:r>
      <w:r w:rsidRPr="00E820B3">
        <w:rPr>
          <w:rFonts w:ascii="Times New Roman" w:hAnsi="Times New Roman"/>
        </w:rPr>
        <w:br/>
        <w:t>a projektem bez zbytečného prodlení a vždy tak, aby bylo zajištěno hospodárné a účelné využití.</w:t>
      </w:r>
    </w:p>
    <w:p w:rsidR="00A0238C" w:rsidRPr="00BC1F60" w:rsidRDefault="0035017F" w:rsidP="00BC1F60">
      <w:pPr>
        <w:autoSpaceDE w:val="0"/>
        <w:jc w:val="both"/>
        <w:rPr>
          <w:rFonts w:ascii="Times New Roman" w:hAnsi="Times New Roman"/>
          <w:b/>
          <w:color w:val="auto"/>
        </w:rPr>
      </w:pPr>
      <w:r w:rsidRPr="002F5B1D">
        <w:rPr>
          <w:rFonts w:ascii="Times New Roman" w:hAnsi="Times New Roman"/>
          <w:color w:val="auto"/>
        </w:rPr>
        <w:tab/>
      </w:r>
      <w:r w:rsidR="00544313" w:rsidRPr="00E820B3">
        <w:rPr>
          <w:rFonts w:ascii="Times New Roman" w:hAnsi="Times New Roman"/>
          <w:color w:val="auto"/>
        </w:rPr>
        <w:t xml:space="preserve"> </w:t>
      </w:r>
      <w:r w:rsidRPr="00BC1F60">
        <w:rPr>
          <w:rFonts w:ascii="Times New Roman" w:hAnsi="Times New Roman"/>
          <w:b/>
          <w:color w:val="auto"/>
        </w:rPr>
        <w:t xml:space="preserve">Vyúčtování poskytnutých dotací předloží NNO odboru pro mládež MŠMT nejpozději do </w:t>
      </w:r>
      <w:r w:rsidR="00C73D45">
        <w:rPr>
          <w:rFonts w:ascii="Times New Roman" w:hAnsi="Times New Roman"/>
          <w:b/>
          <w:color w:val="auto"/>
        </w:rPr>
        <w:t>31. 1.</w:t>
      </w:r>
      <w:r w:rsidR="00CC5947">
        <w:rPr>
          <w:rFonts w:ascii="Times New Roman" w:hAnsi="Times New Roman"/>
          <w:b/>
          <w:color w:val="auto"/>
        </w:rPr>
        <w:t xml:space="preserve"> </w:t>
      </w:r>
      <w:r w:rsidRPr="00BC1F60">
        <w:rPr>
          <w:rFonts w:ascii="Times New Roman" w:hAnsi="Times New Roman"/>
          <w:b/>
          <w:color w:val="auto"/>
        </w:rPr>
        <w:t>následujícího roku</w:t>
      </w:r>
      <w:r w:rsidR="00B13363" w:rsidRPr="00BC1F60">
        <w:rPr>
          <w:rFonts w:ascii="Times New Roman" w:hAnsi="Times New Roman"/>
          <w:b/>
          <w:color w:val="auto"/>
        </w:rPr>
        <w:t>,</w:t>
      </w:r>
      <w:r w:rsidR="00182106" w:rsidRPr="00BC1F60">
        <w:rPr>
          <w:rFonts w:ascii="Times New Roman" w:hAnsi="Times New Roman"/>
          <w:b/>
          <w:color w:val="auto"/>
        </w:rPr>
        <w:t xml:space="preserve"> a to jak v tištěné, tak elektronické verzi</w:t>
      </w:r>
      <w:r w:rsidRPr="00BC1F60">
        <w:rPr>
          <w:rFonts w:ascii="Times New Roman" w:hAnsi="Times New Roman"/>
          <w:b/>
          <w:color w:val="auto"/>
        </w:rPr>
        <w:t>.</w:t>
      </w:r>
    </w:p>
    <w:p w:rsidR="0035017F" w:rsidRDefault="0035017F" w:rsidP="001B2DD8">
      <w:pPr>
        <w:pStyle w:val="Zkladntext21"/>
        <w:widowControl/>
        <w:ind w:firstLine="709"/>
        <w:rPr>
          <w:rFonts w:ascii="Times New Roman" w:hAnsi="Times New Roman"/>
        </w:rPr>
      </w:pPr>
      <w:r w:rsidRPr="00E820B3">
        <w:rPr>
          <w:rFonts w:ascii="Times New Roman" w:hAnsi="Times New Roman"/>
          <w:u w:val="single"/>
        </w:rPr>
        <w:t xml:space="preserve">NNO </w:t>
      </w:r>
      <w:r w:rsidR="00D93B4C">
        <w:rPr>
          <w:rFonts w:ascii="Times New Roman" w:hAnsi="Times New Roman"/>
          <w:u w:val="single"/>
        </w:rPr>
        <w:t xml:space="preserve">musí </w:t>
      </w:r>
      <w:r w:rsidRPr="00E820B3">
        <w:rPr>
          <w:rFonts w:ascii="Times New Roman" w:hAnsi="Times New Roman"/>
          <w:u w:val="single"/>
        </w:rPr>
        <w:t>vrátit nevyčerpané finanční prostředky</w:t>
      </w:r>
      <w:r w:rsidRPr="00E820B3">
        <w:rPr>
          <w:rFonts w:ascii="Times New Roman" w:hAnsi="Times New Roman"/>
        </w:rPr>
        <w:t xml:space="preserve">. Pokud organizace vrátí tyto prostředky do konce běžného účetního roku, </w:t>
      </w:r>
      <w:r w:rsidRPr="00CA711E">
        <w:rPr>
          <w:rFonts w:ascii="Times New Roman" w:hAnsi="Times New Roman"/>
        </w:rPr>
        <w:t xml:space="preserve">poukazují se na </w:t>
      </w:r>
      <w:r w:rsidR="001B2DD8" w:rsidRPr="00AD654A">
        <w:rPr>
          <w:rFonts w:ascii="Times New Roman" w:hAnsi="Times New Roman"/>
        </w:rPr>
        <w:t xml:space="preserve">účet </w:t>
      </w:r>
      <w:r w:rsidRPr="00CA711E">
        <w:rPr>
          <w:rFonts w:ascii="Times New Roman" w:hAnsi="Times New Roman"/>
        </w:rPr>
        <w:t>821001/0710</w:t>
      </w:r>
      <w:r w:rsidR="00FA7F40" w:rsidRPr="00CA711E">
        <w:rPr>
          <w:rFonts w:ascii="Times New Roman" w:hAnsi="Times New Roman"/>
        </w:rPr>
        <w:t>.</w:t>
      </w:r>
      <w:r w:rsidRPr="00CA711E">
        <w:rPr>
          <w:rFonts w:ascii="Times New Roman" w:hAnsi="Times New Roman"/>
        </w:rPr>
        <w:t xml:space="preserve"> </w:t>
      </w:r>
    </w:p>
    <w:p w:rsidR="00BC1F60" w:rsidRPr="00CA711E" w:rsidRDefault="007E570E" w:rsidP="00BC1F60">
      <w:pPr>
        <w:pStyle w:val="Zkladntext21"/>
        <w:widowControl/>
        <w:ind w:firstLine="708"/>
        <w:rPr>
          <w:rFonts w:ascii="Times New Roman" w:hAnsi="Times New Roman"/>
        </w:rPr>
      </w:pPr>
      <w:r w:rsidRPr="00F77E17">
        <w:rPr>
          <w:rFonts w:ascii="Times New Roman" w:hAnsi="Times New Roman"/>
          <w:color w:val="212121"/>
          <w:szCs w:val="24"/>
        </w:rPr>
        <w:t>Příjemce je povinen vypořádat dotaci se státním rozpočtem podle § 75 rozpočtových pravidel a podle vyhlášky č. 367/2015 Sb., o zásadách a lhůtách finančního vypořádání vztahů se státním rozpočtem, státními finančními aktivy a Národním fondem (vyhláška o finančním vypořádání), a zaslat odboru pro mládež ministerstva příslušnou přílohu uvedené vyhlášky do 15. 2. 2018.</w:t>
      </w:r>
      <w:r w:rsidR="004067AB" w:rsidRPr="00F77E17">
        <w:rPr>
          <w:rFonts w:ascii="Times New Roman" w:hAnsi="Times New Roman"/>
          <w:color w:val="212121"/>
          <w:szCs w:val="24"/>
        </w:rPr>
        <w:t xml:space="preserve"> Vypořádání se státním rozpočtem může být zasláno jako součást vyúčtování.</w:t>
      </w:r>
      <w:r w:rsidR="004067AB">
        <w:rPr>
          <w:rFonts w:ascii="Times New Roman" w:hAnsi="Times New Roman"/>
          <w:color w:val="212121"/>
          <w:szCs w:val="24"/>
          <w:shd w:val="clear" w:color="auto" w:fill="FFFF00"/>
        </w:rPr>
        <w:t xml:space="preserve"> </w:t>
      </w:r>
      <w:r w:rsidR="00BC1F60" w:rsidRPr="00E820B3">
        <w:rPr>
          <w:rFonts w:ascii="Times New Roman" w:hAnsi="Times New Roman"/>
        </w:rPr>
        <w:t xml:space="preserve">   </w:t>
      </w:r>
    </w:p>
    <w:p w:rsidR="00BC1F60" w:rsidRDefault="00DA4532" w:rsidP="00E76B0C">
      <w:pPr>
        <w:pStyle w:val="Zkladntext21"/>
        <w:widowControl/>
        <w:ind w:firstLine="708"/>
        <w:rPr>
          <w:rFonts w:ascii="Times New Roman" w:hAnsi="Times New Roman"/>
        </w:rPr>
      </w:pPr>
      <w:r w:rsidRPr="007E570E">
        <w:rPr>
          <w:rFonts w:ascii="Times New Roman" w:hAnsi="Times New Roman"/>
        </w:rPr>
        <w:t xml:space="preserve">Součástí vyúčtování je i </w:t>
      </w:r>
      <w:r w:rsidRPr="007E570E">
        <w:rPr>
          <w:rFonts w:ascii="Times New Roman" w:hAnsi="Times New Roman"/>
          <w:u w:val="single"/>
        </w:rPr>
        <w:t xml:space="preserve">konečný seznam všech </w:t>
      </w:r>
      <w:r w:rsidR="00F77E17">
        <w:rPr>
          <w:rFonts w:ascii="Times New Roman" w:hAnsi="Times New Roman"/>
          <w:u w:val="single"/>
        </w:rPr>
        <w:t xml:space="preserve">uskutečněných </w:t>
      </w:r>
      <w:r w:rsidRPr="007E570E">
        <w:rPr>
          <w:rFonts w:ascii="Times New Roman" w:hAnsi="Times New Roman"/>
          <w:u w:val="single"/>
        </w:rPr>
        <w:t>táborů</w:t>
      </w:r>
      <w:r w:rsidRPr="007E570E">
        <w:rPr>
          <w:rFonts w:ascii="Times New Roman" w:hAnsi="Times New Roman"/>
        </w:rPr>
        <w:t>, na které byla</w:t>
      </w:r>
      <w:r>
        <w:rPr>
          <w:rFonts w:ascii="Times New Roman" w:hAnsi="Times New Roman"/>
        </w:rPr>
        <w:t xml:space="preserve"> použita dotace MŠMT, </w:t>
      </w:r>
      <w:r w:rsidRPr="00FA7F40">
        <w:rPr>
          <w:rFonts w:ascii="Times New Roman" w:hAnsi="Times New Roman"/>
        </w:rPr>
        <w:t>s uvedením počtu účastníků</w:t>
      </w:r>
      <w:r w:rsidRPr="00FA7F40">
        <w:rPr>
          <w:rFonts w:ascii="Times New Roman" w:hAnsi="Times New Roman"/>
          <w:szCs w:val="24"/>
        </w:rPr>
        <w:t>, termínu a místa konání včetně výše poplatku</w:t>
      </w:r>
      <w:r>
        <w:rPr>
          <w:rFonts w:ascii="Times New Roman" w:hAnsi="Times New Roman"/>
          <w:szCs w:val="24"/>
        </w:rPr>
        <w:t xml:space="preserve"> za jednoho účastníka.</w:t>
      </w:r>
      <w:r w:rsidR="00BC1F60" w:rsidRPr="00BC1F60">
        <w:rPr>
          <w:rFonts w:ascii="Times New Roman" w:hAnsi="Times New Roman"/>
        </w:rPr>
        <w:t xml:space="preserve"> </w:t>
      </w:r>
    </w:p>
    <w:p w:rsidR="0035017F" w:rsidRDefault="0035017F" w:rsidP="00AD654A">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w:t>
      </w:r>
      <w:r w:rsidR="00B13363">
        <w:rPr>
          <w:rFonts w:ascii="Times New Roman" w:hAnsi="Times New Roman"/>
        </w:rPr>
        <w:t>, a to</w:t>
      </w:r>
      <w:r w:rsidRPr="00E820B3">
        <w:rPr>
          <w:rFonts w:ascii="Times New Roman" w:hAnsi="Times New Roman"/>
        </w:rPr>
        <w:t xml:space="preserve"> nejpozději do 15. </w:t>
      </w:r>
      <w:r w:rsidR="00C53ADC">
        <w:rPr>
          <w:rFonts w:ascii="Times New Roman" w:hAnsi="Times New Roman"/>
        </w:rPr>
        <w:t>2</w:t>
      </w:r>
      <w:r w:rsidRPr="00E820B3">
        <w:rPr>
          <w:rFonts w:ascii="Times New Roman" w:hAnsi="Times New Roman"/>
        </w:rPr>
        <w:t>.</w:t>
      </w:r>
      <w:r w:rsidR="00CA711E">
        <w:rPr>
          <w:rFonts w:ascii="Times New Roman" w:hAnsi="Times New Roman"/>
        </w:rPr>
        <w:t xml:space="preserve"> </w:t>
      </w:r>
      <w:r w:rsidRPr="00E820B3">
        <w:rPr>
          <w:rFonts w:ascii="Times New Roman" w:hAnsi="Times New Roman"/>
        </w:rPr>
        <w:t>Po tomto termínu se nevyčerpané dotace vrací do státního rozpočtu prostřednictvím místně příslušného finančního úřadu</w:t>
      </w:r>
      <w:r w:rsidR="00CA711E">
        <w:rPr>
          <w:rFonts w:ascii="Times New Roman" w:hAnsi="Times New Roman"/>
        </w:rPr>
        <w:t xml:space="preserve"> – územního pracoviště</w:t>
      </w:r>
      <w:r w:rsidRPr="00E820B3">
        <w:rPr>
          <w:rFonts w:ascii="Times New Roman" w:hAnsi="Times New Roman"/>
        </w:rPr>
        <w:t>.</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w:t>
      </w:r>
      <w:r w:rsidR="002A1142">
        <w:rPr>
          <w:rFonts w:ascii="Times New Roman" w:hAnsi="Times New Roman"/>
          <w:color w:val="auto"/>
        </w:rPr>
        <w:t xml:space="preserve">nebude jí, v následujícím roce, </w:t>
      </w:r>
      <w:r w:rsidRPr="00E820B3">
        <w:rPr>
          <w:rFonts w:ascii="Times New Roman" w:hAnsi="Times New Roman"/>
          <w:color w:val="auto"/>
        </w:rPr>
        <w:t>poskytnuta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p>
    <w:p w:rsidR="0035017F" w:rsidRDefault="0035017F" w:rsidP="0035017F">
      <w:pPr>
        <w:ind w:firstLine="709"/>
        <w:jc w:val="both"/>
        <w:rPr>
          <w:rFonts w:ascii="Times New Roman" w:hAnsi="Times New Roman"/>
          <w:color w:val="auto"/>
        </w:rPr>
      </w:pPr>
      <w:r w:rsidRPr="00E820B3">
        <w:rPr>
          <w:rFonts w:ascii="Times New Roman" w:hAnsi="Times New Roman"/>
          <w:color w:val="auto"/>
        </w:rPr>
        <w:t xml:space="preserve">Kontrola, řízení </w:t>
      </w:r>
      <w:r w:rsidR="002A1142">
        <w:rPr>
          <w:rFonts w:ascii="Times New Roman" w:hAnsi="Times New Roman"/>
          <w:color w:val="auto"/>
        </w:rPr>
        <w:t>o</w:t>
      </w:r>
      <w:r w:rsidRPr="00E820B3">
        <w:rPr>
          <w:rFonts w:ascii="Times New Roman" w:hAnsi="Times New Roman"/>
          <w:color w:val="auto"/>
        </w:rPr>
        <w:t xml:space="preserve"> odnětí dotace a ukládání sankcí za porušení rozpočtové kázně se provádí v souladu s příslušnými právními předpisy.</w:t>
      </w:r>
    </w:p>
    <w:p w:rsidR="00671240" w:rsidRDefault="00671240" w:rsidP="0035017F">
      <w:pPr>
        <w:ind w:firstLine="709"/>
        <w:jc w:val="both"/>
        <w:rPr>
          <w:rFonts w:ascii="Times New Roman" w:hAnsi="Times New Roman"/>
          <w:color w:val="auto"/>
        </w:rPr>
      </w:pPr>
    </w:p>
    <w:p w:rsidR="00671240" w:rsidRPr="00E76B0C" w:rsidRDefault="00671240" w:rsidP="00671240">
      <w:pPr>
        <w:ind w:firstLine="708"/>
        <w:jc w:val="both"/>
        <w:rPr>
          <w:rFonts w:ascii="Times New Roman" w:hAnsi="Times New Roman"/>
          <w:color w:val="auto"/>
        </w:rPr>
      </w:pPr>
      <w:r w:rsidRPr="00E76B0C">
        <w:rPr>
          <w:rFonts w:ascii="Times New Roman" w:hAnsi="Times New Roman"/>
          <w:color w:val="auto"/>
        </w:rPr>
        <w:t xml:space="preserve">Roční zprávu zašlou NNO e-mailem nebo poštou odboru pro mládež MŠMT do 30. 6. roku následujícího po roce, kdy byla NNO poskytnuta dotace. </w:t>
      </w:r>
      <w:r w:rsidR="004F0C1B" w:rsidRPr="00E76B0C">
        <w:rPr>
          <w:rFonts w:ascii="Times New Roman" w:hAnsi="Times New Roman"/>
          <w:color w:val="auto"/>
        </w:rPr>
        <w:t xml:space="preserve">Další možnost je vložit ji do informačního systému ISPROM na adrese </w:t>
      </w:r>
      <w:hyperlink r:id="rId10" w:history="1">
        <w:r w:rsidR="004F0C1B" w:rsidRPr="00E76B0C">
          <w:rPr>
            <w:rStyle w:val="Hypertextovodkaz"/>
            <w:rFonts w:ascii="Times New Roman" w:hAnsi="Times New Roman"/>
            <w:color w:val="auto"/>
          </w:rPr>
          <w:t>http://isprom.msmt.cz/</w:t>
        </w:r>
      </w:hyperlink>
      <w:r w:rsidR="004F0C1B" w:rsidRPr="00E76B0C">
        <w:rPr>
          <w:rFonts w:ascii="Times New Roman" w:hAnsi="Times New Roman"/>
          <w:color w:val="auto"/>
        </w:rPr>
        <w:t xml:space="preserve"> jako přílohu do profilu organizace. V tomto případě je třeba ještě zaslat na adresu </w:t>
      </w:r>
      <w:hyperlink r:id="rId11" w:history="1">
        <w:r w:rsidR="001362FD" w:rsidRPr="00E76B0C">
          <w:rPr>
            <w:rStyle w:val="Hypertextovodkaz"/>
            <w:rFonts w:ascii="Times New Roman" w:hAnsi="Times New Roman"/>
            <w:color w:val="auto"/>
          </w:rPr>
          <w:t>dotace.mladez@msmt.cz</w:t>
        </w:r>
      </w:hyperlink>
      <w:r w:rsidR="004F0C1B" w:rsidRPr="00E76B0C">
        <w:rPr>
          <w:rFonts w:ascii="Times New Roman" w:hAnsi="Times New Roman"/>
          <w:color w:val="auto"/>
        </w:rPr>
        <w:t xml:space="preserve"> informaci o tom, že zpráva byla do systému vložena. </w:t>
      </w:r>
      <w:r w:rsidRPr="00E76B0C">
        <w:rPr>
          <w:rFonts w:ascii="Times New Roman" w:hAnsi="Times New Roman"/>
          <w:color w:val="auto"/>
        </w:rPr>
        <w:t>Nepředání roční zprávy ve stanoveném termínu může být důvodem k neposkytnutí dotace v následujícím roce.</w:t>
      </w:r>
    </w:p>
    <w:p w:rsidR="004F0C1B" w:rsidRPr="00E76B0C" w:rsidRDefault="004F0C1B" w:rsidP="00671240">
      <w:pPr>
        <w:ind w:firstLine="708"/>
        <w:jc w:val="both"/>
        <w:rPr>
          <w:rFonts w:ascii="Times New Roman" w:hAnsi="Times New Roman"/>
          <w:color w:val="auto"/>
        </w:rPr>
      </w:pPr>
    </w:p>
    <w:p w:rsidR="004F0C1B" w:rsidRPr="00671240" w:rsidRDefault="004F0C1B" w:rsidP="00671240">
      <w:pPr>
        <w:ind w:firstLine="708"/>
        <w:jc w:val="both"/>
        <w:rPr>
          <w:rFonts w:ascii="Times New Roman" w:hAnsi="Times New Roman"/>
          <w:color w:val="auto"/>
        </w:rPr>
      </w:pPr>
    </w:p>
    <w:p w:rsidR="00E76B0C" w:rsidRPr="00E820B3" w:rsidRDefault="00E76B0C" w:rsidP="0035017F">
      <w:pPr>
        <w:ind w:firstLine="709"/>
        <w:jc w:val="both"/>
        <w:rPr>
          <w:rFonts w:ascii="Times New Roman" w:hAnsi="Times New Roman"/>
          <w:color w:val="auto"/>
        </w:rPr>
      </w:pPr>
    </w:p>
    <w:p w:rsidR="0035017F" w:rsidRPr="00877C99" w:rsidRDefault="0035017F" w:rsidP="00E51250">
      <w:pPr>
        <w:pStyle w:val="Nadpis2"/>
        <w:numPr>
          <w:ilvl w:val="0"/>
          <w:numId w:val="23"/>
        </w:numPr>
      </w:pPr>
      <w:bookmarkStart w:id="91" w:name="_Toc422920431"/>
      <w:bookmarkStart w:id="92" w:name="_Toc490730021"/>
      <w:r w:rsidRPr="00877C99">
        <w:lastRenderedPageBreak/>
        <w:t>Zvláštní ustanovení</w:t>
      </w:r>
      <w:bookmarkEnd w:id="91"/>
      <w:bookmarkEnd w:id="92"/>
    </w:p>
    <w:p w:rsidR="00FA7F40" w:rsidRPr="00877C99" w:rsidRDefault="0035017F"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Pokud NNO kdykoliv v průběhu roku zjistí, že </w:t>
      </w:r>
      <w:r w:rsidR="00B13363" w:rsidRPr="00877C99">
        <w:rPr>
          <w:rFonts w:ascii="Times New Roman" w:hAnsi="Times New Roman"/>
          <w:szCs w:val="24"/>
        </w:rPr>
        <w:t xml:space="preserve">podaný </w:t>
      </w:r>
      <w:r w:rsidRPr="00877C99">
        <w:rPr>
          <w:rFonts w:ascii="Times New Roman" w:hAnsi="Times New Roman"/>
          <w:szCs w:val="24"/>
        </w:rPr>
        <w:t>pro</w:t>
      </w:r>
      <w:r w:rsidR="00D4407B" w:rsidRPr="00877C99">
        <w:rPr>
          <w:rFonts w:ascii="Times New Roman" w:hAnsi="Times New Roman"/>
          <w:szCs w:val="24"/>
        </w:rPr>
        <w:t xml:space="preserve">jekt nemůže z jakéhokoliv </w:t>
      </w:r>
      <w:r w:rsidRPr="00877C99">
        <w:rPr>
          <w:rFonts w:ascii="Times New Roman" w:hAnsi="Times New Roman"/>
          <w:szCs w:val="24"/>
        </w:rPr>
        <w:t>důvodu realizovat a t</w:t>
      </w:r>
      <w:r w:rsidR="00D4407B" w:rsidRPr="00877C99">
        <w:rPr>
          <w:rFonts w:ascii="Times New Roman" w:hAnsi="Times New Roman"/>
          <w:szCs w:val="24"/>
        </w:rPr>
        <w:t xml:space="preserve">udíž nemůže čerpat poskytnutou </w:t>
      </w:r>
      <w:r w:rsidRPr="00877C99">
        <w:rPr>
          <w:rFonts w:ascii="Times New Roman" w:hAnsi="Times New Roman"/>
          <w:szCs w:val="24"/>
        </w:rPr>
        <w:t>dotaci, je povinna tuto dotaci, nebo její odpovídající čá</w:t>
      </w:r>
      <w:r w:rsidR="00D4407B" w:rsidRPr="00877C99">
        <w:rPr>
          <w:rFonts w:ascii="Times New Roman" w:hAnsi="Times New Roman"/>
          <w:szCs w:val="24"/>
        </w:rPr>
        <w:t xml:space="preserve">st, neprodleně vrátit MŠMT </w:t>
      </w:r>
      <w:r w:rsidRPr="00877C99">
        <w:rPr>
          <w:rFonts w:ascii="Times New Roman" w:hAnsi="Times New Roman"/>
          <w:szCs w:val="24"/>
        </w:rPr>
        <w:t>na účet</w:t>
      </w:r>
      <w:r w:rsidR="00D4407B" w:rsidRPr="00877C99">
        <w:rPr>
          <w:rFonts w:ascii="Times New Roman" w:hAnsi="Times New Roman"/>
          <w:szCs w:val="24"/>
        </w:rPr>
        <w:t>,</w:t>
      </w:r>
      <w:r w:rsidRPr="00877C99">
        <w:rPr>
          <w:rFonts w:ascii="Times New Roman" w:hAnsi="Times New Roman"/>
          <w:szCs w:val="24"/>
        </w:rPr>
        <w:t xml:space="preserve"> ze kterého byla dotace poskytnuta (viz po</w:t>
      </w:r>
      <w:r w:rsidR="00D4407B" w:rsidRPr="00877C99">
        <w:rPr>
          <w:rFonts w:ascii="Times New Roman" w:hAnsi="Times New Roman"/>
          <w:szCs w:val="24"/>
        </w:rPr>
        <w:t>dmínky na rozhodnutí). Tuto</w:t>
      </w:r>
      <w:r w:rsidRPr="00877C99">
        <w:rPr>
          <w:rFonts w:ascii="Times New Roman" w:hAnsi="Times New Roman"/>
          <w:szCs w:val="24"/>
        </w:rPr>
        <w:t xml:space="preserve"> skutečnost zároveň </w:t>
      </w:r>
      <w:r w:rsidR="00C53ADC" w:rsidRPr="00877C99">
        <w:rPr>
          <w:rFonts w:ascii="Times New Roman" w:hAnsi="Times New Roman"/>
          <w:szCs w:val="24"/>
        </w:rPr>
        <w:t xml:space="preserve">neprodleně </w:t>
      </w:r>
      <w:r w:rsidRPr="00877C99">
        <w:rPr>
          <w:rFonts w:ascii="Times New Roman" w:hAnsi="Times New Roman"/>
          <w:szCs w:val="24"/>
        </w:rPr>
        <w:t>písemně sdělí odboru pro mládež MŠMT.</w:t>
      </w:r>
      <w:r w:rsidRPr="00877C99">
        <w:rPr>
          <w:rFonts w:ascii="Times New Roman" w:hAnsi="Times New Roman"/>
          <w:szCs w:val="24"/>
        </w:rPr>
        <w:tab/>
      </w:r>
    </w:p>
    <w:p w:rsidR="00C53ADC" w:rsidRPr="00877C99" w:rsidRDefault="0035017F"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Veškeré informace k vyhlášeným Programům</w:t>
      </w:r>
      <w:r w:rsidR="004502ED" w:rsidRPr="00877C99">
        <w:rPr>
          <w:rFonts w:ascii="Times New Roman" w:hAnsi="Times New Roman"/>
          <w:szCs w:val="24"/>
        </w:rPr>
        <w:t xml:space="preserve"> a p</w:t>
      </w:r>
      <w:r w:rsidRPr="00877C99">
        <w:rPr>
          <w:rFonts w:ascii="Times New Roman" w:hAnsi="Times New Roman"/>
          <w:szCs w:val="24"/>
        </w:rPr>
        <w:t>odaným projektům jedn</w:t>
      </w:r>
      <w:r w:rsidR="00B76AC9" w:rsidRPr="00877C99">
        <w:rPr>
          <w:rFonts w:ascii="Times New Roman" w:hAnsi="Times New Roman"/>
          <w:szCs w:val="24"/>
        </w:rPr>
        <w:t>otlivými NNO</w:t>
      </w:r>
      <w:r w:rsidR="004502ED" w:rsidRPr="00877C99">
        <w:rPr>
          <w:rFonts w:ascii="Times New Roman" w:hAnsi="Times New Roman"/>
          <w:szCs w:val="24"/>
        </w:rPr>
        <w:t xml:space="preserve"> </w:t>
      </w:r>
      <w:r w:rsidRPr="00877C99">
        <w:rPr>
          <w:rFonts w:ascii="Times New Roman" w:hAnsi="Times New Roman"/>
          <w:szCs w:val="24"/>
        </w:rPr>
        <w:t xml:space="preserve">bude MŠMT poskytovat prostřednictvím webové stránky MŠMT </w:t>
      </w:r>
      <w:r w:rsidR="00C53ADC" w:rsidRPr="00877C99">
        <w:rPr>
          <w:rFonts w:ascii="Times New Roman" w:hAnsi="Times New Roman"/>
          <w:szCs w:val="24"/>
        </w:rPr>
        <w:t>www.msmt.cz/mladez. Zde</w:t>
      </w:r>
      <w:r w:rsidR="00FA7F40" w:rsidRPr="00877C99">
        <w:rPr>
          <w:rFonts w:ascii="Times New Roman" w:hAnsi="Times New Roman"/>
          <w:szCs w:val="24"/>
        </w:rPr>
        <w:t xml:space="preserve"> bude také MŠMT zveřejňovat roční priority Programů.</w:t>
      </w:r>
    </w:p>
    <w:p w:rsidR="00C53ADC" w:rsidRPr="00877C99" w:rsidRDefault="00AF0F08"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Věcně příslušná sekce </w:t>
      </w:r>
      <w:r w:rsidR="00C53ADC" w:rsidRPr="00877C99">
        <w:rPr>
          <w:rFonts w:ascii="Times New Roman" w:hAnsi="Times New Roman"/>
          <w:szCs w:val="24"/>
        </w:rPr>
        <w:t>MŠMT může pro potřeby těchto programů vyd</w:t>
      </w:r>
      <w:r w:rsidR="004502ED" w:rsidRPr="00877C99">
        <w:rPr>
          <w:rFonts w:ascii="Times New Roman" w:hAnsi="Times New Roman"/>
          <w:szCs w:val="24"/>
        </w:rPr>
        <w:t>ávat</w:t>
      </w:r>
      <w:r w:rsidR="00C53ADC" w:rsidRPr="00877C99">
        <w:rPr>
          <w:rFonts w:ascii="Times New Roman" w:hAnsi="Times New Roman"/>
          <w:szCs w:val="24"/>
        </w:rPr>
        <w:t xml:space="preserve"> prováděcí </w:t>
      </w:r>
      <w:r w:rsidR="004502ED" w:rsidRPr="00877C99">
        <w:rPr>
          <w:rFonts w:ascii="Times New Roman" w:hAnsi="Times New Roman"/>
          <w:szCs w:val="24"/>
        </w:rPr>
        <w:br/>
        <w:t>metodické</w:t>
      </w:r>
      <w:r w:rsidR="00C53ADC" w:rsidRPr="00877C99">
        <w:rPr>
          <w:rFonts w:ascii="Times New Roman" w:hAnsi="Times New Roman"/>
          <w:szCs w:val="24"/>
        </w:rPr>
        <w:t xml:space="preserve"> pokyny</w:t>
      </w:r>
      <w:r w:rsidR="004502ED" w:rsidRPr="00877C99">
        <w:rPr>
          <w:rFonts w:ascii="Times New Roman" w:hAnsi="Times New Roman"/>
          <w:szCs w:val="24"/>
        </w:rPr>
        <w:t>.</w:t>
      </w:r>
    </w:p>
    <w:p w:rsidR="00BA4D4C" w:rsidRPr="00877C99" w:rsidRDefault="00BA4D4C"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Úpravy ve vyhlášených Programech, které jsou technického a administrativního charakteru, jsou v kompetenci </w:t>
      </w:r>
      <w:r w:rsidR="0093495B" w:rsidRPr="00877C99">
        <w:rPr>
          <w:rFonts w:ascii="Times New Roman" w:hAnsi="Times New Roman"/>
        </w:rPr>
        <w:t>náměstka pro řízení sekce sportu a mládeže</w:t>
      </w:r>
      <w:r w:rsidRPr="00877C99">
        <w:rPr>
          <w:rFonts w:ascii="Times New Roman" w:hAnsi="Times New Roman"/>
          <w:szCs w:val="24"/>
        </w:rPr>
        <w:t>.</w:t>
      </w:r>
    </w:p>
    <w:p w:rsidR="0035017F" w:rsidRPr="00877C99" w:rsidRDefault="0035017F" w:rsidP="0035017F">
      <w:pPr>
        <w:rPr>
          <w:rFonts w:ascii="Times New Roman" w:hAnsi="Times New Roman"/>
          <w:color w:val="auto"/>
        </w:rPr>
      </w:pPr>
    </w:p>
    <w:p w:rsidR="00E51250" w:rsidRPr="00877C99" w:rsidRDefault="00E51250" w:rsidP="0035017F">
      <w:pPr>
        <w:rPr>
          <w:rFonts w:ascii="Times New Roman" w:hAnsi="Times New Roman"/>
          <w:color w:val="auto"/>
        </w:rPr>
      </w:pPr>
    </w:p>
    <w:p w:rsidR="003067BA" w:rsidRPr="00877C99" w:rsidRDefault="003067BA" w:rsidP="0035017F">
      <w:pPr>
        <w:rPr>
          <w:rFonts w:ascii="Times New Roman" w:hAnsi="Times New Roman"/>
          <w:color w:val="auto"/>
        </w:rPr>
      </w:pPr>
    </w:p>
    <w:p w:rsidR="009321F6" w:rsidRPr="00A03123" w:rsidRDefault="00294619" w:rsidP="0035017F">
      <w:pPr>
        <w:rPr>
          <w:rFonts w:ascii="Times New Roman" w:hAnsi="Times New Roman"/>
          <w:b/>
          <w:color w:val="auto"/>
          <w:u w:val="single"/>
        </w:rPr>
      </w:pPr>
      <w:r w:rsidRPr="00A03123">
        <w:rPr>
          <w:rFonts w:ascii="Times New Roman" w:hAnsi="Times New Roman"/>
          <w:b/>
          <w:color w:val="auto"/>
          <w:u w:val="single"/>
        </w:rPr>
        <w:t xml:space="preserve">Garant programu: </w:t>
      </w:r>
    </w:p>
    <w:p w:rsidR="003067BA" w:rsidRPr="00A03123" w:rsidRDefault="00294619" w:rsidP="00A03123">
      <w:pPr>
        <w:spacing w:before="120"/>
        <w:rPr>
          <w:rFonts w:ascii="Times New Roman" w:hAnsi="Times New Roman"/>
          <w:color w:val="auto"/>
        </w:rPr>
      </w:pPr>
      <w:r w:rsidRPr="00A03123">
        <w:rPr>
          <w:rFonts w:ascii="Times New Roman" w:hAnsi="Times New Roman"/>
          <w:color w:val="auto"/>
        </w:rPr>
        <w:t>RNDr. Helena Knappová</w:t>
      </w:r>
    </w:p>
    <w:p w:rsidR="00850DCA" w:rsidRPr="00A03123" w:rsidRDefault="00850DCA" w:rsidP="0035017F">
      <w:pPr>
        <w:rPr>
          <w:rFonts w:ascii="Times New Roman" w:hAnsi="Times New Roman"/>
          <w:color w:val="auto"/>
        </w:rPr>
      </w:pPr>
      <w:r w:rsidRPr="00A03123">
        <w:rPr>
          <w:rFonts w:ascii="Times New Roman" w:hAnsi="Times New Roman"/>
          <w:color w:val="auto"/>
        </w:rPr>
        <w:t>Odbor pro mládež</w:t>
      </w:r>
    </w:p>
    <w:p w:rsidR="00850DCA" w:rsidRPr="00A03123" w:rsidRDefault="00850DCA" w:rsidP="00850DCA">
      <w:pPr>
        <w:rPr>
          <w:rFonts w:ascii="Times New Roman" w:hAnsi="Times New Roman"/>
          <w:color w:val="auto"/>
        </w:rPr>
      </w:pPr>
      <w:r w:rsidRPr="00A03123">
        <w:rPr>
          <w:rFonts w:ascii="Times New Roman" w:hAnsi="Times New Roman"/>
          <w:color w:val="auto"/>
        </w:rPr>
        <w:t>tel: +420 234 815 346</w:t>
      </w:r>
    </w:p>
    <w:p w:rsidR="00850DCA" w:rsidRPr="00A03123" w:rsidRDefault="00850DCA" w:rsidP="00850DCA">
      <w:pPr>
        <w:rPr>
          <w:rFonts w:ascii="Times New Roman" w:hAnsi="Times New Roman"/>
          <w:color w:val="auto"/>
        </w:rPr>
      </w:pPr>
      <w:r w:rsidRPr="00A03123">
        <w:rPr>
          <w:rFonts w:ascii="Times New Roman" w:hAnsi="Times New Roman"/>
          <w:color w:val="auto"/>
        </w:rPr>
        <w:t xml:space="preserve">e-mail: </w:t>
      </w:r>
      <w:hyperlink r:id="rId12" w:history="1">
        <w:r w:rsidRPr="00A03123">
          <w:rPr>
            <w:rStyle w:val="Hypertextovodkaz"/>
            <w:rFonts w:ascii="Times New Roman" w:hAnsi="Times New Roman"/>
            <w:color w:val="auto"/>
          </w:rPr>
          <w:t>helena.knappova@msmt.cz</w:t>
        </w:r>
      </w:hyperlink>
    </w:p>
    <w:p w:rsidR="009321F6" w:rsidRPr="00877C99" w:rsidRDefault="009321F6" w:rsidP="0035017F">
      <w:pPr>
        <w:rPr>
          <w:rFonts w:ascii="Times New Roman" w:hAnsi="Times New Roman"/>
          <w:color w:val="auto"/>
        </w:rPr>
      </w:pPr>
    </w:p>
    <w:p w:rsidR="003067BA" w:rsidRDefault="003067BA"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E07E81" w:rsidRDefault="00AF0F08" w:rsidP="004B7D8E">
      <w:pPr>
        <w:pStyle w:val="Nadpis1"/>
        <w:numPr>
          <w:ilvl w:val="0"/>
          <w:numId w:val="53"/>
        </w:numPr>
      </w:pPr>
      <w:bookmarkStart w:id="93" w:name="_Toc422920432"/>
      <w:bookmarkStart w:id="94" w:name="_Toc490730022"/>
      <w:r>
        <w:lastRenderedPageBreak/>
        <w:t>D</w:t>
      </w:r>
      <w:r w:rsidR="005E652C">
        <w:t>efinice vybraných pojmů</w:t>
      </w:r>
      <w:bookmarkEnd w:id="93"/>
      <w:bookmarkEnd w:id="94"/>
    </w:p>
    <w:p w:rsidR="00E07E81" w:rsidRDefault="00E07E81" w:rsidP="00E07E81">
      <w:pPr>
        <w:jc w:val="both"/>
        <w:rPr>
          <w:rFonts w:ascii="Times New Roman" w:hAnsi="Times New Roman"/>
          <w:i/>
          <w:color w:val="auto"/>
        </w:rPr>
      </w:pPr>
      <w:r>
        <w:rPr>
          <w:rFonts w:ascii="Times New Roman" w:hAnsi="Times New Roman"/>
          <w:i/>
          <w:color w:val="auto"/>
        </w:rPr>
        <w:t>Pro potřeby těchto Programů</w:t>
      </w:r>
    </w:p>
    <w:p w:rsidR="00066756" w:rsidRDefault="00066756" w:rsidP="00E07E81">
      <w:pPr>
        <w:jc w:val="both"/>
        <w:rPr>
          <w:rFonts w:ascii="Times New Roman" w:hAnsi="Times New Roman"/>
          <w:i/>
          <w:color w:val="auto"/>
        </w:rPr>
      </w:pPr>
    </w:p>
    <w:p w:rsidR="00066756" w:rsidRDefault="00EF65F3" w:rsidP="00E07E81">
      <w:pPr>
        <w:jc w:val="both"/>
        <w:rPr>
          <w:rFonts w:ascii="Times New Roman" w:hAnsi="Times New Roman"/>
          <w:color w:val="auto"/>
        </w:rPr>
      </w:pPr>
      <w:r w:rsidRPr="004B7D8E">
        <w:rPr>
          <w:rFonts w:ascii="Times New Roman" w:hAnsi="Times New Roman"/>
          <w:color w:val="auto"/>
          <w:u w:val="single"/>
        </w:rPr>
        <w:t xml:space="preserve">Působnost </w:t>
      </w:r>
      <w:r w:rsidR="00033464" w:rsidRPr="004B7D8E">
        <w:rPr>
          <w:rFonts w:ascii="Times New Roman" w:hAnsi="Times New Roman"/>
          <w:color w:val="auto"/>
          <w:u w:val="single"/>
        </w:rPr>
        <w:t>organizace</w:t>
      </w:r>
      <w:r w:rsidR="00033464" w:rsidRPr="004B7D8E">
        <w:rPr>
          <w:rFonts w:ascii="Times New Roman" w:hAnsi="Times New Roman"/>
          <w:color w:val="auto"/>
        </w:rPr>
        <w:t xml:space="preserve"> znamená, že organizace má v daném místě alespoň organizační jednotku tedy nikoliv </w:t>
      </w:r>
      <w:r w:rsidR="004B7D8E" w:rsidRPr="004B7D8E">
        <w:rPr>
          <w:rFonts w:ascii="Times New Roman" w:hAnsi="Times New Roman"/>
          <w:color w:val="auto"/>
        </w:rPr>
        <w:t xml:space="preserve">pouze </w:t>
      </w:r>
      <w:r w:rsidR="00033464" w:rsidRPr="004B7D8E">
        <w:rPr>
          <w:rFonts w:ascii="Times New Roman" w:hAnsi="Times New Roman"/>
          <w:color w:val="auto"/>
        </w:rPr>
        <w:t>své členy nebo účastníky akcí či táborů</w:t>
      </w:r>
    </w:p>
    <w:p w:rsidR="00033464" w:rsidRDefault="00033464" w:rsidP="00E07E81">
      <w:pPr>
        <w:jc w:val="both"/>
        <w:rPr>
          <w:rFonts w:ascii="Times New Roman" w:hAnsi="Times New Roman"/>
          <w:color w:val="auto"/>
        </w:rPr>
      </w:pPr>
    </w:p>
    <w:p w:rsidR="00033464" w:rsidRDefault="00033464" w:rsidP="00E07E81">
      <w:pPr>
        <w:jc w:val="both"/>
        <w:rPr>
          <w:rFonts w:ascii="Times New Roman" w:hAnsi="Times New Roman"/>
          <w:color w:val="auto"/>
        </w:rPr>
      </w:pPr>
      <w:r w:rsidRPr="00033464">
        <w:rPr>
          <w:rFonts w:ascii="Times New Roman" w:hAnsi="Times New Roman"/>
          <w:color w:val="auto"/>
          <w:u w:val="single"/>
        </w:rPr>
        <w:t>Organizační jednotka</w:t>
      </w:r>
      <w:r w:rsidRPr="00033464">
        <w:rPr>
          <w:rFonts w:ascii="Times New Roman" w:hAnsi="Times New Roman"/>
          <w:color w:val="auto"/>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p>
    <w:p w:rsidR="00B72936" w:rsidRDefault="00B72936" w:rsidP="00E07E81">
      <w:pPr>
        <w:jc w:val="both"/>
        <w:rPr>
          <w:rFonts w:ascii="Times New Roman" w:hAnsi="Times New Roman"/>
          <w:color w:val="auto"/>
        </w:rPr>
      </w:pPr>
    </w:p>
    <w:p w:rsidR="00E07E81" w:rsidRDefault="00E07E81" w:rsidP="00E07E81">
      <w:pPr>
        <w:jc w:val="both"/>
        <w:rPr>
          <w:rFonts w:ascii="Times New Roman" w:hAnsi="Times New Roman"/>
          <w:color w:val="auto"/>
        </w:rPr>
      </w:pPr>
      <w:r>
        <w:rPr>
          <w:rFonts w:ascii="Times New Roman" w:hAnsi="Times New Roman"/>
          <w:color w:val="auto"/>
          <w:u w:val="single"/>
        </w:rPr>
        <w:t>Nestátní neziskové organizace (NNO)</w:t>
      </w:r>
      <w:r w:rsidRPr="00E820B3">
        <w:rPr>
          <w:rFonts w:ascii="Times New Roman" w:hAnsi="Times New Roman"/>
          <w:color w:val="auto"/>
          <w:u w:val="single"/>
        </w:rPr>
        <w:t xml:space="preserve"> pracující s dětmi a mládeží</w:t>
      </w:r>
      <w:r w:rsidRPr="00E820B3">
        <w:rPr>
          <w:rFonts w:ascii="Times New Roman" w:hAnsi="Times New Roman"/>
          <w:color w:val="auto"/>
        </w:rPr>
        <w:t xml:space="preserve"> jsou ty, které mají ve svých </w:t>
      </w:r>
      <w:r w:rsidR="00E76B0C">
        <w:rPr>
          <w:rFonts w:ascii="Times New Roman" w:hAnsi="Times New Roman"/>
          <w:color w:val="auto"/>
        </w:rPr>
        <w:t xml:space="preserve">zřizovacích dokumentech </w:t>
      </w:r>
      <w:r w:rsidRPr="00E820B3">
        <w:rPr>
          <w:rFonts w:ascii="Times New Roman" w:hAnsi="Times New Roman"/>
          <w:color w:val="auto"/>
        </w:rPr>
        <w:t xml:space="preserve">zakotveno, že jednou z jejich </w:t>
      </w:r>
      <w:r w:rsidR="00E76B0C">
        <w:rPr>
          <w:rFonts w:ascii="Times New Roman" w:hAnsi="Times New Roman"/>
          <w:color w:val="auto"/>
        </w:rPr>
        <w:t xml:space="preserve">stěžejních </w:t>
      </w:r>
      <w:r w:rsidRPr="00E820B3">
        <w:rPr>
          <w:rFonts w:ascii="Times New Roman" w:hAnsi="Times New Roman"/>
          <w:color w:val="auto"/>
        </w:rPr>
        <w:t>činností je práce s dětmi a mládeží</w:t>
      </w:r>
    </w:p>
    <w:p w:rsidR="00584C96" w:rsidRDefault="00584C96" w:rsidP="00E07E81">
      <w:pPr>
        <w:jc w:val="both"/>
        <w:rPr>
          <w:rFonts w:ascii="Times New Roman" w:hAnsi="Times New Roman"/>
          <w:color w:val="auto"/>
        </w:rPr>
      </w:pPr>
    </w:p>
    <w:p w:rsidR="00584C96" w:rsidRDefault="00584C96" w:rsidP="00E07E81">
      <w:pPr>
        <w:jc w:val="both"/>
        <w:rPr>
          <w:rFonts w:ascii="Times New Roman" w:hAnsi="Times New Roman"/>
          <w:color w:val="auto"/>
        </w:rPr>
      </w:pPr>
      <w:r w:rsidRPr="00584C96">
        <w:rPr>
          <w:rFonts w:ascii="Times New Roman" w:hAnsi="Times New Roman"/>
          <w:color w:val="auto"/>
          <w:u w:val="single"/>
        </w:rPr>
        <w:t>NNO s regionální působností</w:t>
      </w:r>
      <w:r>
        <w:rPr>
          <w:rFonts w:ascii="Times New Roman" w:hAnsi="Times New Roman"/>
          <w:color w:val="auto"/>
        </w:rPr>
        <w:t xml:space="preserve"> jsou ty, jejichž organizační jednotky působí v jednom nebo ve dvou krajích.</w:t>
      </w:r>
    </w:p>
    <w:p w:rsidR="00584C96" w:rsidRDefault="00584C96" w:rsidP="00E07E81">
      <w:pPr>
        <w:jc w:val="both"/>
        <w:rPr>
          <w:rFonts w:ascii="Times New Roman" w:hAnsi="Times New Roman"/>
          <w:color w:val="auto"/>
        </w:rPr>
      </w:pPr>
    </w:p>
    <w:p w:rsidR="00584C96" w:rsidRDefault="00584C96" w:rsidP="00E07E81">
      <w:pPr>
        <w:jc w:val="both"/>
        <w:rPr>
          <w:rFonts w:ascii="Times New Roman" w:hAnsi="Times New Roman"/>
          <w:color w:val="auto"/>
        </w:rPr>
      </w:pPr>
      <w:r w:rsidRPr="00584C96">
        <w:rPr>
          <w:rFonts w:ascii="Times New Roman" w:hAnsi="Times New Roman"/>
          <w:color w:val="auto"/>
          <w:u w:val="single"/>
        </w:rPr>
        <w:t>NNO s místní působností</w:t>
      </w:r>
      <w:r>
        <w:rPr>
          <w:rFonts w:ascii="Times New Roman" w:hAnsi="Times New Roman"/>
          <w:color w:val="auto"/>
        </w:rPr>
        <w:t xml:space="preserve"> jsou ty, které tvoří jedna organizace v rámci obce nebo několik jejích organizačních jednotek v rámci kraje</w:t>
      </w:r>
    </w:p>
    <w:p w:rsidR="00CD0C02" w:rsidRDefault="00CD0C02" w:rsidP="00E07E81">
      <w:pPr>
        <w:jc w:val="both"/>
        <w:rPr>
          <w:rFonts w:ascii="Times New Roman" w:hAnsi="Times New Roman"/>
          <w:color w:val="auto"/>
        </w:rPr>
      </w:pPr>
    </w:p>
    <w:p w:rsidR="00E07E81" w:rsidRDefault="00E07E81" w:rsidP="00E07E81">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rsidR="00584C96" w:rsidRDefault="00584C96" w:rsidP="00E07E81">
      <w:pPr>
        <w:pStyle w:val="Zkladntext21"/>
        <w:widowControl/>
        <w:rPr>
          <w:rFonts w:ascii="Times New Roman" w:hAnsi="Times New Roman"/>
        </w:rPr>
      </w:pPr>
    </w:p>
    <w:p w:rsidR="00E07E81" w:rsidRPr="00E820B3" w:rsidRDefault="00E07E81" w:rsidP="00E07E81">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w:t>
      </w:r>
    </w:p>
    <w:p w:rsidR="00E07E81" w:rsidRDefault="00E07E81" w:rsidP="00E07E81">
      <w:pPr>
        <w:jc w:val="both"/>
        <w:rPr>
          <w:rFonts w:ascii="Times New Roman" w:hAnsi="Times New Roman"/>
          <w:color w:val="auto"/>
        </w:rPr>
      </w:pPr>
    </w:p>
    <w:p w:rsidR="00E07E81" w:rsidRDefault="00E07E81" w:rsidP="00E07E81">
      <w:pPr>
        <w:pStyle w:val="Zkladntext21"/>
        <w:rPr>
          <w:rFonts w:ascii="Times New Roman" w:hAnsi="Times New Roman"/>
        </w:rPr>
      </w:pPr>
      <w:r>
        <w:rPr>
          <w:rFonts w:ascii="Times New Roman" w:hAnsi="Times New Roman"/>
        </w:rPr>
        <w:t xml:space="preserve">Za </w:t>
      </w:r>
      <w:r w:rsidRPr="0045260C">
        <w:rPr>
          <w:rFonts w:ascii="Times New Roman" w:hAnsi="Times New Roman"/>
          <w:u w:val="single"/>
        </w:rPr>
        <w:t>organizované děti a mládež</w:t>
      </w:r>
      <w:r w:rsidRPr="00E820B3">
        <w:rPr>
          <w:rFonts w:ascii="Times New Roman" w:hAnsi="Times New Roman"/>
        </w:rPr>
        <w:t xml:space="preserve"> se považují děti a mládež, které jsou řádně registrovanými členy NNO a platí členské příspěvky</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9E2757">
        <w:rPr>
          <w:rFonts w:ascii="Times New Roman" w:hAnsi="Times New Roman"/>
        </w:rPr>
        <w:t xml:space="preserve">Za </w:t>
      </w:r>
      <w:r w:rsidRPr="0045260C">
        <w:rPr>
          <w:rFonts w:ascii="Times New Roman" w:hAnsi="Times New Roman"/>
          <w:u w:val="single"/>
        </w:rPr>
        <w:t>neorganizované děti a mládež</w:t>
      </w:r>
      <w:r w:rsidRPr="009E2757">
        <w:rPr>
          <w:rFonts w:ascii="Times New Roman" w:hAnsi="Times New Roman"/>
        </w:rPr>
        <w:t xml:space="preserve"> se považují děti a mládež, které nejsou registrovanými členy NNO</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45260C">
        <w:rPr>
          <w:rFonts w:ascii="Times New Roman" w:hAnsi="Times New Roman"/>
          <w:u w:val="single"/>
        </w:rPr>
        <w:t>Střešní organizací</w:t>
      </w:r>
      <w:r w:rsidRPr="0045260C">
        <w:rPr>
          <w:rFonts w:ascii="Times New Roman" w:hAnsi="Times New Roman"/>
        </w:rPr>
        <w:t xml:space="preserve"> se rozumí spolek, který</w:t>
      </w:r>
      <w:r>
        <w:rPr>
          <w:rFonts w:ascii="Times New Roman" w:hAnsi="Times New Roman"/>
        </w:rPr>
        <w:t xml:space="preserve"> </w:t>
      </w:r>
      <w:r w:rsidRPr="0045260C">
        <w:rPr>
          <w:rFonts w:ascii="Times New Roman" w:hAnsi="Times New Roman"/>
        </w:rPr>
        <w:t xml:space="preserve">na základě svazového principu </w:t>
      </w:r>
      <w:r w:rsidR="00C22DD8">
        <w:rPr>
          <w:rFonts w:ascii="Times New Roman" w:hAnsi="Times New Roman"/>
        </w:rPr>
        <w:t xml:space="preserve">spolčuje </w:t>
      </w:r>
      <w:r w:rsidRPr="0045260C">
        <w:rPr>
          <w:rFonts w:ascii="Times New Roman" w:hAnsi="Times New Roman"/>
        </w:rPr>
        <w:t>právnické osoby, z nichž minimálně 70</w:t>
      </w:r>
      <w:r w:rsidR="0093495B">
        <w:rPr>
          <w:rFonts w:ascii="Times New Roman" w:hAnsi="Times New Roman"/>
        </w:rPr>
        <w:t xml:space="preserve"> </w:t>
      </w:r>
      <w:r w:rsidRPr="0045260C">
        <w:rPr>
          <w:rFonts w:ascii="Times New Roman" w:hAnsi="Times New Roman"/>
        </w:rPr>
        <w:t xml:space="preserve">% splňuje podmínky pro předkládání žádosti o dotace </w:t>
      </w:r>
      <w:r>
        <w:rPr>
          <w:rFonts w:ascii="Times New Roman" w:hAnsi="Times New Roman"/>
        </w:rPr>
        <w:br/>
      </w:r>
      <w:r w:rsidRPr="0045260C">
        <w:rPr>
          <w:rFonts w:ascii="Times New Roman" w:hAnsi="Times New Roman"/>
        </w:rPr>
        <w:t xml:space="preserve">v programu č. </w:t>
      </w:r>
      <w:r>
        <w:rPr>
          <w:rFonts w:ascii="Times New Roman" w:hAnsi="Times New Roman"/>
        </w:rPr>
        <w:t>1, 2, 3, 4. Na</w:t>
      </w:r>
      <w:r w:rsidRPr="0045260C">
        <w:rPr>
          <w:rFonts w:ascii="Times New Roman" w:hAnsi="Times New Roman"/>
        </w:rPr>
        <w:t xml:space="preserve"> celostátní nebo krajské úrovni zajišťuje servisní zázemí </w:t>
      </w:r>
      <w:r>
        <w:rPr>
          <w:rFonts w:ascii="Times New Roman" w:hAnsi="Times New Roman"/>
        </w:rPr>
        <w:br/>
      </w:r>
      <w:r w:rsidRPr="0045260C">
        <w:rPr>
          <w:rFonts w:ascii="Times New Roman" w:hAnsi="Times New Roman"/>
        </w:rPr>
        <w:t>a společné aktivity svých členských organizací a zastupuje jejich společné zájmy například vůči orgánům státní správy a územní samosprávy</w:t>
      </w:r>
      <w:r>
        <w:rPr>
          <w:rFonts w:ascii="Times New Roman" w:hAnsi="Times New Roman"/>
        </w:rPr>
        <w:t>.</w:t>
      </w:r>
    </w:p>
    <w:p w:rsidR="00E07E81" w:rsidRPr="00865DB0" w:rsidRDefault="00E07E81" w:rsidP="00E07E81">
      <w:pPr>
        <w:pStyle w:val="Zkladntext21"/>
        <w:rPr>
          <w:rFonts w:ascii="Times New Roman" w:hAnsi="Times New Roman"/>
          <w:u w:val="single"/>
        </w:rPr>
      </w:pPr>
    </w:p>
    <w:p w:rsidR="00E07E81" w:rsidRDefault="00E07E81" w:rsidP="00E07E81">
      <w:pPr>
        <w:pStyle w:val="Zkladntext21"/>
        <w:rPr>
          <w:rFonts w:ascii="Times New Roman" w:hAnsi="Times New Roman"/>
          <w:bCs/>
        </w:rPr>
      </w:pPr>
      <w:r w:rsidRPr="00865DB0">
        <w:rPr>
          <w:rFonts w:ascii="Times New Roman" w:hAnsi="Times New Roman"/>
          <w:u w:val="single"/>
        </w:rPr>
        <w:t>Pobočný spolek</w:t>
      </w:r>
      <w:r w:rsidRPr="00865DB0">
        <w:rPr>
          <w:rFonts w:ascii="Times New Roman" w:hAnsi="Times New Roman"/>
        </w:rPr>
        <w:t xml:space="preserve"> j</w:t>
      </w:r>
      <w:r w:rsidRPr="00D802E7">
        <w:rPr>
          <w:rFonts w:ascii="Times New Roman" w:hAnsi="Times New Roman"/>
        </w:rPr>
        <w:t xml:space="preserve">e </w:t>
      </w:r>
      <w:r w:rsidRPr="00AD4CD6">
        <w:rPr>
          <w:rFonts w:ascii="Times New Roman" w:hAnsi="Times New Roman"/>
        </w:rPr>
        <w:t xml:space="preserve">organizační jednotka spolku, jehož právní osobnost se odvozuje od právní osobnosti hlavního spolku. Vzniká v den zápisu do veřejného rejstříku – viz </w:t>
      </w:r>
      <w:r w:rsidRPr="007E032A">
        <w:rPr>
          <w:rFonts w:ascii="Times New Roman" w:hAnsi="Times New Roman"/>
          <w:bCs/>
        </w:rPr>
        <w:t>zákon č. 89/2012 Sb., občanský zákoník</w:t>
      </w:r>
      <w:r>
        <w:rPr>
          <w:rFonts w:ascii="Times New Roman" w:hAnsi="Times New Roman"/>
          <w:bCs/>
        </w:rPr>
        <w:t>.</w:t>
      </w:r>
    </w:p>
    <w:p w:rsidR="00CF4E72" w:rsidRDefault="00CF4E72" w:rsidP="00E07E81">
      <w:pPr>
        <w:pStyle w:val="Zkladntext21"/>
        <w:rPr>
          <w:rFonts w:ascii="Times New Roman" w:hAnsi="Times New Roman"/>
          <w:bCs/>
          <w:color w:val="FF0000"/>
          <w:u w:val="single"/>
        </w:rPr>
      </w:pPr>
    </w:p>
    <w:p w:rsidR="00C871D8" w:rsidRPr="00877C99" w:rsidRDefault="00C871D8" w:rsidP="00E07E81">
      <w:pPr>
        <w:pStyle w:val="Zkladntext21"/>
        <w:rPr>
          <w:rFonts w:ascii="Times New Roman" w:hAnsi="Times New Roman"/>
          <w:bCs/>
        </w:rPr>
      </w:pPr>
      <w:r w:rsidRPr="00877C99">
        <w:rPr>
          <w:rFonts w:ascii="Times New Roman" w:hAnsi="Times New Roman"/>
          <w:bCs/>
          <w:u w:val="single"/>
        </w:rPr>
        <w:t>Krajská rada dětí a mládeže</w:t>
      </w:r>
      <w:r w:rsidRPr="00877C99">
        <w:rPr>
          <w:rFonts w:ascii="Times New Roman" w:hAnsi="Times New Roman"/>
          <w:bCs/>
        </w:rPr>
        <w:t xml:space="preserve"> je střešní organizace, která na území daného kraje sdružuje organizace pracující s dětmi a mládeží. Na krajské úrovni zajišťuje servisní zázemí </w:t>
      </w:r>
      <w:r w:rsidRPr="00877C99">
        <w:rPr>
          <w:rFonts w:ascii="Times New Roman" w:hAnsi="Times New Roman"/>
          <w:bCs/>
        </w:rPr>
        <w:br/>
        <w:t xml:space="preserve">a společné aktivity svých členských organizací a zastupuje jejich společné zájmy například vůči orgánům územní samosprávy. </w:t>
      </w:r>
    </w:p>
    <w:p w:rsidR="00E07E81" w:rsidRPr="00877C99" w:rsidRDefault="00E07E81" w:rsidP="00E07E81">
      <w:pPr>
        <w:pStyle w:val="Zkladntext21"/>
        <w:rPr>
          <w:rFonts w:ascii="Times New Roman" w:hAnsi="Times New Roman"/>
          <w:bCs/>
        </w:rPr>
      </w:pPr>
    </w:p>
    <w:p w:rsidR="003067BA" w:rsidRPr="00877C99" w:rsidRDefault="003067BA" w:rsidP="00E07E81">
      <w:pPr>
        <w:pStyle w:val="Zkladntext21"/>
        <w:rPr>
          <w:rFonts w:ascii="Times New Roman" w:hAnsi="Times New Roman"/>
          <w:bCs/>
        </w:rPr>
      </w:pPr>
    </w:p>
    <w:p w:rsidR="003067BA" w:rsidRPr="00877C99" w:rsidRDefault="003067BA" w:rsidP="00E07E81">
      <w:pPr>
        <w:pStyle w:val="Zkladntext21"/>
        <w:rPr>
          <w:rFonts w:ascii="Times New Roman" w:hAnsi="Times New Roman"/>
          <w:bCs/>
        </w:rPr>
      </w:pPr>
    </w:p>
    <w:p w:rsidR="003067BA" w:rsidRDefault="003067BA" w:rsidP="00E07E81">
      <w:pPr>
        <w:pStyle w:val="Zkladntext21"/>
        <w:rPr>
          <w:rFonts w:ascii="Times New Roman" w:hAnsi="Times New Roman"/>
          <w:bCs/>
          <w:color w:val="FF0000"/>
        </w:rPr>
      </w:pPr>
    </w:p>
    <w:p w:rsidR="003067BA" w:rsidRDefault="003067BA" w:rsidP="00E07E81">
      <w:pPr>
        <w:pStyle w:val="Zkladntext21"/>
        <w:rPr>
          <w:rFonts w:ascii="Times New Roman" w:hAnsi="Times New Roman"/>
          <w:bCs/>
          <w:color w:val="FF0000"/>
        </w:rPr>
      </w:pPr>
    </w:p>
    <w:p w:rsidR="00066756" w:rsidRDefault="00066756" w:rsidP="004B7D8E">
      <w:pPr>
        <w:pStyle w:val="Nadpis1"/>
        <w:numPr>
          <w:ilvl w:val="0"/>
          <w:numId w:val="53"/>
        </w:numPr>
      </w:pPr>
      <w:bookmarkStart w:id="95" w:name="_Toc490730023"/>
      <w:r>
        <w:lastRenderedPageBreak/>
        <w:t>Přílohy</w:t>
      </w:r>
      <w:bookmarkEnd w:id="95"/>
    </w:p>
    <w:p w:rsidR="00066756" w:rsidRDefault="00066756" w:rsidP="00066756">
      <w:pPr>
        <w:rPr>
          <w:rFonts w:ascii="Times New Roman" w:hAnsi="Times New Roman"/>
          <w:color w:val="auto"/>
          <w:u w:val="single"/>
        </w:rPr>
      </w:pPr>
    </w:p>
    <w:p w:rsidR="00A03123" w:rsidRPr="00A03123" w:rsidRDefault="004626F8" w:rsidP="00A03123">
      <w:pPr>
        <w:spacing w:line="360" w:lineRule="auto"/>
        <w:rPr>
          <w:rFonts w:ascii="Times New Roman" w:hAnsi="Times New Roman"/>
          <w:noProof/>
        </w:rPr>
      </w:pPr>
      <w:hyperlink w:anchor="_Toc490730024" w:history="1">
        <w:r w:rsidR="00A03123" w:rsidRPr="00A03123">
          <w:rPr>
            <w:rStyle w:val="Hypertextovodkaz"/>
            <w:rFonts w:ascii="Times New Roman" w:hAnsi="Times New Roman"/>
            <w:noProof/>
            <w:color w:val="auto"/>
            <w:u w:val="none"/>
          </w:rPr>
          <w:t>Příloha č. 1  Závazná osnova projektu a kritéria pro hodnocení</w:t>
        </w:r>
      </w:hyperlink>
    </w:p>
    <w:p w:rsidR="00A03123" w:rsidRPr="00A03123" w:rsidRDefault="004626F8" w:rsidP="00A03123">
      <w:pPr>
        <w:spacing w:line="360" w:lineRule="auto"/>
        <w:rPr>
          <w:rFonts w:ascii="Times New Roman" w:hAnsi="Times New Roman"/>
          <w:noProof/>
        </w:rPr>
      </w:pPr>
      <w:hyperlink w:anchor="_Toc490730025" w:history="1">
        <w:r w:rsidR="00A03123" w:rsidRPr="00A03123">
          <w:rPr>
            <w:rStyle w:val="Hypertextovodkaz"/>
            <w:rFonts w:ascii="Times New Roman" w:hAnsi="Times New Roman"/>
            <w:noProof/>
            <w:color w:val="auto"/>
            <w:u w:val="none"/>
          </w:rPr>
          <w:t>Příloha č. 2  Finanční limity na vybavení</w:t>
        </w:r>
      </w:hyperlink>
    </w:p>
    <w:p w:rsidR="00A03123" w:rsidRPr="00A03123" w:rsidRDefault="004626F8" w:rsidP="00A03123">
      <w:pPr>
        <w:spacing w:line="360" w:lineRule="auto"/>
        <w:rPr>
          <w:rFonts w:ascii="Times New Roman" w:hAnsi="Times New Roman"/>
          <w:noProof/>
        </w:rPr>
      </w:pPr>
      <w:hyperlink w:anchor="_Toc490730026" w:history="1">
        <w:r w:rsidR="00A03123" w:rsidRPr="00A03123">
          <w:rPr>
            <w:rStyle w:val="Hypertextovodkaz"/>
            <w:rFonts w:ascii="Times New Roman" w:hAnsi="Times New Roman"/>
            <w:noProof/>
            <w:color w:val="auto"/>
            <w:u w:val="none"/>
          </w:rPr>
          <w:t>Příloha č. 3  Oblast vzdělávání a odborné přípravy hlavních vedoucích dětských táborů</w:t>
        </w:r>
      </w:hyperlink>
    </w:p>
    <w:p w:rsidR="00A03123" w:rsidRPr="00A03123" w:rsidRDefault="004626F8" w:rsidP="00A03123">
      <w:pPr>
        <w:spacing w:line="360" w:lineRule="auto"/>
        <w:rPr>
          <w:rFonts w:ascii="Times New Roman" w:hAnsi="Times New Roman"/>
          <w:noProof/>
        </w:rPr>
      </w:pPr>
      <w:hyperlink w:anchor="_Toc490730027" w:history="1">
        <w:r w:rsidR="00A03123" w:rsidRPr="00A03123">
          <w:rPr>
            <w:rStyle w:val="Hypertextovodkaz"/>
            <w:rFonts w:ascii="Times New Roman" w:hAnsi="Times New Roman"/>
            <w:noProof/>
            <w:color w:val="auto"/>
            <w:u w:val="none"/>
          </w:rPr>
          <w:t>Příloha č. 4   Pokyny k žádostem o změny</w:t>
        </w:r>
      </w:hyperlink>
    </w:p>
    <w:p w:rsidR="00A03123" w:rsidRPr="00A03123" w:rsidRDefault="004626F8" w:rsidP="00A03123">
      <w:pPr>
        <w:spacing w:line="360" w:lineRule="auto"/>
        <w:rPr>
          <w:rFonts w:ascii="Times New Roman" w:hAnsi="Times New Roman"/>
          <w:noProof/>
        </w:rPr>
      </w:pPr>
      <w:hyperlink w:anchor="_Toc490730028" w:history="1">
        <w:r w:rsidR="00A03123" w:rsidRPr="00A03123">
          <w:rPr>
            <w:rStyle w:val="Hypertextovodkaz"/>
            <w:rFonts w:ascii="Times New Roman" w:hAnsi="Times New Roman"/>
            <w:noProof/>
            <w:color w:val="auto"/>
            <w:u w:val="none"/>
          </w:rPr>
          <w:t>Příloha č. 5   Rozhodnutí o poskytnutí dotace</w:t>
        </w:r>
      </w:hyperlink>
    </w:p>
    <w:p w:rsidR="00A03123" w:rsidRPr="00A03123" w:rsidRDefault="004626F8" w:rsidP="00A03123">
      <w:pPr>
        <w:spacing w:line="360" w:lineRule="auto"/>
        <w:rPr>
          <w:rFonts w:ascii="Times New Roman" w:hAnsi="Times New Roman"/>
          <w:noProof/>
        </w:rPr>
      </w:pPr>
      <w:hyperlink w:anchor="_Toc490730029" w:history="1">
        <w:r w:rsidR="00A03123" w:rsidRPr="00A03123">
          <w:rPr>
            <w:rStyle w:val="Hypertextovodkaz"/>
            <w:rFonts w:ascii="Times New Roman" w:hAnsi="Times New Roman"/>
            <w:noProof/>
            <w:color w:val="auto"/>
            <w:u w:val="none"/>
          </w:rPr>
          <w:t>Příloha č. 6   Avízo o vratce</w:t>
        </w:r>
      </w:hyperlink>
    </w:p>
    <w:p w:rsidR="00A03123" w:rsidRPr="00A03123" w:rsidRDefault="004626F8" w:rsidP="00A03123">
      <w:pPr>
        <w:spacing w:line="360" w:lineRule="auto"/>
        <w:rPr>
          <w:rFonts w:ascii="Times New Roman" w:hAnsi="Times New Roman"/>
          <w:noProof/>
        </w:rPr>
      </w:pPr>
      <w:hyperlink w:anchor="_Toc490730030" w:history="1">
        <w:r w:rsidR="00A03123" w:rsidRPr="00A03123">
          <w:rPr>
            <w:rStyle w:val="Hypertextovodkaz"/>
            <w:rFonts w:ascii="Times New Roman" w:hAnsi="Times New Roman"/>
            <w:noProof/>
            <w:color w:val="auto"/>
            <w:u w:val="none"/>
          </w:rPr>
          <w:t>Příloha č. 7   Formuláře k vyúčtování dotace</w:t>
        </w:r>
      </w:hyperlink>
    </w:p>
    <w:p w:rsidR="00A03123" w:rsidRPr="00A03123" w:rsidRDefault="004626F8" w:rsidP="00A03123">
      <w:pPr>
        <w:spacing w:line="360" w:lineRule="auto"/>
        <w:rPr>
          <w:rFonts w:ascii="Times New Roman" w:hAnsi="Times New Roman"/>
          <w:noProof/>
        </w:rPr>
      </w:pPr>
      <w:hyperlink w:anchor="_Toc490730031" w:history="1">
        <w:r w:rsidR="00A03123" w:rsidRPr="00A03123">
          <w:rPr>
            <w:rStyle w:val="Hypertextovodkaz"/>
            <w:rFonts w:ascii="Times New Roman" w:hAnsi="Times New Roman"/>
            <w:noProof/>
            <w:color w:val="auto"/>
            <w:u w:val="none"/>
          </w:rPr>
          <w:t>Příloha č. 8   Závěrečná zpráva o věcném plnění projektu</w:t>
        </w:r>
      </w:hyperlink>
    </w:p>
    <w:p w:rsidR="00A03123" w:rsidRPr="00A03123" w:rsidRDefault="004626F8" w:rsidP="00A03123">
      <w:pPr>
        <w:spacing w:line="360" w:lineRule="auto"/>
        <w:rPr>
          <w:rFonts w:ascii="Times New Roman" w:hAnsi="Times New Roman"/>
          <w:noProof/>
        </w:rPr>
      </w:pPr>
      <w:hyperlink w:anchor="_Toc490730032" w:history="1">
        <w:r w:rsidR="00A03123" w:rsidRPr="00A03123">
          <w:rPr>
            <w:rStyle w:val="Hypertextovodkaz"/>
            <w:rFonts w:ascii="Times New Roman" w:hAnsi="Times New Roman"/>
            <w:noProof/>
            <w:color w:val="auto"/>
            <w:u w:val="none"/>
          </w:rPr>
          <w:t>Příloha č. 9   Formulář finančního vypořádání</w:t>
        </w:r>
      </w:hyperlink>
    </w:p>
    <w:p w:rsidR="00A03123" w:rsidRPr="00A03123" w:rsidRDefault="004626F8" w:rsidP="00A03123">
      <w:pPr>
        <w:spacing w:line="360" w:lineRule="auto"/>
        <w:rPr>
          <w:rFonts w:ascii="Times New Roman" w:hAnsi="Times New Roman"/>
          <w:noProof/>
        </w:rPr>
      </w:pPr>
      <w:hyperlink w:anchor="_Toc490730033" w:history="1">
        <w:r w:rsidR="00A03123" w:rsidRPr="00A03123">
          <w:rPr>
            <w:rStyle w:val="Hypertextovodkaz"/>
            <w:rFonts w:ascii="Times New Roman" w:hAnsi="Times New Roman"/>
            <w:noProof/>
            <w:color w:val="auto"/>
            <w:u w:val="none"/>
          </w:rPr>
          <w:t>Příloha č. 10   Rozpočet projektu dle aktivit</w:t>
        </w:r>
      </w:hyperlink>
    </w:p>
    <w:p w:rsidR="00A03123" w:rsidRDefault="004626F8" w:rsidP="00A03123">
      <w:pPr>
        <w:spacing w:line="360" w:lineRule="auto"/>
        <w:rPr>
          <w:rStyle w:val="Hypertextovodkaz"/>
          <w:rFonts w:ascii="Times New Roman" w:hAnsi="Times New Roman"/>
          <w:noProof/>
          <w:color w:val="auto"/>
          <w:u w:val="none"/>
        </w:rPr>
      </w:pPr>
      <w:hyperlink w:anchor="_Toc490730034" w:history="1">
        <w:r w:rsidR="00A03123" w:rsidRPr="00A03123">
          <w:rPr>
            <w:rStyle w:val="Hypertextovodkaz"/>
            <w:rFonts w:ascii="Times New Roman" w:hAnsi="Times New Roman"/>
            <w:noProof/>
            <w:color w:val="auto"/>
            <w:u w:val="none"/>
          </w:rPr>
          <w:t>Příloha č. 11   Rozpočet projektu dle nákladových položek</w:t>
        </w:r>
      </w:hyperlink>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D93B4C">
      <w:pPr>
        <w:pStyle w:val="Odstavecseseznamem"/>
        <w:ind w:hanging="708"/>
        <w:rPr>
          <w:rFonts w:ascii="Times New Roman" w:hAnsi="Times New Roman"/>
          <w:color w:val="auto"/>
        </w:rPr>
      </w:pPr>
      <w:r>
        <w:rPr>
          <w:rFonts w:ascii="Times New Roman" w:hAnsi="Times New Roman"/>
          <w:color w:val="auto"/>
        </w:rPr>
        <w:t>V Praze dne</w:t>
      </w: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Pr="00D93B4C" w:rsidRDefault="00D93B4C" w:rsidP="00D93B4C">
      <w:pPr>
        <w:pStyle w:val="Odstavecseseznamem"/>
        <w:rPr>
          <w:rFonts w:ascii="Times New Roman" w:hAnsi="Times New Roman"/>
          <w:b/>
          <w:color w:val="auto"/>
        </w:rPr>
      </w:pPr>
      <w:r w:rsidRPr="00D93B4C">
        <w:rPr>
          <w:rFonts w:ascii="Times New Roman" w:hAnsi="Times New Roman"/>
          <w:b/>
          <w:color w:val="auto"/>
        </w:rPr>
        <w:tab/>
      </w:r>
      <w:r w:rsidRPr="00D93B4C">
        <w:rPr>
          <w:rFonts w:ascii="Times New Roman" w:hAnsi="Times New Roman"/>
          <w:b/>
          <w:color w:val="auto"/>
        </w:rPr>
        <w:tab/>
      </w:r>
      <w:r w:rsidRPr="00D93B4C">
        <w:rPr>
          <w:rFonts w:ascii="Times New Roman" w:hAnsi="Times New Roman"/>
          <w:b/>
          <w:color w:val="auto"/>
        </w:rPr>
        <w:tab/>
      </w:r>
      <w:r w:rsidRPr="00D93B4C">
        <w:rPr>
          <w:rFonts w:ascii="Times New Roman" w:hAnsi="Times New Roman"/>
          <w:b/>
          <w:color w:val="auto"/>
        </w:rPr>
        <w:tab/>
      </w:r>
      <w:r w:rsidRPr="00D93B4C">
        <w:rPr>
          <w:rFonts w:ascii="Times New Roman" w:hAnsi="Times New Roman"/>
          <w:b/>
          <w:color w:val="auto"/>
        </w:rPr>
        <w:tab/>
        <w:t>PhDr. Karel Kovář, Ph.D.</w:t>
      </w:r>
    </w:p>
    <w:p w:rsidR="00D93B4C" w:rsidRPr="00355818" w:rsidRDefault="00D93B4C" w:rsidP="00D93B4C">
      <w:pPr>
        <w:pStyle w:val="Odstavecseseznamem"/>
        <w:rPr>
          <w:rFonts w:ascii="Times New Roman" w:hAnsi="Times New Roman"/>
          <w:color w:val="auto"/>
        </w:rPr>
      </w:pPr>
      <w:r>
        <w:rPr>
          <w:rFonts w:ascii="Times New Roman" w:hAnsi="Times New Roman"/>
          <w:color w:val="auto"/>
        </w:rPr>
        <w:tab/>
      </w:r>
      <w:r>
        <w:rPr>
          <w:rFonts w:ascii="Times New Roman" w:hAnsi="Times New Roman"/>
          <w:color w:val="auto"/>
        </w:rPr>
        <w:tab/>
        <w:t xml:space="preserve">   pověřen zastupováním náměstka pro řízení sekce sportu a mládeže</w:t>
      </w:r>
    </w:p>
    <w:p w:rsidR="00D93B4C" w:rsidRPr="00A03123" w:rsidRDefault="00D93B4C" w:rsidP="00A03123">
      <w:pPr>
        <w:spacing w:line="360" w:lineRule="auto"/>
        <w:rPr>
          <w:rFonts w:ascii="Times New Roman" w:hAnsi="Times New Roman"/>
          <w:noProof/>
        </w:rPr>
      </w:pPr>
    </w:p>
    <w:p w:rsidR="00066756" w:rsidRDefault="00066756" w:rsidP="00066756">
      <w:pPr>
        <w:jc w:val="right"/>
        <w:rPr>
          <w:rFonts w:ascii="Times New Roman" w:hAnsi="Times New Roman"/>
          <w:b/>
          <w:color w:val="auto"/>
          <w:sz w:val="28"/>
          <w:szCs w:val="28"/>
        </w:rPr>
      </w:pPr>
    </w:p>
    <w:p w:rsidR="00076B64" w:rsidRPr="003A34C9" w:rsidRDefault="00066756" w:rsidP="00A41BAF">
      <w:pPr>
        <w:pStyle w:val="Nadpis3"/>
      </w:pPr>
      <w:r>
        <w:rPr>
          <w:sz w:val="28"/>
          <w:szCs w:val="28"/>
        </w:rPr>
        <w:br w:type="page"/>
      </w:r>
      <w:bookmarkStart w:id="96" w:name="_Toc490730024"/>
      <w:r w:rsidR="005E0F44" w:rsidRPr="003A34C9">
        <w:lastRenderedPageBreak/>
        <w:t xml:space="preserve">Příloha č. 1 </w:t>
      </w:r>
      <w:r w:rsidR="00076B64">
        <w:t xml:space="preserve"> </w:t>
      </w:r>
      <w:r w:rsidR="005E0F44" w:rsidRPr="003A34C9">
        <w:t>Závazná osnova projektu a kritéria pro hodnocení</w:t>
      </w:r>
      <w:bookmarkEnd w:id="96"/>
    </w:p>
    <w:p w:rsidR="00FA1F99" w:rsidRPr="00CD143C" w:rsidRDefault="00FA1F99" w:rsidP="00CD143C">
      <w:pPr>
        <w:pStyle w:val="Nadpis3"/>
        <w:rPr>
          <w:rFonts w:eastAsiaTheme="minorHAnsi"/>
          <w:b w:val="0"/>
          <w:sz w:val="16"/>
          <w:szCs w:val="16"/>
          <w:lang w:eastAsia="en-US"/>
        </w:rPr>
      </w:pPr>
    </w:p>
    <w:p w:rsidR="00FF27F0" w:rsidRPr="00FF27F0" w:rsidRDefault="00FF27F0" w:rsidP="00FF27F0">
      <w:pPr>
        <w:spacing w:line="20" w:lineRule="atLeast"/>
        <w:jc w:val="center"/>
        <w:rPr>
          <w:rFonts w:ascii="Times New Roman" w:eastAsiaTheme="minorHAnsi" w:hAnsi="Times New Roman"/>
          <w:color w:val="auto"/>
          <w:lang w:eastAsia="en-US"/>
        </w:rPr>
      </w:pPr>
    </w:p>
    <w:p w:rsidR="00FF27F0" w:rsidRPr="00FF27F0" w:rsidRDefault="00FF27F0" w:rsidP="00FF27F0">
      <w:pPr>
        <w:spacing w:line="20" w:lineRule="atLeast"/>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VÝCHOZÍ STAV A POPIS REALIZÁTORA</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VÝCHOZÍ SITUACE</w:t>
      </w:r>
    </w:p>
    <w:p w:rsidR="00FF27F0" w:rsidRPr="00FF27F0" w:rsidRDefault="00FF27F0" w:rsidP="00F66F71">
      <w:pPr>
        <w:spacing w:after="120"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výchozí situaci; na co projekt reaguje. Jestli se jedná o dlouhodobý projekt či o inovativní projekt. Pokud probíhal projekt i v loňském roce, okomentujte stručně jeho výstupy.</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Nebude se bodově hodnotit, kritérium slouží jen pro dokreslení situace.</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 xml:space="preserve">POPIS REALIZÁTORA PROJEKTU (NNO) </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color w:val="auto"/>
          <w:lang w:eastAsia="en-US"/>
        </w:rPr>
        <w:t>Stručné představení organizace, která realizuje projekt. Zkušenosti s jinými projekty realizovanými z jiných zdrojů, zejména s programem Erasmus + Mládež v akci.</w:t>
      </w:r>
    </w:p>
    <w:p w:rsidR="00FF27F0" w:rsidRPr="00FF27F0" w:rsidRDefault="00FF27F0" w:rsidP="00F66F71">
      <w:pPr>
        <w:spacing w:before="120" w:line="20" w:lineRule="atLeast"/>
        <w:jc w:val="both"/>
        <w:rPr>
          <w:rFonts w:ascii="Times New Roman" w:eastAsiaTheme="minorHAnsi" w:hAnsi="Times New Roman"/>
          <w:b/>
          <w:i/>
          <w:color w:val="auto"/>
          <w:lang w:eastAsia="en-US"/>
        </w:rPr>
      </w:pPr>
      <w:r w:rsidRPr="00FF27F0">
        <w:rPr>
          <w:rFonts w:ascii="Times New Roman" w:eastAsiaTheme="minorHAnsi" w:hAnsi="Times New Roman"/>
          <w:b/>
          <w:i/>
          <w:color w:val="auto"/>
          <w:u w:val="single"/>
          <w:lang w:eastAsia="en-US"/>
        </w:rPr>
        <w:t>Kritéria pro hodnocení</w:t>
      </w:r>
      <w:r w:rsidRPr="00FF27F0">
        <w:rPr>
          <w:rFonts w:ascii="Times New Roman" w:eastAsiaTheme="minorHAnsi" w:hAnsi="Times New Roman"/>
          <w:b/>
          <w:i/>
          <w:color w:val="auto"/>
          <w:lang w:eastAsia="en-US"/>
        </w:rPr>
        <w:t xml:space="preserve">: </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zkušenost s realizací obdobných projektů</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Odpovídá činnost organizace zaměření projektu</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Realizuje organizace své projekty v</w:t>
      </w:r>
      <w:r w:rsidR="0015550B">
        <w:rPr>
          <w:rFonts w:ascii="Times New Roman" w:eastAsiaTheme="minorHAnsi" w:hAnsi="Times New Roman"/>
          <w:i/>
          <w:color w:val="auto"/>
          <w:lang w:eastAsia="en-US"/>
        </w:rPr>
        <w:t> </w:t>
      </w:r>
      <w:r w:rsidRPr="00FF27F0">
        <w:rPr>
          <w:rFonts w:ascii="Times New Roman" w:eastAsiaTheme="minorHAnsi" w:hAnsi="Times New Roman"/>
          <w:i/>
          <w:color w:val="auto"/>
          <w:lang w:eastAsia="en-US"/>
        </w:rPr>
        <w:t>rámci</w:t>
      </w:r>
      <w:r w:rsidR="0015550B">
        <w:rPr>
          <w:rFonts w:ascii="Times New Roman" w:eastAsiaTheme="minorHAnsi" w:hAnsi="Times New Roman"/>
          <w:i/>
          <w:color w:val="auto"/>
          <w:lang w:eastAsia="en-US"/>
        </w:rPr>
        <w:t xml:space="preserve"> jiných programů, zejména </w:t>
      </w:r>
      <w:r w:rsidRPr="00FF27F0">
        <w:rPr>
          <w:rFonts w:ascii="Times New Roman" w:eastAsiaTheme="minorHAnsi" w:hAnsi="Times New Roman"/>
          <w:i/>
          <w:color w:val="auto"/>
          <w:lang w:eastAsia="en-US"/>
        </w:rPr>
        <w:t>programu ERASMUS+ Mládež v akci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A CÍLOVÉ SKUPINY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hlavní a dílčí cíle projektu. </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NAPLŇOVÁNÍ KONCEPCE PODPORY MLÁDEŽE</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mimo jiné, jak projekt přispívá k naplňování Koncepce podpory mládeže </w:t>
      </w:r>
      <w:r w:rsidR="00F66F71">
        <w:rPr>
          <w:rFonts w:ascii="Times New Roman" w:eastAsiaTheme="minorHAnsi" w:hAnsi="Times New Roman"/>
          <w:color w:val="auto"/>
          <w:lang w:eastAsia="en-US"/>
        </w:rPr>
        <w:br/>
      </w:r>
      <w:r w:rsidRPr="00FF27F0">
        <w:rPr>
          <w:rFonts w:ascii="Times New Roman" w:eastAsiaTheme="minorHAnsi" w:hAnsi="Times New Roman"/>
          <w:color w:val="auto"/>
          <w:lang w:eastAsia="en-US"/>
        </w:rPr>
        <w:t xml:space="preserve">2014 – 2020.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20435D" w:rsidRDefault="0020435D"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cíle reálně nastavené</w:t>
      </w:r>
    </w:p>
    <w:p w:rsidR="00266CAB" w:rsidRPr="00FF27F0" w:rsidRDefault="00266CAB" w:rsidP="00F66F71">
      <w:pPr>
        <w:numPr>
          <w:ilvl w:val="0"/>
          <w:numId w:val="25"/>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Jsou cíle měřitelné</w:t>
      </w:r>
    </w:p>
    <w:p w:rsidR="00FF27F0" w:rsidRDefault="00FF27F0"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Přispívají cíle projektu k naplnění strategických cílů Koncepce podpory mládeže </w:t>
      </w:r>
      <w:r w:rsidR="00F66F71">
        <w:rPr>
          <w:rFonts w:ascii="Times New Roman" w:eastAsiaTheme="minorHAnsi" w:hAnsi="Times New Roman"/>
          <w:i/>
          <w:color w:val="auto"/>
          <w:lang w:eastAsia="en-US"/>
        </w:rPr>
        <w:br/>
      </w:r>
      <w:r w:rsidRPr="00FF27F0">
        <w:rPr>
          <w:rFonts w:ascii="Times New Roman" w:eastAsiaTheme="minorHAnsi" w:hAnsi="Times New Roman"/>
          <w:i/>
          <w:color w:val="auto"/>
          <w:lang w:eastAsia="en-US"/>
        </w:rPr>
        <w:t>2014 – 2020</w:t>
      </w:r>
    </w:p>
    <w:p w:rsidR="0038529C" w:rsidRPr="00FF27F0" w:rsidRDefault="0038529C" w:rsidP="00F66F71">
      <w:pPr>
        <w:numPr>
          <w:ilvl w:val="0"/>
          <w:numId w:val="25"/>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Přispívají cíle projektu k naplnění vyhlášených priorit Programů</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Popis cílové skupiny projektu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jaké jsou hlavní cílové skupiny.  Pokud je relevantní, rozdělte cílovou skupinu na organizovanou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vhodně vybrány vzhledem k aktivitám a cílům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adekvátně zapojeny do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Odpovídají cílové skupiny zaměření programu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lastRenderedPageBreak/>
        <w:t>POPIS AKTIVIT PROJEKTU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přehled aktivit vedoucích k dosažení cílů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Pokud je relevantní, rozdělte na aktivity pro organizovanou mládež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Vedou navržené aktivity k naplnění deklarovaných cílů</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jednotlivé aktivity logicky provázány</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Jsou aktivity jasně a konkrétně popsány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v projektu aktivity pro neorganizovanou mládež, jaká je kvalita této části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Harmonogram realizace projektu</w:t>
      </w:r>
    </w:p>
    <w:p w:rsidR="00FF27F0" w:rsidRPr="00FF27F0" w:rsidRDefault="00FF27F0" w:rsidP="00F66F71">
      <w:pPr>
        <w:spacing w:line="20" w:lineRule="atLeast"/>
        <w:jc w:val="both"/>
        <w:rPr>
          <w:rFonts w:ascii="Times New Roman" w:eastAsiaTheme="minorHAnsi" w:hAnsi="Times New Roman"/>
          <w:color w:val="00B050"/>
          <w:lang w:eastAsia="en-US"/>
        </w:rPr>
      </w:pPr>
      <w:r w:rsidRPr="00FF27F0">
        <w:rPr>
          <w:rFonts w:ascii="Times New Roman" w:eastAsiaTheme="minorHAnsi" w:hAnsi="Times New Roman"/>
          <w:color w:val="auto"/>
          <w:lang w:eastAsia="en-US"/>
        </w:rPr>
        <w:t xml:space="preserve">Popište srozumitelně a realisticky časovou posloupnost aktivit projektu.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Provázanost harmonogramu s aktivitami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 realisticky popsána časová posloupnost aktivit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Jedná se o celoroční činnost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VÝSTUPY A VYUŽITÍ VÝSLEDKŮ</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Přínos projektu a jeho výstupy</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přínos projektu pro cílové skupiny, partnery a místo (region), ve kterém projekt probíhá. Uveďte konkrétní výstupy projektu, uveďte předpokládaný počet zapojených dětí a mládeže a předpokládaný počet zapojených vedoucích pracovníků s mládeží.</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Dopad projektu na cílovou skupinu a místo (počet zapojených dětí a mladých lidí, přínos pro cílový region apod.)</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uvedeny konkrétní výstupy projektu, jsou kvantifikovány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Využití výsledků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projekt vyhodnocovat a jak budete využívat (šířit) výsledky a výstupy vašeho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Je plánováno vyhodnocení projektu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 plánováno/zajištěno využití výsledků v budoucí činnosti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Viditelnost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informovat o vašem projektu veřejnost a media.</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Je/jsou o projektu informována širší veřejnost, popř. média</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Aktuální a přehledné webové stránky organizace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Default="00FF27F0"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lastRenderedPageBreak/>
        <w:t>MATERIÁLNÍ ZABEZPEČENÍ</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materiální zabezpečení projektu.</w:t>
      </w:r>
    </w:p>
    <w:p w:rsidR="00FF27F0" w:rsidRPr="00FF27F0" w:rsidRDefault="00A03123" w:rsidP="00F66F71">
      <w:pPr>
        <w:spacing w:before="120" w:line="20" w:lineRule="atLeast"/>
        <w:jc w:val="both"/>
        <w:rPr>
          <w:rFonts w:ascii="Times New Roman" w:eastAsiaTheme="minorHAnsi" w:hAnsi="Times New Roman"/>
          <w:b/>
          <w:i/>
          <w:color w:val="auto"/>
          <w:u w:val="single"/>
          <w:lang w:eastAsia="en-US"/>
        </w:rPr>
      </w:pPr>
      <w:r>
        <w:rPr>
          <w:rFonts w:ascii="Times New Roman" w:eastAsiaTheme="minorHAnsi" w:hAnsi="Times New Roman"/>
          <w:b/>
          <w:i/>
          <w:color w:val="auto"/>
          <w:u w:val="single"/>
          <w:lang w:eastAsia="en-US"/>
        </w:rPr>
        <w:t>Kritéria pro hodnocení</w:t>
      </w:r>
      <w:r w:rsidR="00FF27F0" w:rsidRPr="00FF27F0">
        <w:rPr>
          <w:rFonts w:ascii="Times New Roman" w:eastAsiaTheme="minorHAnsi" w:hAnsi="Times New Roman"/>
          <w:b/>
          <w:i/>
          <w:color w:val="auto"/>
          <w:u w:val="single"/>
          <w:lang w:eastAsia="en-US"/>
        </w:rPr>
        <w:t xml:space="preserve">: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dostatečnou kapacitu k řešení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PERSONÁLNÍ ZAJIŠTĚNÍ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Uveďte osoby, které se budou podílet na realizaci projektu, včetně jejich dosavadních zkušeností a odborného zázemí. Uveďte počet přepočtených pracovníků zajišťujících realizaci projektu a počet dobrovolníků podílejících se na realizaci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řešitelský tým dostatek kompetencí k realizaci projektu</w:t>
      </w:r>
    </w:p>
    <w:p w:rsidR="00FF27F0" w:rsidRPr="00FF27F0" w:rsidRDefault="00FF27F0" w:rsidP="00F66F71">
      <w:pPr>
        <w:spacing w:line="20" w:lineRule="atLeast"/>
        <w:jc w:val="both"/>
        <w:rPr>
          <w:rFonts w:ascii="Times New Roman" w:eastAsiaTheme="minorHAnsi" w:hAnsi="Times New Roman"/>
          <w:b/>
          <w:i/>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ROZPOČET</w:t>
      </w:r>
    </w:p>
    <w:p w:rsidR="00FF27F0" w:rsidRPr="00FF27F0" w:rsidRDefault="00FF27F0" w:rsidP="00F66F71">
      <w:pPr>
        <w:spacing w:line="20" w:lineRule="atLeast"/>
        <w:jc w:val="both"/>
        <w:rPr>
          <w:rFonts w:ascii="Times New Roman" w:eastAsiaTheme="minorHAnsi" w:hAnsi="Times New Roman"/>
          <w:b/>
          <w:color w:val="00B050"/>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Souhrnný rozpočet - rozpočet podle nákladových položek</w:t>
      </w: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color w:val="auto"/>
          <w:lang w:eastAsia="en-US"/>
        </w:rPr>
        <w:t>Vyplňte rozpočet projektu podle nákladových položek do formuláře.</w:t>
      </w: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Rozpis osobních nákladů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Specifikujte osobní náklady.</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Vysvětlete a podrobněji popište jednotlivé položky rozpočtu projektu v souvislosti s plánovanými aktivitami (formou přílohy k projektu vložené do systému I</w:t>
      </w:r>
      <w:r w:rsidR="00E10242">
        <w:rPr>
          <w:rFonts w:ascii="Times New Roman" w:eastAsiaTheme="minorHAnsi" w:hAnsi="Times New Roman"/>
          <w:color w:val="auto"/>
          <w:lang w:eastAsia="en-US"/>
        </w:rPr>
        <w:t>SPROM</w:t>
      </w:r>
      <w:r w:rsidRPr="00FF27F0">
        <w:rPr>
          <w:rFonts w:ascii="Times New Roman" w:eastAsiaTheme="minorHAnsi" w:hAnsi="Times New Roman"/>
          <w:color w:val="auto"/>
          <w:lang w:eastAsia="en-US"/>
        </w:rPr>
        <w:t>).</w:t>
      </w:r>
    </w:p>
    <w:p w:rsid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38529C" w:rsidRPr="00FF27F0" w:rsidRDefault="0038529C" w:rsidP="0038529C">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Přiměřenost výše požadovaných finančních prostředků k cílům a obsahu projektu</w:t>
      </w:r>
    </w:p>
    <w:p w:rsidR="0038529C" w:rsidRPr="00FF27F0" w:rsidRDefault="0038529C" w:rsidP="0038529C">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Zajištěno vícezdrojové financování</w:t>
      </w:r>
    </w:p>
    <w:p w:rsidR="0038529C" w:rsidRPr="00FF27F0" w:rsidRDefault="0038529C" w:rsidP="0038529C">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Věcná správnost rozpočtu</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Rozpočet po aktivitách odpovídá v součtu rozpočtu dle nákladových položek</w:t>
      </w:r>
    </w:p>
    <w:p w:rsidR="00FF27F0" w:rsidRPr="00FF27F0" w:rsidRDefault="0020435D" w:rsidP="00F66F71">
      <w:pPr>
        <w:numPr>
          <w:ilvl w:val="0"/>
          <w:numId w:val="33"/>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S</w:t>
      </w:r>
      <w:r w:rsidRPr="00FF27F0">
        <w:rPr>
          <w:rFonts w:ascii="Times New Roman" w:eastAsiaTheme="minorHAnsi" w:hAnsi="Times New Roman"/>
          <w:i/>
          <w:color w:val="auto"/>
          <w:lang w:eastAsia="en-US"/>
        </w:rPr>
        <w:t xml:space="preserve">truktura rozpočtu </w:t>
      </w:r>
      <w:r>
        <w:rPr>
          <w:rFonts w:ascii="Times New Roman" w:eastAsiaTheme="minorHAnsi" w:hAnsi="Times New Roman"/>
          <w:i/>
          <w:color w:val="auto"/>
          <w:lang w:eastAsia="en-US"/>
        </w:rPr>
        <w:t>o</w:t>
      </w:r>
      <w:r w:rsidR="00FF27F0" w:rsidRPr="00FF27F0">
        <w:rPr>
          <w:rFonts w:ascii="Times New Roman" w:eastAsiaTheme="minorHAnsi" w:hAnsi="Times New Roman"/>
          <w:i/>
          <w:color w:val="auto"/>
          <w:lang w:eastAsia="en-US"/>
        </w:rPr>
        <w:t>dpovídá jednotlivým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eastAsiaTheme="minorHAnsi" w:hAnsi="Times New Roman"/>
          <w:i/>
          <w:color w:val="auto"/>
          <w:lang w:eastAsia="en-US"/>
        </w:rPr>
        <w:t>Odůvodnění položek rozpočtu</w:t>
      </w:r>
      <w:r w:rsidRPr="00FF27F0">
        <w:rPr>
          <w:rFonts w:ascii="Times New Roman" w:hAnsi="Times New Roman"/>
          <w:i/>
          <w:color w:val="auto"/>
        </w:rPr>
        <w:t xml:space="preserve"> </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Reálnost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Efektivita vložených prostředků</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Soulad uvedených částek s metodikou</w:t>
      </w:r>
    </w:p>
    <w:p w:rsidR="00FF27F0" w:rsidRDefault="00FF27F0">
      <w:pPr>
        <w:rPr>
          <w:bCs/>
        </w:rPr>
      </w:pPr>
      <w:r>
        <w:rPr>
          <w:bCs/>
        </w:rPr>
        <w:br w:type="page"/>
      </w:r>
    </w:p>
    <w:p w:rsidR="00FA1F99" w:rsidRPr="00CD143C" w:rsidRDefault="00160A22" w:rsidP="00CD143C">
      <w:pPr>
        <w:pStyle w:val="Nadpis3"/>
        <w:rPr>
          <w:b w:val="0"/>
        </w:rPr>
      </w:pPr>
      <w:bookmarkStart w:id="97" w:name="_Toc490730025"/>
      <w:r>
        <w:lastRenderedPageBreak/>
        <w:t>Příloha č. 2  Finanční limity na vybavení</w:t>
      </w:r>
      <w:r w:rsidRPr="00C1673F">
        <w:t>*</w:t>
      </w:r>
      <w:bookmarkEnd w:id="97"/>
    </w:p>
    <w:p w:rsidR="00F04B86" w:rsidRPr="009D6D35" w:rsidRDefault="00F04B86" w:rsidP="00F04B86">
      <w:pPr>
        <w:spacing w:line="20" w:lineRule="atLeast"/>
        <w:rPr>
          <w:rFonts w:ascii="Times New Roman" w:eastAsiaTheme="minorHAnsi" w:hAnsi="Times New Roman"/>
          <w:color w:val="auto"/>
          <w:lang w:eastAsia="en-US"/>
        </w:rPr>
      </w:pPr>
    </w:p>
    <w:tbl>
      <w:tblPr>
        <w:tblStyle w:val="Mkatabulky"/>
        <w:tblW w:w="0" w:type="auto"/>
        <w:tblLook w:val="04A0" w:firstRow="1" w:lastRow="0" w:firstColumn="1" w:lastColumn="0" w:noHBand="0" w:noVBand="1"/>
      </w:tblPr>
      <w:tblGrid>
        <w:gridCol w:w="1242"/>
        <w:gridCol w:w="4899"/>
        <w:gridCol w:w="3071"/>
      </w:tblGrid>
      <w:tr w:rsidR="009D6D35" w:rsidRPr="009D6D35" w:rsidTr="009D6D35">
        <w:tc>
          <w:tcPr>
            <w:tcW w:w="1242" w:type="dxa"/>
          </w:tcPr>
          <w:p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Pořadí</w:t>
            </w:r>
          </w:p>
        </w:tc>
        <w:tc>
          <w:tcPr>
            <w:tcW w:w="4899" w:type="dxa"/>
          </w:tcPr>
          <w:p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Položka</w:t>
            </w:r>
          </w:p>
        </w:tc>
        <w:tc>
          <w:tcPr>
            <w:tcW w:w="3071" w:type="dxa"/>
          </w:tcPr>
          <w:p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Cena včetně DPH</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1</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Digitální videokamera</w:t>
            </w:r>
          </w:p>
        </w:tc>
        <w:tc>
          <w:tcPr>
            <w:tcW w:w="3071" w:type="dxa"/>
          </w:tcPr>
          <w:p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7 000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2</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Mobilní telefon</w:t>
            </w:r>
          </w:p>
        </w:tc>
        <w:tc>
          <w:tcPr>
            <w:tcW w:w="3071" w:type="dxa"/>
          </w:tcPr>
          <w:p w:rsidR="00F04B86" w:rsidRPr="009D6D35" w:rsidRDefault="009C669A"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6</w:t>
            </w:r>
            <w:r w:rsidR="00F04B86" w:rsidRPr="009D6D35">
              <w:rPr>
                <w:rFonts w:ascii="Times New Roman" w:eastAsiaTheme="minorHAnsi" w:hAnsi="Times New Roman"/>
                <w:color w:val="auto"/>
                <w:lang w:eastAsia="en-US"/>
              </w:rPr>
              <w:t>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3</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Multifunkční zařízení (tiskárna, skener, kopírka)</w:t>
            </w:r>
          </w:p>
        </w:tc>
        <w:tc>
          <w:tcPr>
            <w:tcW w:w="3071" w:type="dxa"/>
          </w:tcPr>
          <w:p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10 000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4</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Notebook</w:t>
            </w:r>
          </w:p>
        </w:tc>
        <w:tc>
          <w:tcPr>
            <w:tcW w:w="3071" w:type="dxa"/>
          </w:tcPr>
          <w:p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14 000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5</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Sestava stolní PC, včetně monitoru</w:t>
            </w:r>
          </w:p>
        </w:tc>
        <w:tc>
          <w:tcPr>
            <w:tcW w:w="3071" w:type="dxa"/>
          </w:tcPr>
          <w:p w:rsidR="00F04B86" w:rsidRPr="009D6D35" w:rsidRDefault="001362FD"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20</w:t>
            </w:r>
            <w:r w:rsidR="00F04B86" w:rsidRPr="009D6D35">
              <w:rPr>
                <w:rFonts w:ascii="Times New Roman" w:eastAsiaTheme="minorHAnsi" w:hAnsi="Times New Roman"/>
                <w:color w:val="auto"/>
                <w:lang w:eastAsia="en-US"/>
              </w:rPr>
              <w:t> 000 Kč</w:t>
            </w:r>
          </w:p>
        </w:tc>
      </w:tr>
      <w:tr w:rsidR="009D6D35" w:rsidRPr="009D6D35" w:rsidTr="009D6D35">
        <w:tc>
          <w:tcPr>
            <w:tcW w:w="1242" w:type="dxa"/>
          </w:tcPr>
          <w:p w:rsidR="009D6D35" w:rsidRPr="009D6D35" w:rsidRDefault="009D6D35" w:rsidP="00F04B86">
            <w:pPr>
              <w:spacing w:line="20" w:lineRule="atLeast"/>
              <w:rPr>
                <w:rFonts w:ascii="Times New Roman" w:eastAsiaTheme="minorHAnsi" w:hAnsi="Times New Roman"/>
                <w:color w:val="auto"/>
                <w:lang w:eastAsia="en-US"/>
              </w:rPr>
            </w:pPr>
            <w:r>
              <w:rPr>
                <w:rFonts w:ascii="Times New Roman" w:eastAsiaTheme="minorHAnsi" w:hAnsi="Times New Roman"/>
                <w:color w:val="auto"/>
                <w:lang w:eastAsia="en-US"/>
              </w:rPr>
              <w:t>6</w:t>
            </w:r>
          </w:p>
        </w:tc>
        <w:tc>
          <w:tcPr>
            <w:tcW w:w="4899" w:type="dxa"/>
          </w:tcPr>
          <w:p w:rsidR="009D6D35" w:rsidRPr="009D6D35" w:rsidRDefault="009D6D35" w:rsidP="00F04B86">
            <w:pPr>
              <w:spacing w:line="20" w:lineRule="atLeast"/>
              <w:rPr>
                <w:rFonts w:ascii="Times New Roman" w:eastAsiaTheme="minorHAnsi" w:hAnsi="Times New Roman"/>
                <w:color w:val="auto"/>
                <w:lang w:eastAsia="en-US"/>
              </w:rPr>
            </w:pPr>
            <w:r>
              <w:rPr>
                <w:rFonts w:ascii="Times New Roman" w:eastAsiaTheme="minorHAnsi" w:hAnsi="Times New Roman"/>
                <w:color w:val="auto"/>
                <w:lang w:eastAsia="en-US"/>
              </w:rPr>
              <w:t>Tablet</w:t>
            </w:r>
          </w:p>
        </w:tc>
        <w:tc>
          <w:tcPr>
            <w:tcW w:w="3071" w:type="dxa"/>
          </w:tcPr>
          <w:p w:rsidR="009D6D35" w:rsidRPr="009D6D35" w:rsidRDefault="009D6D35" w:rsidP="009D6D35">
            <w:pPr>
              <w:spacing w:line="20" w:lineRule="atLeast"/>
              <w:jc w:val="right"/>
              <w:rPr>
                <w:rFonts w:ascii="Times New Roman" w:eastAsiaTheme="minorHAnsi" w:hAnsi="Times New Roman"/>
                <w:color w:val="auto"/>
                <w:lang w:eastAsia="en-US"/>
              </w:rPr>
            </w:pPr>
            <w:r>
              <w:rPr>
                <w:rFonts w:ascii="Times New Roman" w:eastAsiaTheme="minorHAnsi" w:hAnsi="Times New Roman"/>
                <w:color w:val="auto"/>
                <w:lang w:eastAsia="en-US"/>
              </w:rPr>
              <w:t>6 000 Kč</w:t>
            </w:r>
          </w:p>
        </w:tc>
      </w:tr>
    </w:tbl>
    <w:p w:rsidR="00F04B86" w:rsidRPr="009D6D35" w:rsidRDefault="00F04B86" w:rsidP="00F04B86">
      <w:pPr>
        <w:spacing w:line="20" w:lineRule="atLeast"/>
        <w:rPr>
          <w:rFonts w:ascii="Times New Roman" w:eastAsiaTheme="minorHAnsi" w:hAnsi="Times New Roman"/>
          <w:color w:val="auto"/>
          <w:lang w:eastAsia="en-US"/>
        </w:rPr>
      </w:pPr>
    </w:p>
    <w:p w:rsidR="00F04B86" w:rsidRPr="009D6D35" w:rsidRDefault="00F04B86">
      <w:pPr>
        <w:rPr>
          <w:rFonts w:ascii="Times New Roman" w:hAnsi="Times New Roman"/>
          <w:iCs/>
          <w:color w:val="auto"/>
          <w:lang w:eastAsia="ar-SA"/>
        </w:rPr>
      </w:pPr>
    </w:p>
    <w:p w:rsidR="00F04B86" w:rsidRPr="009D6D35" w:rsidRDefault="009C669A" w:rsidP="009D6D35">
      <w:pPr>
        <w:pStyle w:val="Odstavecseseznamem"/>
        <w:numPr>
          <w:ilvl w:val="0"/>
          <w:numId w:val="5"/>
        </w:numPr>
        <w:jc w:val="both"/>
        <w:rPr>
          <w:rFonts w:ascii="Times New Roman" w:hAnsi="Times New Roman"/>
          <w:iCs/>
          <w:color w:val="auto"/>
          <w:lang w:eastAsia="ar-SA"/>
        </w:rPr>
      </w:pPr>
      <w:r w:rsidRPr="009D6D35">
        <w:rPr>
          <w:rFonts w:ascii="Times New Roman" w:hAnsi="Times New Roman"/>
          <w:bCs/>
          <w:color w:val="auto"/>
        </w:rPr>
        <w:t>Uvedené částky představují limit pro financování vybavení z dotace a je nutné je respektovat při přípravě rozpočtů projektů a vyúčtování.</w:t>
      </w:r>
      <w:r w:rsidR="006A635A" w:rsidRPr="009D6D35">
        <w:rPr>
          <w:rFonts w:ascii="Times New Roman" w:hAnsi="Times New Roman"/>
          <w:iCs/>
          <w:color w:val="auto"/>
          <w:lang w:eastAsia="ar-SA"/>
        </w:rPr>
        <w:t xml:space="preserve"> V případě potřeby zakoupit </w:t>
      </w:r>
      <w:r w:rsidR="001362FD" w:rsidRPr="009D6D35">
        <w:rPr>
          <w:rFonts w:ascii="Times New Roman" w:hAnsi="Times New Roman"/>
          <w:iCs/>
          <w:color w:val="auto"/>
          <w:lang w:eastAsia="ar-SA"/>
        </w:rPr>
        <w:t xml:space="preserve">z dotace </w:t>
      </w:r>
      <w:r w:rsidR="006A635A" w:rsidRPr="009D6D35">
        <w:rPr>
          <w:rFonts w:ascii="Times New Roman" w:hAnsi="Times New Roman"/>
          <w:iCs/>
          <w:color w:val="auto"/>
          <w:lang w:eastAsia="ar-SA"/>
        </w:rPr>
        <w:t xml:space="preserve">vybavení dražší </w:t>
      </w:r>
      <w:r w:rsidR="001362FD" w:rsidRPr="009D6D35">
        <w:rPr>
          <w:rFonts w:ascii="Times New Roman" w:hAnsi="Times New Roman"/>
          <w:iCs/>
          <w:color w:val="auto"/>
          <w:lang w:eastAsia="ar-SA"/>
        </w:rPr>
        <w:t xml:space="preserve">než jsou ceny uvedené výše, </w:t>
      </w:r>
      <w:r w:rsidR="006A635A" w:rsidRPr="009D6D35">
        <w:rPr>
          <w:rFonts w:ascii="Times New Roman" w:hAnsi="Times New Roman"/>
          <w:iCs/>
          <w:color w:val="auto"/>
          <w:lang w:eastAsia="ar-SA"/>
        </w:rPr>
        <w:t>je nutné, aby žadatel písemně požádal o výjimku a účel nákupu takového vybavení řádně odůvodnil.</w:t>
      </w:r>
    </w:p>
    <w:p w:rsidR="009C669A" w:rsidRPr="009D6D35" w:rsidRDefault="009C669A" w:rsidP="009D6D35">
      <w:pPr>
        <w:jc w:val="both"/>
        <w:rPr>
          <w:rFonts w:ascii="Times New Roman" w:hAnsi="Times New Roman"/>
          <w:iCs/>
          <w:color w:val="auto"/>
          <w:lang w:eastAsia="ar-SA"/>
        </w:rPr>
      </w:pPr>
    </w:p>
    <w:p w:rsidR="009C669A" w:rsidRPr="009D6D35" w:rsidRDefault="009C669A" w:rsidP="009D6D35">
      <w:pPr>
        <w:ind w:left="708"/>
        <w:jc w:val="both"/>
        <w:rPr>
          <w:rFonts w:ascii="Times New Roman" w:hAnsi="Times New Roman"/>
          <w:iCs/>
          <w:color w:val="auto"/>
          <w:lang w:eastAsia="ar-SA"/>
        </w:rPr>
      </w:pPr>
      <w:r w:rsidRPr="009D6D35">
        <w:rPr>
          <w:rFonts w:ascii="Times New Roman" w:hAnsi="Times New Roman"/>
          <w:iCs/>
          <w:color w:val="auto"/>
          <w:lang w:eastAsia="ar-SA"/>
        </w:rPr>
        <w:t>Seznam limitů bude aktualizován vždy na příslušný rok.</w:t>
      </w: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Default="006A635A">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Pr="009D6D35" w:rsidRDefault="009D6D35">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160A22" w:rsidRDefault="00160A22" w:rsidP="00A41BAF">
      <w:pPr>
        <w:pStyle w:val="Nadpis3"/>
      </w:pPr>
      <w:bookmarkStart w:id="98" w:name="_Toc490730026"/>
      <w:r>
        <w:lastRenderedPageBreak/>
        <w:t>Příloha č. 3  Oblast vzdělávání a odborné přípravy hlavních vedoucích dětských táborů</w:t>
      </w:r>
      <w:bookmarkEnd w:id="98"/>
    </w:p>
    <w:p w:rsidR="00FF27F0" w:rsidRPr="00E820B3" w:rsidRDefault="00FF27F0" w:rsidP="00FF27F0">
      <w:pPr>
        <w:jc w:val="center"/>
        <w:rPr>
          <w:rFonts w:ascii="Times New Roman" w:hAnsi="Times New Roman"/>
          <w:color w:val="auto"/>
        </w:rPr>
      </w:pP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MŠMT </w:t>
      </w:r>
      <w:r>
        <w:rPr>
          <w:rFonts w:ascii="Times New Roman" w:hAnsi="Times New Roman"/>
          <w:color w:val="auto"/>
        </w:rPr>
        <w:t xml:space="preserve">v rámci </w:t>
      </w:r>
      <w:r w:rsidRPr="00E820B3">
        <w:rPr>
          <w:rFonts w:ascii="Times New Roman" w:hAnsi="Times New Roman"/>
          <w:color w:val="auto"/>
        </w:rPr>
        <w:t xml:space="preserve">Programů poskytuje </w:t>
      </w:r>
      <w:r w:rsidR="0020435D">
        <w:rPr>
          <w:rFonts w:ascii="Times New Roman" w:hAnsi="Times New Roman"/>
          <w:color w:val="auto"/>
        </w:rPr>
        <w:t>NNO</w:t>
      </w:r>
      <w:r w:rsidRPr="00E820B3">
        <w:rPr>
          <w:rFonts w:ascii="Times New Roman" w:hAnsi="Times New Roman"/>
          <w:color w:val="auto"/>
        </w:rPr>
        <w:t xml:space="preserve"> finanční dotace na pořádání táborů pro děti a mládež. Podpora může být poskytnuta na všechny typy letních a zimních dětských táborů.</w:t>
      </w:r>
    </w:p>
    <w:p w:rsidR="00081A2E" w:rsidRPr="00081A2E" w:rsidRDefault="00FF27F0" w:rsidP="00FF27F0">
      <w:pPr>
        <w:ind w:firstLine="708"/>
        <w:jc w:val="both"/>
        <w:rPr>
          <w:rFonts w:ascii="Times New Roman" w:hAnsi="Times New Roman"/>
          <w:color w:val="auto"/>
        </w:rPr>
      </w:pPr>
      <w:r w:rsidRPr="00E820B3">
        <w:rPr>
          <w:rFonts w:ascii="Times New Roman" w:hAnsi="Times New Roman"/>
          <w:color w:val="auto"/>
        </w:rPr>
        <w:t xml:space="preserve">Poskytnutí dotace </w:t>
      </w:r>
      <w:r w:rsidR="0020435D">
        <w:rPr>
          <w:rFonts w:ascii="Times New Roman" w:hAnsi="Times New Roman"/>
          <w:color w:val="auto"/>
        </w:rPr>
        <w:t>NNO</w:t>
      </w:r>
      <w:r w:rsidRPr="00E820B3">
        <w:rPr>
          <w:rFonts w:ascii="Times New Roman" w:hAnsi="Times New Roman"/>
          <w:color w:val="auto"/>
        </w:rPr>
        <w:t xml:space="preserve"> na tábory je podmíněno splněním kvalifikačního požadavku</w:t>
      </w:r>
      <w:r w:rsidR="001362FD">
        <w:rPr>
          <w:rFonts w:ascii="Times New Roman" w:hAnsi="Times New Roman"/>
          <w:color w:val="auto"/>
        </w:rPr>
        <w:t>. H</w:t>
      </w:r>
      <w:r w:rsidRPr="00E820B3">
        <w:rPr>
          <w:rFonts w:ascii="Times New Roman" w:hAnsi="Times New Roman"/>
          <w:color w:val="auto"/>
        </w:rPr>
        <w:t>lavní vedoucí dětských táborů musí být držiteli osvědčení o absolvování základního vzdělávacího kurzu</w:t>
      </w:r>
      <w:r w:rsidRPr="00F3142C">
        <w:rPr>
          <w:rFonts w:ascii="Times New Roman" w:hAnsi="Times New Roman"/>
          <w:color w:val="auto"/>
        </w:rPr>
        <w:t xml:space="preserve"> nebo profesní kvalifikace Hlavní vedoucí zotavovacích akcí dětí a mládeže dle zákona č. 179/2006 Sb</w:t>
      </w:r>
      <w:r w:rsidRPr="00081A2E">
        <w:rPr>
          <w:rFonts w:ascii="Times New Roman" w:hAnsi="Times New Roman"/>
          <w:color w:val="auto"/>
        </w:rPr>
        <w:t xml:space="preserve">., </w:t>
      </w:r>
      <w:r w:rsidR="00081A2E" w:rsidRPr="00081A2E">
        <w:rPr>
          <w:rFonts w:ascii="Times New Roman" w:hAnsi="Times New Roman"/>
          <w:color w:val="auto"/>
        </w:rPr>
        <w:t>o ověřování a uznávání výsledků dalšího vzdělávání a o změně některých zákonů (zákon o uznávání výsledků dalšího vzdělávání), ve znění pozdějších předpisů</w:t>
      </w:r>
      <w:r w:rsidR="00081A2E">
        <w:rPr>
          <w:rFonts w:ascii="Times New Roman" w:hAnsi="Times New Roman"/>
          <w:color w:val="auto"/>
        </w:rPr>
        <w:t>.</w:t>
      </w:r>
    </w:p>
    <w:p w:rsidR="00FF27F0" w:rsidRPr="00E820B3" w:rsidRDefault="00FF27F0" w:rsidP="00FF27F0">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Certifikát pro organizace k odborné přípravě hlavních vedoucích dětských táborů uděluje a odnímá </w:t>
      </w:r>
      <w:r w:rsidR="009C7079">
        <w:rPr>
          <w:rFonts w:ascii="Times New Roman" w:hAnsi="Times New Roman"/>
          <w:color w:val="auto"/>
        </w:rPr>
        <w:t>náměstek pro řízení sekce sportu a mládeže</w:t>
      </w:r>
      <w:r w:rsidR="009C7079" w:rsidRPr="00E820B3">
        <w:rPr>
          <w:rFonts w:ascii="Times New Roman" w:hAnsi="Times New Roman"/>
          <w:color w:val="auto"/>
        </w:rPr>
        <w:t xml:space="preserve"> </w:t>
      </w:r>
      <w:r w:rsidRPr="00E820B3">
        <w:rPr>
          <w:rFonts w:ascii="Times New Roman" w:hAnsi="Times New Roman"/>
          <w:color w:val="auto"/>
        </w:rPr>
        <w:t>na základě doporučení Komise MŠMT k udělování certifikátu k odborné přípravě pracovníků s dětmi a mládeží.</w:t>
      </w:r>
    </w:p>
    <w:p w:rsidR="00FF27F0" w:rsidRPr="00E820B3" w:rsidRDefault="00FF27F0" w:rsidP="00FF27F0">
      <w:pPr>
        <w:jc w:val="both"/>
        <w:rPr>
          <w:rFonts w:ascii="Times New Roman" w:hAnsi="Times New Roman"/>
          <w:color w:val="auto"/>
        </w:rPr>
      </w:pP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FF27F0" w:rsidRPr="00E820B3" w:rsidRDefault="00FF27F0" w:rsidP="0020435D">
      <w:pPr>
        <w:spacing w:before="120"/>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w:t>
      </w:r>
      <w:r w:rsidR="0020435D">
        <w:rPr>
          <w:rFonts w:ascii="Times New Roman" w:hAnsi="Times New Roman"/>
          <w:color w:val="auto"/>
        </w:rPr>
        <w:t>NNO</w:t>
      </w:r>
      <w:r w:rsidRPr="00E820B3">
        <w:rPr>
          <w:rFonts w:ascii="Times New Roman" w:hAnsi="Times New Roman"/>
          <w:color w:val="auto"/>
        </w:rPr>
        <w:t xml:space="preserve">, školská zařízení pro zájmové vzdělávání, případně další zájemci. </w:t>
      </w:r>
    </w:p>
    <w:p w:rsidR="00FF27F0" w:rsidRPr="00E820B3" w:rsidRDefault="00FF27F0" w:rsidP="00FF27F0">
      <w:pPr>
        <w:ind w:firstLine="709"/>
        <w:jc w:val="both"/>
        <w:rPr>
          <w:rFonts w:ascii="Times New Roman" w:hAnsi="Times New Roman"/>
          <w:color w:val="auto"/>
        </w:rPr>
      </w:pPr>
      <w:r w:rsidRPr="00E820B3">
        <w:rPr>
          <w:rFonts w:ascii="Times New Roman" w:hAnsi="Times New Roman"/>
          <w:color w:val="auto"/>
        </w:rPr>
        <w:t>Žádosti se podávají v listinné podobě na adresu</w:t>
      </w:r>
      <w:r w:rsidRPr="00E820B3">
        <w:rPr>
          <w:rFonts w:ascii="Times New Roman" w:hAnsi="Times New Roman"/>
          <w:i/>
          <w:color w:val="auto"/>
        </w:rPr>
        <w:t xml:space="preserve"> </w:t>
      </w:r>
      <w:r w:rsidRPr="00E820B3">
        <w:rPr>
          <w:rFonts w:ascii="Times New Roman" w:hAnsi="Times New Roman"/>
          <w:b/>
          <w:color w:val="auto"/>
        </w:rPr>
        <w:t xml:space="preserve">MŠMT, odbor pro mládež, </w:t>
      </w:r>
      <w:r w:rsidR="00A9506B" w:rsidRPr="00A9506B">
        <w:rPr>
          <w:rFonts w:ascii="Times New Roman" w:hAnsi="Times New Roman"/>
          <w:color w:val="000000"/>
        </w:rPr>
        <w:t>Karmelitská 529/5</w:t>
      </w:r>
      <w:r w:rsidRPr="00E820B3">
        <w:rPr>
          <w:rFonts w:ascii="Times New Roman" w:hAnsi="Times New Roman"/>
          <w:b/>
          <w:color w:val="auto"/>
        </w:rPr>
        <w:t>, 118 12 Praha 1</w:t>
      </w:r>
      <w:r w:rsidRPr="00184798">
        <w:rPr>
          <w:rFonts w:ascii="Times New Roman" w:hAnsi="Times New Roman"/>
          <w:color w:val="auto"/>
        </w:rPr>
        <w:t>.</w:t>
      </w:r>
      <w:r w:rsidRPr="00184798">
        <w:rPr>
          <w:rFonts w:ascii="Times New Roman" w:hAnsi="Times New Roman"/>
          <w:i/>
          <w:color w:val="auto"/>
        </w:rPr>
        <w:t xml:space="preserve"> </w:t>
      </w:r>
      <w:r w:rsidRPr="004D12AC">
        <w:rPr>
          <w:rFonts w:ascii="Times New Roman" w:hAnsi="Times New Roman"/>
          <w:color w:val="auto"/>
        </w:rPr>
        <w:t>Vzor žádosti</w:t>
      </w:r>
      <w:r>
        <w:rPr>
          <w:rFonts w:ascii="Times New Roman" w:hAnsi="Times New Roman"/>
          <w:color w:val="auto"/>
        </w:rPr>
        <w:t xml:space="preserve"> je připojen jako </w:t>
      </w:r>
      <w:r w:rsidRPr="004D12AC">
        <w:rPr>
          <w:rFonts w:ascii="Times New Roman" w:hAnsi="Times New Roman"/>
          <w:b/>
          <w:color w:val="auto"/>
        </w:rPr>
        <w:t>vzor č. 1.</w:t>
      </w:r>
      <w:r w:rsidRPr="00E820B3">
        <w:rPr>
          <w:rFonts w:ascii="Times New Roman" w:hAnsi="Times New Roman"/>
          <w:color w:val="auto"/>
        </w:rPr>
        <w:t xml:space="preserve"> </w:t>
      </w:r>
    </w:p>
    <w:p w:rsidR="00FF27F0" w:rsidRPr="00E820B3" w:rsidRDefault="00FF27F0" w:rsidP="00FF27F0">
      <w:pPr>
        <w:ind w:firstLine="709"/>
        <w:jc w:val="both"/>
        <w:rPr>
          <w:rFonts w:ascii="Times New Roman" w:hAnsi="Times New Roman"/>
          <w:color w:val="auto"/>
        </w:rPr>
      </w:pPr>
    </w:p>
    <w:p w:rsidR="00FF27F0" w:rsidRPr="00E820B3" w:rsidRDefault="00FF27F0" w:rsidP="00FF27F0">
      <w:pPr>
        <w:pStyle w:val="Zkladntext"/>
        <w:suppressAutoHyphens w:val="0"/>
        <w:spacing w:after="0"/>
        <w:jc w:val="both"/>
        <w:rPr>
          <w:sz w:val="24"/>
        </w:rPr>
      </w:pPr>
      <w:r w:rsidRPr="00E820B3">
        <w:rPr>
          <w:b/>
          <w:sz w:val="24"/>
        </w:rPr>
        <w:t>2.</w:t>
      </w:r>
      <w:r w:rsidRPr="00E820B3">
        <w:rPr>
          <w:sz w:val="24"/>
        </w:rPr>
        <w:t xml:space="preserve"> </w:t>
      </w:r>
      <w:r w:rsidRPr="00E820B3">
        <w:rPr>
          <w:b/>
          <w:sz w:val="24"/>
        </w:rPr>
        <w:t>Termíny podávání žádostí</w:t>
      </w:r>
    </w:p>
    <w:p w:rsidR="00FF27F0" w:rsidRPr="00E820B3" w:rsidRDefault="00FF27F0" w:rsidP="0004514C">
      <w:pPr>
        <w:pStyle w:val="Zkladntext"/>
        <w:suppressAutoHyphens w:val="0"/>
        <w:spacing w:before="120" w:after="0"/>
        <w:ind w:firstLine="709"/>
        <w:jc w:val="both"/>
        <w:rPr>
          <w:sz w:val="24"/>
        </w:rPr>
      </w:pPr>
      <w:r w:rsidRPr="00E820B3">
        <w:rPr>
          <w:sz w:val="24"/>
        </w:rPr>
        <w:t xml:space="preserve">Písemnou žádost o vydání </w:t>
      </w:r>
      <w:r w:rsidR="002F6B2D">
        <w:rPr>
          <w:sz w:val="24"/>
        </w:rPr>
        <w:t xml:space="preserve">certifikátu </w:t>
      </w:r>
      <w:r w:rsidRPr="00E820B3">
        <w:rPr>
          <w:sz w:val="24"/>
        </w:rPr>
        <w:t>opravňující</w:t>
      </w:r>
      <w:r w:rsidR="002F6B2D">
        <w:rPr>
          <w:sz w:val="24"/>
        </w:rPr>
        <w:t xml:space="preserve">ho </w:t>
      </w:r>
      <w:r w:rsidRPr="00E820B3">
        <w:rPr>
          <w:sz w:val="24"/>
        </w:rPr>
        <w:t xml:space="preserve">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4514C" w:rsidRDefault="0004514C" w:rsidP="00FF27F0">
      <w:pPr>
        <w:pStyle w:val="Zkladntext"/>
        <w:suppressAutoHyphens w:val="0"/>
        <w:spacing w:after="0"/>
        <w:jc w:val="both"/>
        <w:rPr>
          <w:b/>
          <w:sz w:val="24"/>
        </w:rPr>
      </w:pPr>
    </w:p>
    <w:p w:rsidR="00FF27F0" w:rsidRPr="00E820B3" w:rsidRDefault="00FF27F0" w:rsidP="0004514C">
      <w:pPr>
        <w:pStyle w:val="Zkladntext"/>
        <w:suppressAutoHyphens w:val="0"/>
        <w:jc w:val="both"/>
        <w:rPr>
          <w:b/>
          <w:sz w:val="24"/>
        </w:rPr>
      </w:pPr>
      <w:r w:rsidRPr="00E820B3">
        <w:rPr>
          <w:b/>
          <w:sz w:val="24"/>
        </w:rPr>
        <w:t>3.</w:t>
      </w:r>
      <w:r w:rsidRPr="00E820B3">
        <w:rPr>
          <w:sz w:val="24"/>
        </w:rPr>
        <w:t xml:space="preserve"> </w:t>
      </w:r>
      <w:r w:rsidRPr="00E820B3">
        <w:rPr>
          <w:b/>
          <w:sz w:val="24"/>
        </w:rPr>
        <w:t>Náležitosti žádosti</w:t>
      </w:r>
    </w:p>
    <w:p w:rsidR="00FF27F0" w:rsidRPr="00E820B3" w:rsidRDefault="00FF27F0" w:rsidP="00FF27F0">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rsidR="00FF27F0" w:rsidRPr="00E820B3" w:rsidRDefault="00FF27F0" w:rsidP="00FF27F0">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vzorový závěrečný test</w:t>
      </w:r>
      <w:r w:rsidR="00BD613D">
        <w:rPr>
          <w:sz w:val="24"/>
          <w:szCs w:val="24"/>
        </w:rPr>
        <w:t xml:space="preserve"> </w:t>
      </w:r>
      <w:r w:rsidR="00BD613D" w:rsidRPr="009D6D35">
        <w:rPr>
          <w:sz w:val="24"/>
          <w:szCs w:val="24"/>
        </w:rPr>
        <w:t>v minimálním rozsahu 27 otázek</w:t>
      </w:r>
    </w:p>
    <w:p w:rsidR="00FF27F0" w:rsidRPr="00E820B3" w:rsidRDefault="00FF27F0" w:rsidP="00FF27F0">
      <w:pPr>
        <w:pStyle w:val="Zkladntext"/>
        <w:numPr>
          <w:ilvl w:val="0"/>
          <w:numId w:val="37"/>
        </w:numPr>
        <w:suppressAutoHyphens w:val="0"/>
        <w:spacing w:after="0"/>
        <w:jc w:val="both"/>
        <w:rPr>
          <w:sz w:val="24"/>
        </w:rPr>
      </w:pPr>
      <w:r w:rsidRPr="00E820B3">
        <w:rPr>
          <w:sz w:val="24"/>
        </w:rPr>
        <w:t>informaci o učebních textech</w:t>
      </w:r>
      <w:r>
        <w:rPr>
          <w:sz w:val="24"/>
          <w:szCs w:val="24"/>
        </w:rPr>
        <w:t>,</w:t>
      </w:r>
      <w:r w:rsidR="00BD613D">
        <w:rPr>
          <w:sz w:val="24"/>
          <w:szCs w:val="24"/>
        </w:rPr>
        <w:t xml:space="preserve"> které budou při kurzu využívány</w:t>
      </w:r>
    </w:p>
    <w:p w:rsidR="00FF27F0" w:rsidRPr="00E820B3" w:rsidRDefault="00FF27F0" w:rsidP="00FF27F0">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sidR="00BD613D">
        <w:rPr>
          <w:sz w:val="24"/>
          <w:szCs w:val="24"/>
        </w:rPr>
        <w:t xml:space="preserve"> (popis vzdělání, délka praxe apod.)</w:t>
      </w:r>
    </w:p>
    <w:p w:rsidR="00185792" w:rsidRPr="00E820B3" w:rsidRDefault="00185792" w:rsidP="00185792">
      <w:pPr>
        <w:pStyle w:val="Zkladntext"/>
        <w:numPr>
          <w:ilvl w:val="0"/>
          <w:numId w:val="37"/>
        </w:numPr>
        <w:suppressAutoHyphens w:val="0"/>
        <w:spacing w:after="0"/>
        <w:jc w:val="both"/>
        <w:rPr>
          <w:sz w:val="24"/>
        </w:rPr>
      </w:pPr>
      <w:r w:rsidRPr="00E820B3">
        <w:rPr>
          <w:sz w:val="24"/>
        </w:rPr>
        <w:t>předpokládan</w:t>
      </w:r>
      <w:r>
        <w:rPr>
          <w:sz w:val="24"/>
        </w:rPr>
        <w:t>á</w:t>
      </w:r>
      <w:r w:rsidRPr="00E820B3">
        <w:rPr>
          <w:sz w:val="24"/>
        </w:rPr>
        <w:t xml:space="preserve"> kalkulac</w:t>
      </w:r>
      <w:r>
        <w:rPr>
          <w:sz w:val="24"/>
        </w:rPr>
        <w:t>e</w:t>
      </w:r>
      <w:r w:rsidRPr="00E820B3">
        <w:rPr>
          <w:sz w:val="24"/>
        </w:rPr>
        <w:t xml:space="preserve"> </w:t>
      </w:r>
      <w:r w:rsidR="00FF27F0" w:rsidRPr="00E820B3">
        <w:rPr>
          <w:sz w:val="24"/>
        </w:rPr>
        <w:t>nákladů</w:t>
      </w:r>
      <w:r w:rsidR="00FF27F0">
        <w:rPr>
          <w:sz w:val="24"/>
          <w:szCs w:val="24"/>
        </w:rPr>
        <w:t>,</w:t>
      </w:r>
      <w:r w:rsidR="00BD613D">
        <w:rPr>
          <w:sz w:val="24"/>
          <w:szCs w:val="24"/>
        </w:rPr>
        <w:t xml:space="preserve"> </w:t>
      </w:r>
      <w:r>
        <w:rPr>
          <w:sz w:val="24"/>
          <w:szCs w:val="24"/>
        </w:rPr>
        <w:t>ze které bude zřejmý náklad na 1 účastníka a výše účastnického poplatku</w:t>
      </w:r>
    </w:p>
    <w:p w:rsidR="00FF27F0" w:rsidRPr="00E820B3" w:rsidRDefault="00FF27F0" w:rsidP="00FF27F0">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r w:rsidRPr="00E820B3">
        <w:rPr>
          <w:i/>
          <w:sz w:val="24"/>
        </w:rPr>
        <w:t xml:space="preserve"> </w:t>
      </w:r>
    </w:p>
    <w:p w:rsidR="00FF27F0" w:rsidRPr="00E820B3" w:rsidRDefault="00185792" w:rsidP="00FF27F0">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w:t>
      </w:r>
      <w:r w:rsidR="00FF27F0" w:rsidRPr="00E820B3">
        <w:rPr>
          <w:sz w:val="24"/>
        </w:rPr>
        <w:t>stanov nebo zakládací listiny</w:t>
      </w:r>
      <w:r w:rsidR="00FF27F0">
        <w:rPr>
          <w:sz w:val="24"/>
          <w:szCs w:val="24"/>
        </w:rPr>
        <w:t>,</w:t>
      </w:r>
    </w:p>
    <w:p w:rsidR="00FF27F0" w:rsidRPr="00CD6C4A" w:rsidRDefault="00185792" w:rsidP="00FF27F0">
      <w:pPr>
        <w:pStyle w:val="Zkladntext"/>
        <w:numPr>
          <w:ilvl w:val="0"/>
          <w:numId w:val="37"/>
        </w:numPr>
        <w:suppressAutoHyphens w:val="0"/>
        <w:spacing w:after="0"/>
        <w:jc w:val="both"/>
        <w:rPr>
          <w:sz w:val="24"/>
        </w:rPr>
      </w:pPr>
      <w:r w:rsidRPr="00E820B3">
        <w:rPr>
          <w:sz w:val="24"/>
        </w:rPr>
        <w:t>kopi</w:t>
      </w:r>
      <w:r>
        <w:rPr>
          <w:sz w:val="24"/>
        </w:rPr>
        <w:t xml:space="preserve">e </w:t>
      </w:r>
      <w:r w:rsidR="00FF27F0" w:rsidRPr="00E820B3">
        <w:rPr>
          <w:sz w:val="24"/>
        </w:rPr>
        <w:t>o udělení IČO</w:t>
      </w:r>
      <w:r w:rsidR="00FF27F0">
        <w:rPr>
          <w:sz w:val="24"/>
          <w:szCs w:val="24"/>
        </w:rPr>
        <w:t>,</w:t>
      </w:r>
    </w:p>
    <w:p w:rsidR="00CD6C4A" w:rsidRPr="009D6D35" w:rsidRDefault="004626F8" w:rsidP="00FF27F0">
      <w:pPr>
        <w:pStyle w:val="Zkladntext"/>
        <w:numPr>
          <w:ilvl w:val="0"/>
          <w:numId w:val="37"/>
        </w:numPr>
        <w:suppressAutoHyphens w:val="0"/>
        <w:spacing w:after="0"/>
        <w:jc w:val="both"/>
        <w:rPr>
          <w:sz w:val="24"/>
          <w:szCs w:val="24"/>
        </w:rPr>
      </w:pPr>
      <w:hyperlink r:id="rId13" w:history="1">
        <w:r w:rsidR="00CD6C4A" w:rsidRPr="009D6D35">
          <w:rPr>
            <w:rStyle w:val="Hypertextovodkaz"/>
            <w:color w:val="auto"/>
            <w:sz w:val="24"/>
            <w:szCs w:val="24"/>
          </w:rPr>
          <w:t>vzor osvědčení o absolvování kurzu</w:t>
        </w:r>
      </w:hyperlink>
      <w:r w:rsidR="00CD6C4A" w:rsidRPr="009D6D35">
        <w:rPr>
          <w:sz w:val="24"/>
          <w:szCs w:val="24"/>
        </w:rPr>
        <w:t xml:space="preserve">, které bude udíleno účastníkům kurzu </w:t>
      </w:r>
    </w:p>
    <w:p w:rsidR="0004514C" w:rsidRPr="009D6D35" w:rsidRDefault="00FF27F0" w:rsidP="00FF27F0">
      <w:pPr>
        <w:pStyle w:val="Zkladntext"/>
        <w:numPr>
          <w:ilvl w:val="0"/>
          <w:numId w:val="37"/>
        </w:numPr>
        <w:suppressAutoHyphens w:val="0"/>
        <w:spacing w:after="0"/>
        <w:jc w:val="both"/>
        <w:rPr>
          <w:sz w:val="24"/>
        </w:rPr>
      </w:pPr>
      <w:r w:rsidRPr="0004514C">
        <w:rPr>
          <w:sz w:val="24"/>
        </w:rPr>
        <w:t xml:space="preserve">zpráva o realizaci vzdělávacích akcí pro hlavní vedoucí dětských táborů, včetně seznamu proškolených osob v případě, že přehled nebyl k 31. 1. následujícího roku zaslán na </w:t>
      </w:r>
      <w:r w:rsidRPr="009D6D35">
        <w:rPr>
          <w:sz w:val="24"/>
        </w:rPr>
        <w:t>adresu MŠMT</w:t>
      </w:r>
      <w:r w:rsidR="00BD613D" w:rsidRPr="009D6D35">
        <w:rPr>
          <w:sz w:val="24"/>
        </w:rPr>
        <w:t>, příp. na email dotace.mladez@msmt.cz</w:t>
      </w:r>
      <w:r w:rsidRPr="009D6D35">
        <w:rPr>
          <w:sz w:val="24"/>
        </w:rPr>
        <w:t>. Tento bod se týká žadatelů, kteří měli již v uplynulých letech certifikát udělen.</w:t>
      </w:r>
    </w:p>
    <w:p w:rsidR="0004514C" w:rsidRDefault="0004514C" w:rsidP="0004514C">
      <w:pPr>
        <w:spacing w:after="120"/>
        <w:jc w:val="both"/>
        <w:rPr>
          <w:rFonts w:ascii="Times New Roman" w:hAnsi="Times New Roman"/>
          <w:b/>
          <w:color w:val="auto"/>
        </w:rPr>
      </w:pPr>
    </w:p>
    <w:p w:rsidR="00FF27F0" w:rsidRPr="00E820B3" w:rsidRDefault="00FF27F0" w:rsidP="0004514C">
      <w:pPr>
        <w:spacing w:after="120"/>
        <w:jc w:val="both"/>
        <w:rPr>
          <w:rFonts w:ascii="Times New Roman" w:hAnsi="Times New Roman"/>
          <w:b/>
          <w:color w:val="auto"/>
        </w:rPr>
      </w:pPr>
      <w:r w:rsidRPr="00E820B3">
        <w:rPr>
          <w:rFonts w:ascii="Times New Roman" w:hAnsi="Times New Roman"/>
          <w:b/>
          <w:color w:val="auto"/>
        </w:rPr>
        <w:lastRenderedPageBreak/>
        <w:t>4. Vzdělávací program  (obsah odborné přípravy)</w:t>
      </w: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Pro oblast vzdělávání hlavních vedoucích dětských táborů bylo stanoveno základní obsahové zaměření. Tento </w:t>
      </w:r>
      <w:r w:rsidRPr="00184798">
        <w:rPr>
          <w:rFonts w:ascii="Times New Roman" w:hAnsi="Times New Roman"/>
          <w:b/>
          <w:color w:val="auto"/>
        </w:rPr>
        <w:t>standard</w:t>
      </w:r>
      <w:r w:rsidRPr="00E820B3">
        <w:rPr>
          <w:rFonts w:ascii="Times New Roman" w:hAnsi="Times New Roman"/>
          <w:color w:val="auto"/>
        </w:rPr>
        <w:t>, podle kterého bude Komise  jednotlivé vzdělávací programy pos</w:t>
      </w:r>
      <w:r>
        <w:rPr>
          <w:rFonts w:ascii="Times New Roman" w:hAnsi="Times New Roman"/>
          <w:color w:val="auto"/>
        </w:rPr>
        <w:t xml:space="preserve">uzovat, je uveden jako </w:t>
      </w:r>
      <w:r w:rsidRPr="00184798">
        <w:rPr>
          <w:rFonts w:ascii="Times New Roman" w:hAnsi="Times New Roman"/>
          <w:b/>
          <w:color w:val="auto"/>
        </w:rPr>
        <w:t>vzor č. 3</w:t>
      </w:r>
      <w:r w:rsidRPr="00E820B3">
        <w:rPr>
          <w:rFonts w:ascii="Times New Roman" w:hAnsi="Times New Roman"/>
          <w:color w:val="auto"/>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rsidR="009D6D35" w:rsidRDefault="009D6D35" w:rsidP="0004514C">
      <w:pPr>
        <w:pStyle w:val="Zkladntext"/>
        <w:jc w:val="both"/>
        <w:rPr>
          <w:b/>
          <w:sz w:val="24"/>
        </w:rPr>
      </w:pPr>
    </w:p>
    <w:p w:rsidR="00FF27F0" w:rsidRDefault="00FF27F0" w:rsidP="0004514C">
      <w:pPr>
        <w:pStyle w:val="Zkladntext"/>
        <w:jc w:val="both"/>
        <w:rPr>
          <w:sz w:val="24"/>
        </w:rPr>
      </w:pPr>
      <w:r w:rsidRPr="00E820B3">
        <w:rPr>
          <w:b/>
          <w:sz w:val="24"/>
        </w:rPr>
        <w:t>5. Komise pro udělování certifikátu k odborné přípravě pracovníků s dětmi a mládeží</w:t>
      </w:r>
      <w:r w:rsidRPr="00E820B3">
        <w:rPr>
          <w:sz w:val="24"/>
        </w:rPr>
        <w:t>.</w:t>
      </w: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 xml:space="preserve">a mládeží má 5 členů, kteří jsou odborníky na problematiku práce s dětmi a mládeží. Členy komise jmenuje </w:t>
      </w:r>
      <w:r w:rsidR="0093495B">
        <w:rPr>
          <w:rFonts w:ascii="Times New Roman" w:hAnsi="Times New Roman"/>
          <w:color w:val="auto"/>
        </w:rPr>
        <w:t>náměstek pro řízení sekce sportu a mládeže</w:t>
      </w:r>
      <w:r w:rsidRPr="00E820B3">
        <w:rPr>
          <w:rFonts w:ascii="Times New Roman" w:hAnsi="Times New Roman"/>
          <w:color w:val="auto"/>
        </w:rPr>
        <w:t>. Předsedou komise je ředitel odb</w:t>
      </w:r>
      <w:r>
        <w:rPr>
          <w:rFonts w:ascii="Times New Roman" w:hAnsi="Times New Roman"/>
          <w:color w:val="auto"/>
        </w:rPr>
        <w:t>oru pro mládež.</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Komise předkládá náměstkovi </w:t>
      </w:r>
      <w:r w:rsidR="0093495B">
        <w:rPr>
          <w:rFonts w:ascii="Times New Roman" w:hAnsi="Times New Roman"/>
          <w:color w:val="auto"/>
        </w:rPr>
        <w:t>pro řízení sekce sportu a mládeže</w:t>
      </w:r>
      <w:r w:rsidRPr="00E820B3">
        <w:rPr>
          <w:rFonts w:ascii="Times New Roman" w:hAnsi="Times New Roman"/>
          <w:color w:val="auto"/>
        </w:rPr>
        <w:t xml:space="preserve"> návrhy na udělení, neudělení nebo odnětí příslušného certifikátu.</w:t>
      </w:r>
    </w:p>
    <w:p w:rsidR="00FF27F0" w:rsidRPr="00E820B3" w:rsidRDefault="00FF27F0" w:rsidP="00FF27F0">
      <w:pPr>
        <w:pStyle w:val="Zkladntext"/>
        <w:jc w:val="both"/>
        <w:rPr>
          <w:b/>
          <w:sz w:val="24"/>
        </w:rPr>
      </w:pPr>
    </w:p>
    <w:p w:rsidR="00FF27F0" w:rsidRPr="00E820B3" w:rsidRDefault="00FF27F0" w:rsidP="0004514C">
      <w:pPr>
        <w:pStyle w:val="Zkladntext21"/>
        <w:widowControl/>
        <w:spacing w:after="120"/>
        <w:rPr>
          <w:rFonts w:ascii="Times New Roman" w:hAnsi="Times New Roman"/>
          <w:b/>
        </w:rPr>
      </w:pPr>
      <w:r w:rsidRPr="00E820B3">
        <w:rPr>
          <w:rFonts w:ascii="Times New Roman" w:hAnsi="Times New Roman"/>
          <w:b/>
        </w:rPr>
        <w:t>6. Rozhodnutí o žádosti</w:t>
      </w:r>
    </w:p>
    <w:p w:rsidR="00FF27F0" w:rsidRPr="00E820B3" w:rsidRDefault="00FF27F0" w:rsidP="00FF27F0">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spacing w:before="120"/>
        <w:jc w:val="both"/>
        <w:rPr>
          <w:rFonts w:ascii="Times New Roman" w:hAnsi="Times New Roman"/>
          <w:color w:val="auto"/>
        </w:rPr>
      </w:pPr>
      <w:r w:rsidRPr="00E820B3">
        <w:rPr>
          <w:rFonts w:ascii="Times New Roman" w:hAnsi="Times New Roman"/>
          <w:color w:val="auto"/>
        </w:rPr>
        <w:t xml:space="preserve">a) </w:t>
      </w:r>
      <w:r>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b) nebo si dožádá další doplnění</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c) nebo zamítne předloženou žádost.</w:t>
      </w:r>
    </w:p>
    <w:p w:rsidR="00FF27F0" w:rsidRPr="00E820B3" w:rsidRDefault="00FF27F0" w:rsidP="00FF27F0">
      <w:pPr>
        <w:pStyle w:val="Zkladntextodsazen"/>
        <w:ind w:left="0" w:firstLine="708"/>
        <w:jc w:val="both"/>
        <w:rPr>
          <w:rFonts w:ascii="Times New Roman" w:hAnsi="Times New Roman"/>
          <w:color w:val="auto"/>
        </w:rPr>
      </w:pP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Své stanovisko předá Komise náměstkovi. </w:t>
      </w:r>
      <w:r w:rsidR="0093495B">
        <w:rPr>
          <w:rFonts w:ascii="Times New Roman" w:hAnsi="Times New Roman"/>
          <w:color w:val="auto"/>
        </w:rPr>
        <w:t>Náměstek pro řízení sekce sportu a mládeže</w:t>
      </w:r>
      <w:r w:rsidR="0093495B" w:rsidRPr="00E820B3">
        <w:rPr>
          <w:rFonts w:ascii="Times New Roman" w:hAnsi="Times New Roman"/>
          <w:color w:val="auto"/>
        </w:rPr>
        <w:t xml:space="preserve"> </w:t>
      </w:r>
      <w:r w:rsidRPr="00E820B3">
        <w:rPr>
          <w:rFonts w:ascii="Times New Roman" w:hAnsi="Times New Roman"/>
          <w:color w:val="auto"/>
        </w:rPr>
        <w:t>následně rozhodne o udělení, neudělení nebo odnětí certifikátu o</w:t>
      </w:r>
      <w:r>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FF27F0" w:rsidRPr="00E820B3" w:rsidRDefault="00FF27F0" w:rsidP="00FF27F0">
      <w:pPr>
        <w:ind w:firstLine="709"/>
        <w:jc w:val="both"/>
        <w:rPr>
          <w:rFonts w:ascii="Times New Roman" w:hAnsi="Times New Roman"/>
          <w:b/>
          <w:color w:val="auto"/>
        </w:rPr>
      </w:pPr>
      <w:r w:rsidRPr="00E820B3">
        <w:rPr>
          <w:rFonts w:ascii="Times New Roman" w:hAnsi="Times New Roman"/>
          <w:color w:val="auto"/>
        </w:rPr>
        <w:t xml:space="preserve">Rozhodnutí o udělení nebo neudělení certifikátu k odborné přípravě hlavních vedoucích dětských táborů vydá MŠMT vždy do 60 dnů  od stanoveného termínu k podání </w:t>
      </w:r>
      <w:r w:rsidR="002E3206" w:rsidRPr="00E820B3">
        <w:rPr>
          <w:rFonts w:ascii="Times New Roman" w:hAnsi="Times New Roman"/>
          <w:color w:val="auto"/>
        </w:rPr>
        <w:t>žádost</w:t>
      </w:r>
      <w:r w:rsidR="002E3206">
        <w:rPr>
          <w:rFonts w:ascii="Times New Roman" w:hAnsi="Times New Roman"/>
          <w:color w:val="auto"/>
        </w:rPr>
        <w:t>í</w:t>
      </w:r>
      <w:r w:rsidRPr="00E820B3">
        <w:rPr>
          <w:rFonts w:ascii="Times New Roman" w:hAnsi="Times New Roman"/>
          <w:color w:val="auto"/>
        </w:rPr>
        <w:t>.</w:t>
      </w:r>
      <w:r w:rsidRPr="00E820B3">
        <w:rPr>
          <w:rFonts w:ascii="Times New Roman" w:hAnsi="Times New Roman"/>
          <w:b/>
          <w:color w:val="auto"/>
        </w:rPr>
        <w:t> </w:t>
      </w:r>
    </w:p>
    <w:p w:rsidR="00FF27F0" w:rsidRPr="00E820B3" w:rsidRDefault="00FF27F0" w:rsidP="00FF27F0">
      <w:pPr>
        <w:ind w:firstLine="709"/>
        <w:jc w:val="both"/>
        <w:rPr>
          <w:rFonts w:ascii="Times New Roman" w:hAnsi="Times New Roman"/>
          <w:b/>
          <w:color w:val="auto"/>
        </w:rPr>
      </w:pPr>
    </w:p>
    <w:p w:rsidR="00FF27F0" w:rsidRPr="00E820B3" w:rsidRDefault="00FF27F0" w:rsidP="00FF27F0">
      <w:pPr>
        <w:pStyle w:val="Zkladntext"/>
        <w:suppressAutoHyphens w:val="0"/>
        <w:spacing w:after="0"/>
        <w:jc w:val="both"/>
        <w:rPr>
          <w:b/>
          <w:sz w:val="24"/>
        </w:rPr>
      </w:pPr>
    </w:p>
    <w:p w:rsidR="00FF27F0" w:rsidRPr="00E820B3" w:rsidRDefault="00FF27F0" w:rsidP="0004514C">
      <w:pPr>
        <w:pStyle w:val="Zkladntext"/>
        <w:suppressAutoHyphens w:val="0"/>
        <w:jc w:val="both"/>
        <w:rPr>
          <w:sz w:val="24"/>
        </w:rPr>
      </w:pPr>
      <w:r w:rsidRPr="00E820B3">
        <w:rPr>
          <w:b/>
          <w:sz w:val="24"/>
        </w:rPr>
        <w:t>7. Neudělení certifikátu</w:t>
      </w:r>
    </w:p>
    <w:p w:rsidR="00FF27F0" w:rsidRPr="00E820B3" w:rsidRDefault="00FF27F0" w:rsidP="00FF27F0">
      <w:pPr>
        <w:pStyle w:val="Zkladntext"/>
        <w:suppressAutoHyphens w:val="0"/>
        <w:spacing w:after="0"/>
        <w:ind w:firstLine="426"/>
        <w:jc w:val="both"/>
        <w:rPr>
          <w:sz w:val="24"/>
        </w:rPr>
      </w:pPr>
      <w:r w:rsidRPr="00E820B3">
        <w:rPr>
          <w:sz w:val="24"/>
        </w:rPr>
        <w:t>Ministerstvo certifikát neudělí, jestliže</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FF27F0" w:rsidRDefault="00FF27F0" w:rsidP="00FF27F0">
      <w:pPr>
        <w:pStyle w:val="Zkladntext"/>
        <w:suppressAutoHyphens w:val="0"/>
        <w:spacing w:after="0"/>
        <w:jc w:val="both"/>
        <w:rPr>
          <w:sz w:val="24"/>
        </w:rPr>
      </w:pPr>
    </w:p>
    <w:p w:rsidR="002F6B2D" w:rsidRPr="00E820B3" w:rsidRDefault="002F6B2D"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8. Platnost certifikátu</w:t>
      </w:r>
    </w:p>
    <w:p w:rsidR="00FF27F0" w:rsidRPr="00E820B3" w:rsidRDefault="00FF27F0" w:rsidP="00FF27F0">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w:t>
      </w:r>
      <w:r w:rsidR="00DA4532">
        <w:rPr>
          <w:rFonts w:ascii="Times New Roman" w:hAnsi="Times New Roman"/>
          <w:color w:val="auto"/>
        </w:rPr>
        <w:t>čtyř</w:t>
      </w:r>
      <w:r w:rsidRPr="00E820B3">
        <w:rPr>
          <w:rFonts w:ascii="Times New Roman" w:hAnsi="Times New Roman"/>
          <w:color w:val="auto"/>
        </w:rPr>
        <w:t xml:space="preserve"> kalendářních let. </w:t>
      </w:r>
    </w:p>
    <w:p w:rsidR="0004514C" w:rsidRDefault="00FF27F0" w:rsidP="0004514C">
      <w:pPr>
        <w:pStyle w:val="Zkladntext"/>
        <w:rPr>
          <w:b/>
          <w:sz w:val="24"/>
        </w:rPr>
      </w:pPr>
      <w:r w:rsidRPr="00E820B3">
        <w:rPr>
          <w:b/>
          <w:sz w:val="24"/>
        </w:rPr>
        <w:lastRenderedPageBreak/>
        <w:t>9.  Povinnosti certifikované organizace</w:t>
      </w:r>
    </w:p>
    <w:p w:rsidR="00FF27F0" w:rsidRPr="00E820B3" w:rsidRDefault="00FF27F0" w:rsidP="00FF27F0">
      <w:pPr>
        <w:pStyle w:val="Zkladntext"/>
        <w:rPr>
          <w:sz w:val="24"/>
        </w:rPr>
      </w:pPr>
      <w:r w:rsidRPr="00E820B3">
        <w:rPr>
          <w:sz w:val="24"/>
        </w:rPr>
        <w:t>Certifikovaná organizace je povinna</w:t>
      </w:r>
    </w:p>
    <w:p w:rsidR="00FF27F0" w:rsidRPr="00E820B3" w:rsidRDefault="00FF27F0" w:rsidP="00FF27F0">
      <w:pPr>
        <w:pStyle w:val="Zkladntext"/>
        <w:numPr>
          <w:ilvl w:val="0"/>
          <w:numId w:val="39"/>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vést evidenci proškolených hlavních vedoucích dětských táborů</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Pr>
          <w:sz w:val="24"/>
          <w:szCs w:val="24"/>
        </w:rPr>
        <w:t> </w:t>
      </w:r>
      <w:r w:rsidRPr="00E820B3">
        <w:rPr>
          <w:sz w:val="24"/>
        </w:rPr>
        <w:t>absolvování kurzu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w:t>
      </w:r>
      <w:r>
        <w:rPr>
          <w:sz w:val="24"/>
        </w:rPr>
        <w:t xml:space="preserve">aje uvedené ve </w:t>
      </w:r>
      <w:r w:rsidRPr="00184798">
        <w:rPr>
          <w:b/>
          <w:sz w:val="24"/>
        </w:rPr>
        <w:t>vzoru č. 2</w:t>
      </w:r>
      <w:r w:rsidRPr="00E820B3">
        <w:rPr>
          <w:sz w:val="24"/>
        </w:rPr>
        <w:t xml:space="preserve"> a bude na něm uvedeno  datum a číslo jednací certifikátu uděleného MŠMT</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sidR="00BF76E4">
        <w:rPr>
          <w:sz w:val="24"/>
        </w:rPr>
        <w:t xml:space="preserve"> (viz vzor č. 4)</w:t>
      </w:r>
      <w:r>
        <w:rPr>
          <w:sz w:val="24"/>
          <w:szCs w:val="24"/>
        </w:rPr>
        <w:t>,</w:t>
      </w:r>
      <w:r w:rsidRPr="00E820B3">
        <w:rPr>
          <w:sz w:val="24"/>
        </w:rPr>
        <w:t xml:space="preserve"> </w:t>
      </w:r>
    </w:p>
    <w:p w:rsidR="00FF27F0" w:rsidRDefault="00CD6C4A" w:rsidP="00FF27F0">
      <w:pPr>
        <w:pStyle w:val="Zkladntext"/>
        <w:numPr>
          <w:ilvl w:val="0"/>
          <w:numId w:val="39"/>
        </w:numPr>
        <w:suppressAutoHyphens w:val="0"/>
        <w:spacing w:before="100" w:beforeAutospacing="1" w:after="100" w:afterAutospacing="1"/>
        <w:jc w:val="both"/>
        <w:rPr>
          <w:sz w:val="24"/>
        </w:rPr>
      </w:pPr>
      <w:r>
        <w:rPr>
          <w:sz w:val="24"/>
        </w:rPr>
        <w:t xml:space="preserve">na vyžádání </w:t>
      </w:r>
      <w:r w:rsidR="00FF27F0" w:rsidRPr="00E820B3">
        <w:rPr>
          <w:sz w:val="24"/>
        </w:rPr>
        <w:t xml:space="preserve">zaslat MŠMT definitivní termín/termíny a místo konání kurzů </w:t>
      </w:r>
    </w:p>
    <w:p w:rsidR="009D6D35" w:rsidRDefault="009D6D35" w:rsidP="009D6D35">
      <w:pPr>
        <w:pStyle w:val="Zkladntext"/>
        <w:suppressAutoHyphens w:val="0"/>
        <w:spacing w:before="100" w:beforeAutospacing="1" w:after="100" w:afterAutospacing="1"/>
        <w:ind w:left="360"/>
        <w:jc w:val="both"/>
        <w:rPr>
          <w:sz w:val="24"/>
        </w:rPr>
      </w:pPr>
    </w:p>
    <w:p w:rsidR="00FF27F0" w:rsidRPr="00E820B3" w:rsidRDefault="00FF27F0" w:rsidP="0004514C">
      <w:pPr>
        <w:pStyle w:val="Zkladntext"/>
        <w:suppressAutoHyphens w:val="0"/>
        <w:spacing w:before="120"/>
        <w:jc w:val="both"/>
      </w:pPr>
      <w:r w:rsidRPr="00E820B3">
        <w:rPr>
          <w:b/>
          <w:sz w:val="24"/>
        </w:rPr>
        <w:t>10. Odnětí certifikátu</w:t>
      </w:r>
    </w:p>
    <w:p w:rsidR="00FF27F0" w:rsidRPr="00E820B3" w:rsidRDefault="00FF27F0" w:rsidP="00FF27F0">
      <w:pPr>
        <w:pStyle w:val="Zkladntext"/>
        <w:suppressAutoHyphens w:val="0"/>
        <w:spacing w:after="0"/>
        <w:jc w:val="both"/>
        <w:rPr>
          <w:sz w:val="24"/>
        </w:rPr>
      </w:pPr>
      <w:r w:rsidRPr="00E820B3">
        <w:rPr>
          <w:sz w:val="24"/>
        </w:rPr>
        <w:t xml:space="preserve"> Ministerstvo může certifikát odejmout, jestliže</w:t>
      </w:r>
    </w:p>
    <w:p w:rsidR="00FF27F0" w:rsidRPr="00E820B3" w:rsidRDefault="00FF27F0" w:rsidP="00FF27F0">
      <w:pPr>
        <w:pStyle w:val="Zkladntext"/>
        <w:numPr>
          <w:ilvl w:val="0"/>
          <w:numId w:val="52"/>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 xml:space="preserve">dodatečně zjistí, že údaje uvedené v žádosti nebyly pravdivé,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žadatel, kterému byl udělen certifikát, poruší své povinnosti stanovené právními</w:t>
      </w:r>
      <w:r>
        <w:rPr>
          <w:sz w:val="24"/>
        </w:rPr>
        <w:t xml:space="preserve"> </w:t>
      </w:r>
      <w:r w:rsidRPr="00E820B3">
        <w:rPr>
          <w:sz w:val="24"/>
        </w:rPr>
        <w:t>předpisy, které se vztahují k činnostem, na které byl udělen certifikát,</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FF27F0" w:rsidRPr="00E820B3" w:rsidRDefault="00FF27F0"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11. Platnost vydaného osvědčení</w:t>
      </w:r>
    </w:p>
    <w:p w:rsidR="00FF27F0" w:rsidRPr="00E820B3" w:rsidRDefault="00FF27F0" w:rsidP="00FF27F0">
      <w:pPr>
        <w:pStyle w:val="Zkladntext"/>
        <w:suppressAutoHyphens w:val="0"/>
        <w:spacing w:after="0"/>
        <w:ind w:firstLine="708"/>
        <w:jc w:val="both"/>
        <w:rPr>
          <w:sz w:val="24"/>
        </w:rPr>
      </w:pPr>
      <w:r w:rsidRPr="00E820B3">
        <w:rPr>
          <w:sz w:val="24"/>
        </w:rPr>
        <w:t>Osvědčení o absolvování kurzu z</w:t>
      </w:r>
      <w:r w:rsidR="002E3206">
        <w:rPr>
          <w:sz w:val="24"/>
        </w:rPr>
        <w:t>a</w:t>
      </w:r>
      <w:r w:rsidRPr="00E820B3">
        <w:rPr>
          <w:sz w:val="24"/>
        </w:rPr>
        <w:t xml:space="preserve">měřeného na odbornou přípravu hlavních vedoucích dětských táborů se vydává s neomezenou dobou platnosti. </w:t>
      </w:r>
    </w:p>
    <w:p w:rsidR="00FF27F0" w:rsidRDefault="00FF27F0"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FF27F0" w:rsidRPr="00F3142C" w:rsidRDefault="00FF27F0" w:rsidP="0004514C">
      <w:pPr>
        <w:pStyle w:val="Zkladntext"/>
        <w:suppressAutoHyphens w:val="0"/>
        <w:jc w:val="both"/>
        <w:rPr>
          <w:b/>
          <w:sz w:val="24"/>
          <w:szCs w:val="24"/>
        </w:rPr>
      </w:pPr>
      <w:r w:rsidRPr="00E820B3">
        <w:rPr>
          <w:b/>
          <w:sz w:val="24"/>
        </w:rPr>
        <w:t xml:space="preserve">12. </w:t>
      </w:r>
      <w:r w:rsidRPr="00F3142C">
        <w:rPr>
          <w:b/>
          <w:sz w:val="24"/>
          <w:szCs w:val="24"/>
        </w:rPr>
        <w:t>Možnost získání kvalifikace pro hlavní vedoucí dětských táborů</w:t>
      </w:r>
    </w:p>
    <w:p w:rsidR="00FF27F0" w:rsidRPr="00F3142C" w:rsidRDefault="00FF27F0" w:rsidP="00FF27F0">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rsidR="00FF27F0" w:rsidRPr="00F3142C" w:rsidRDefault="00FF27F0" w:rsidP="00FF27F0">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rsidR="00FF27F0" w:rsidRPr="008F221B" w:rsidRDefault="00FF27F0" w:rsidP="00FF27F0">
      <w:pPr>
        <w:ind w:firstLine="708"/>
        <w:jc w:val="both"/>
        <w:rPr>
          <w:rFonts w:ascii="Times New Roman" w:hAnsi="Times New Roman"/>
          <w:color w:val="auto"/>
        </w:rPr>
      </w:pPr>
      <w:r w:rsidRPr="00F3142C">
        <w:rPr>
          <w:rFonts w:ascii="Times New Roman" w:hAnsi="Times New Roman"/>
          <w:color w:val="auto"/>
        </w:rPr>
        <w:t>b) dle zákona č. 179/2006 Sb., o ověřování a uznávání výsledků dalšího vzdělávání a</w:t>
      </w:r>
      <w:r>
        <w:rPr>
          <w:rFonts w:ascii="Times New Roman" w:hAnsi="Times New Roman"/>
          <w:color w:val="auto"/>
        </w:rPr>
        <w:t> </w:t>
      </w:r>
      <w:r w:rsidRPr="00F3142C">
        <w:rPr>
          <w:rFonts w:ascii="Times New Roman" w:hAnsi="Times New Roman"/>
          <w:color w:val="auto"/>
        </w:rPr>
        <w:t>o</w:t>
      </w:r>
      <w:r>
        <w:rPr>
          <w:rFonts w:ascii="Times New Roman" w:hAnsi="Times New Roman"/>
          <w:color w:val="auto"/>
        </w:rPr>
        <w:t xml:space="preserve"> </w:t>
      </w:r>
      <w:r w:rsidRPr="00F3142C">
        <w:rPr>
          <w:rFonts w:ascii="Times New Roman" w:hAnsi="Times New Roman"/>
          <w:color w:val="auto"/>
        </w:rPr>
        <w:t>změně některých zákonů. Tuto profesní kvalifikaci lze získat přezkoušením u</w:t>
      </w:r>
      <w:r>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4" w:history="1">
        <w:r w:rsidRPr="008F221B">
          <w:rPr>
            <w:rStyle w:val="Hypertextovodkaz"/>
            <w:rFonts w:ascii="Times New Roman" w:hAnsi="Times New Roman"/>
            <w:color w:val="auto"/>
          </w:rPr>
          <w:t>http://www.narodnikvalifikace.cz/</w:t>
        </w:r>
      </w:hyperlink>
      <w:r w:rsidR="009D6D35">
        <w:rPr>
          <w:rStyle w:val="Hypertextovodkaz"/>
          <w:rFonts w:ascii="Times New Roman" w:hAnsi="Times New Roman"/>
          <w:color w:val="auto"/>
        </w:rPr>
        <w:t>.</w:t>
      </w:r>
    </w:p>
    <w:p w:rsidR="00FF27F0" w:rsidRDefault="00FF27F0"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Pr="00F3142C" w:rsidRDefault="00A03123" w:rsidP="00FF27F0">
      <w:pPr>
        <w:rPr>
          <w:rFonts w:ascii="Times New Roman" w:hAnsi="Times New Roman"/>
          <w:color w:val="auto"/>
        </w:rPr>
      </w:pPr>
    </w:p>
    <w:p w:rsidR="00FF27F0" w:rsidRPr="00E820B3" w:rsidRDefault="00FF27F0" w:rsidP="0004514C">
      <w:pPr>
        <w:pStyle w:val="Zkladntext2"/>
        <w:spacing w:line="240" w:lineRule="auto"/>
        <w:jc w:val="both"/>
        <w:rPr>
          <w:rFonts w:ascii="Times New Roman" w:hAnsi="Times New Roman"/>
          <w:b/>
          <w:color w:val="auto"/>
        </w:rPr>
      </w:pPr>
      <w:r w:rsidRPr="00F3142C">
        <w:rPr>
          <w:rFonts w:ascii="Times New Roman" w:hAnsi="Times New Roman"/>
          <w:b/>
          <w:color w:val="auto"/>
        </w:rPr>
        <w:lastRenderedPageBreak/>
        <w:t xml:space="preserve">13. </w:t>
      </w:r>
      <w:r w:rsidRPr="00E820B3">
        <w:rPr>
          <w:rFonts w:ascii="Times New Roman" w:hAnsi="Times New Roman"/>
          <w:b/>
          <w:color w:val="auto"/>
        </w:rPr>
        <w:t>Další ustanovení</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FF27F0" w:rsidRPr="00E820B3"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FF27F0"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BA4D4C" w:rsidRDefault="00BA4D4C" w:rsidP="00FF27F0">
      <w:pPr>
        <w:pStyle w:val="Zkladntext2"/>
        <w:spacing w:after="0" w:line="240" w:lineRule="auto"/>
        <w:ind w:firstLine="708"/>
        <w:jc w:val="both"/>
        <w:rPr>
          <w:rFonts w:ascii="Times New Roman" w:hAnsi="Times New Roman"/>
          <w:color w:val="auto"/>
        </w:rPr>
      </w:pPr>
    </w:p>
    <w:p w:rsidR="009D6D35" w:rsidRPr="00E820B3" w:rsidRDefault="009D6D35" w:rsidP="00FF27F0">
      <w:pPr>
        <w:pStyle w:val="Zkladntext2"/>
        <w:spacing w:after="0" w:line="240" w:lineRule="auto"/>
        <w:ind w:firstLine="708"/>
        <w:jc w:val="both"/>
        <w:rPr>
          <w:rFonts w:ascii="Times New Roman" w:hAnsi="Times New Roman"/>
          <w:color w:val="auto"/>
        </w:rPr>
      </w:pPr>
    </w:p>
    <w:p w:rsidR="0004514C" w:rsidRPr="00BA4D4C" w:rsidRDefault="00FF27F0" w:rsidP="00BA4D4C">
      <w:pPr>
        <w:rPr>
          <w:rFonts w:ascii="Times New Roman" w:hAnsi="Times New Roman"/>
          <w:b/>
          <w:color w:val="auto"/>
        </w:rPr>
      </w:pPr>
      <w:bookmarkStart w:id="99" w:name="_Toc424630955"/>
      <w:r w:rsidRPr="00BA4D4C">
        <w:rPr>
          <w:rFonts w:ascii="Times New Roman" w:hAnsi="Times New Roman"/>
          <w:b/>
          <w:color w:val="auto"/>
        </w:rPr>
        <w:t>14. Vydání duplikátu, prodloužení platnosti osvědčení</w:t>
      </w:r>
      <w:bookmarkEnd w:id="99"/>
      <w:r w:rsidRPr="00BA4D4C">
        <w:rPr>
          <w:rFonts w:ascii="Times New Roman" w:hAnsi="Times New Roman"/>
          <w:b/>
          <w:color w:val="auto"/>
        </w:rPr>
        <w:t xml:space="preserve"> </w:t>
      </w:r>
    </w:p>
    <w:p w:rsidR="00BA4D4C" w:rsidRDefault="00BA4D4C" w:rsidP="00BA4D4C">
      <w:pPr>
        <w:rPr>
          <w:rFonts w:ascii="Times New Roman" w:hAnsi="Times New Roman"/>
          <w:b/>
          <w:color w:val="auto"/>
        </w:rPr>
      </w:pPr>
      <w:bookmarkStart w:id="100" w:name="_Toc424630956"/>
    </w:p>
    <w:p w:rsidR="00FF27F0" w:rsidRPr="00BA4D4C" w:rsidRDefault="00FF27F0" w:rsidP="00BA4D4C">
      <w:pPr>
        <w:rPr>
          <w:rFonts w:ascii="Times New Roman" w:hAnsi="Times New Roman"/>
          <w:b/>
          <w:color w:val="auto"/>
        </w:rPr>
      </w:pPr>
      <w:r w:rsidRPr="00BA4D4C">
        <w:rPr>
          <w:rFonts w:ascii="Times New Roman" w:hAnsi="Times New Roman"/>
          <w:b/>
          <w:color w:val="auto"/>
        </w:rPr>
        <w:t>Vydání duplikátu osvědčení</w:t>
      </w:r>
      <w:bookmarkEnd w:id="100"/>
    </w:p>
    <w:p w:rsidR="00FF27F0" w:rsidRPr="00184798" w:rsidRDefault="00FF27F0" w:rsidP="00FF27F0">
      <w:pPr>
        <w:pStyle w:val="Normlnweb"/>
        <w:jc w:val="both"/>
      </w:pPr>
      <w:r w:rsidRPr="00184798">
        <w:t xml:space="preserve">Držitelé osvědčení o absolvování odborné přípravy hlavních vedoucích dětských táborů, kteří potřebují vystavit duplikát osvědčení např. z důvodu jeho ztráty, se obrátí na certifikovanou organizaci, u které odbornou přípravu absolvovali a která má doklady o úspěšném splnění veškerých předepsaných podmínek pro vzdělávací kurz „Hlavní vedoucí dětských táborů“. </w:t>
      </w:r>
    </w:p>
    <w:p w:rsidR="00FF27F0" w:rsidRPr="00184798" w:rsidRDefault="00FF27F0" w:rsidP="00FF27F0">
      <w:pPr>
        <w:pStyle w:val="Nadpis5"/>
        <w:jc w:val="both"/>
        <w:rPr>
          <w:sz w:val="24"/>
          <w:szCs w:val="24"/>
        </w:rPr>
      </w:pPr>
      <w:r w:rsidRPr="00184798">
        <w:rPr>
          <w:i w:val="0"/>
          <w:sz w:val="24"/>
          <w:szCs w:val="24"/>
        </w:rPr>
        <w:t>Prodloužení platnosti osvědčení vydaných na dobu určitou (s platností na dobu 5 let</w:t>
      </w:r>
      <w:r w:rsidRPr="00184798">
        <w:rPr>
          <w:sz w:val="24"/>
          <w:szCs w:val="24"/>
        </w:rPr>
        <w:t xml:space="preserve">).      </w:t>
      </w:r>
    </w:p>
    <w:p w:rsidR="00FF27F0" w:rsidRPr="00184798" w:rsidRDefault="00FF27F0" w:rsidP="00FF27F0">
      <w:pPr>
        <w:pStyle w:val="Normlnweb"/>
        <w:jc w:val="both"/>
      </w:pPr>
      <w:r w:rsidRPr="00184798">
        <w:t xml:space="preserve">Před rokem 2004 byla vydávána organizacemi, které k tomu byly oprávněny IDM MŠMT, osvědčení pro hlavní vedoucí dětských táborů, která mají omezenou dobu platnosti. V rámci sjednocení kritérií bylo toto časové omezení zrušeno a nová osvědčení se v současné době vydávají na dobu neurčitou. Prodloužení doby platnosti osvědčení není automatické, </w:t>
      </w:r>
      <w:r w:rsidRPr="00184798">
        <w:rPr>
          <w:rStyle w:val="Siln"/>
        </w:rPr>
        <w:t>držitel časově omezeného osvědčení o prodloužení na dobu neurčitou  musí požádat</w:t>
      </w:r>
      <w:r w:rsidRPr="00184798">
        <w:t xml:space="preserve">. Osoba, která je držitelem osvědčení s omezenou časovou platností, které je v současné době již neplatné, může požádat o změnu jeho platnosti na dobu neurčitou u organizace certifikované k pořádání vzdělávacích kurzů pro hlavní vedoucí dětských táborů po předložení originálu osvědčení s omezenou platností. </w:t>
      </w:r>
    </w:p>
    <w:p w:rsidR="00FF27F0" w:rsidRPr="00BE4A6C" w:rsidRDefault="00FF27F0" w:rsidP="00FF27F0">
      <w:pPr>
        <w:rPr>
          <w:rFonts w:ascii="Times New Roman" w:hAnsi="Times New Roman"/>
          <w:b/>
          <w:color w:val="auto"/>
          <w:sz w:val="28"/>
          <w:szCs w:val="28"/>
        </w:rPr>
      </w:pPr>
      <w:r w:rsidRPr="00184798">
        <w:rPr>
          <w:rFonts w:ascii="Times New Roman" w:hAnsi="Times New Roman"/>
          <w:color w:val="auto"/>
        </w:rPr>
        <w:br w:type="page"/>
      </w:r>
      <w:r w:rsidRPr="00BE4A6C">
        <w:rPr>
          <w:rFonts w:ascii="Times New Roman" w:hAnsi="Times New Roman"/>
          <w:b/>
          <w:color w:val="auto"/>
          <w:sz w:val="28"/>
          <w:szCs w:val="28"/>
        </w:rPr>
        <w:lastRenderedPageBreak/>
        <w:t>Vzor č. 1</w:t>
      </w:r>
    </w:p>
    <w:p w:rsidR="009D6D35" w:rsidRDefault="009D6D35" w:rsidP="00FF27F0">
      <w:pPr>
        <w:pStyle w:val="Zkladntext2"/>
        <w:spacing w:after="0"/>
        <w:jc w:val="center"/>
        <w:rPr>
          <w:rFonts w:ascii="Times New Roman" w:hAnsi="Times New Roman"/>
          <w:b/>
          <w:color w:val="auto"/>
        </w:rPr>
      </w:pPr>
    </w:p>
    <w:p w:rsidR="009D6D35" w:rsidRDefault="00FF27F0" w:rsidP="009D6D35">
      <w:pPr>
        <w:pStyle w:val="Zkladntext2"/>
        <w:spacing w:after="0" w:line="360" w:lineRule="auto"/>
        <w:jc w:val="center"/>
        <w:rPr>
          <w:rFonts w:ascii="Times New Roman" w:hAnsi="Times New Roman"/>
          <w:b/>
          <w:color w:val="auto"/>
          <w:sz w:val="32"/>
          <w:szCs w:val="32"/>
        </w:rPr>
      </w:pPr>
      <w:r w:rsidRPr="009D6D35">
        <w:rPr>
          <w:rFonts w:ascii="Times New Roman" w:hAnsi="Times New Roman"/>
          <w:b/>
          <w:color w:val="auto"/>
          <w:sz w:val="32"/>
          <w:szCs w:val="32"/>
        </w:rPr>
        <w:t xml:space="preserve">Žádost </w:t>
      </w:r>
    </w:p>
    <w:p w:rsidR="00FF27F0" w:rsidRPr="009D6D35" w:rsidRDefault="00FF27F0" w:rsidP="009D6D35">
      <w:pPr>
        <w:pStyle w:val="Zkladntext2"/>
        <w:spacing w:after="0" w:line="360" w:lineRule="auto"/>
        <w:jc w:val="center"/>
        <w:rPr>
          <w:rFonts w:ascii="Times New Roman" w:hAnsi="Times New Roman"/>
          <w:b/>
          <w:color w:val="auto"/>
          <w:sz w:val="32"/>
          <w:szCs w:val="32"/>
        </w:rPr>
      </w:pPr>
      <w:r w:rsidRPr="009D6D35">
        <w:rPr>
          <w:rFonts w:ascii="Times New Roman" w:hAnsi="Times New Roman"/>
          <w:b/>
          <w:color w:val="auto"/>
          <w:sz w:val="32"/>
          <w:szCs w:val="32"/>
        </w:rPr>
        <w:t>o udělení certifikátu k odborné přípravě hlavních vedoucích dětských táborů</w:t>
      </w:r>
    </w:p>
    <w:p w:rsidR="00FF27F0" w:rsidRPr="009D6D35" w:rsidRDefault="00FF27F0" w:rsidP="00FF27F0">
      <w:pPr>
        <w:pStyle w:val="Zkladntext2"/>
        <w:spacing w:after="0"/>
        <w:jc w:val="center"/>
        <w:rPr>
          <w:rFonts w:ascii="Times New Roman" w:hAnsi="Times New Roman"/>
          <w:b/>
          <w:color w:val="auto"/>
          <w:sz w:val="32"/>
          <w:szCs w:val="32"/>
        </w:rPr>
      </w:pPr>
    </w:p>
    <w:p w:rsidR="00FF27F0" w:rsidRPr="00E820B3" w:rsidRDefault="00FF27F0" w:rsidP="00FF27F0">
      <w:pPr>
        <w:pStyle w:val="Zkladntext2"/>
        <w:spacing w:after="0"/>
        <w:jc w:val="center"/>
        <w:rPr>
          <w:rFonts w:ascii="Times New Roman" w:hAnsi="Times New Roman"/>
          <w:color w:val="auto"/>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FF27F0" w:rsidRPr="00F3142C" w:rsidTr="0020435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xml:space="preserve"> Název organizace</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Adresa</w:t>
            </w:r>
          </w:p>
        </w:tc>
      </w:tr>
      <w:tr w:rsidR="00FF27F0" w:rsidRPr="00F3142C" w:rsidTr="0020435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6C5050" w:rsidP="006C5050">
            <w:pPr>
              <w:pStyle w:val="Zkladntext2"/>
              <w:rPr>
                <w:rFonts w:ascii="Times New Roman" w:hAnsi="Times New Roman"/>
                <w:color w:val="auto"/>
              </w:rPr>
            </w:pPr>
            <w:r>
              <w:rPr>
                <w:rFonts w:ascii="Times New Roman" w:hAnsi="Times New Roman"/>
                <w:color w:val="auto"/>
              </w:rPr>
              <w:t xml:space="preserve">Internetová </w:t>
            </w:r>
            <w:r w:rsidR="00FF27F0" w:rsidRPr="00E820B3">
              <w:rPr>
                <w:rFonts w:ascii="Times New Roman" w:hAnsi="Times New Roman"/>
                <w:color w:val="auto"/>
              </w:rPr>
              <w:t>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e-mail</w:t>
            </w:r>
          </w:p>
        </w:tc>
      </w:tr>
      <w:tr w:rsidR="00FF27F0" w:rsidRPr="00F3142C" w:rsidTr="0020435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6C5050">
            <w:pPr>
              <w:pStyle w:val="Zkladntext2"/>
              <w:rPr>
                <w:rFonts w:ascii="Times New Roman" w:hAnsi="Times New Roman"/>
                <w:color w:val="auto"/>
              </w:rPr>
            </w:pPr>
            <w:r w:rsidRPr="00E820B3">
              <w:rPr>
                <w:rFonts w:ascii="Times New Roman" w:hAnsi="Times New Roman"/>
                <w:color w:val="auto"/>
              </w:rPr>
              <w:t xml:space="preserve">Statutární </w:t>
            </w:r>
            <w:r w:rsidR="006C5050">
              <w:rPr>
                <w:rFonts w:ascii="Times New Roman" w:hAnsi="Times New Roman"/>
                <w:color w:val="auto"/>
              </w:rPr>
              <w:t xml:space="preserve">orgán </w:t>
            </w:r>
            <w:r w:rsidRPr="00E820B3">
              <w:rPr>
                <w:rFonts w:ascii="Times New Roman" w:hAnsi="Times New Roman"/>
                <w:color w:val="auto"/>
              </w:rPr>
              <w:t>žadatele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Vzdělávací program je určen pro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Stručný obsah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Default="00FF27F0" w:rsidP="0020435D">
            <w:pPr>
              <w:pStyle w:val="Zkladntext2"/>
              <w:rPr>
                <w:rFonts w:ascii="Times New Roman" w:hAnsi="Times New Roman"/>
                <w:color w:val="auto"/>
              </w:rPr>
            </w:pPr>
            <w:r w:rsidRPr="00E820B3">
              <w:rPr>
                <w:rFonts w:ascii="Times New Roman" w:hAnsi="Times New Roman"/>
                <w:color w:val="auto"/>
              </w:rPr>
              <w:t>Garant vzdělávacího programu </w:t>
            </w:r>
          </w:p>
          <w:p w:rsidR="009D6D35" w:rsidRPr="00E820B3" w:rsidRDefault="009D6D35"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lastRenderedPageBreak/>
              <w:t>Přílohy k žádosti:</w:t>
            </w:r>
          </w:p>
          <w:p w:rsidR="002E3206" w:rsidRDefault="002E3206" w:rsidP="0020435D">
            <w:pPr>
              <w:pStyle w:val="Zkladntext2"/>
              <w:spacing w:after="0" w:line="240" w:lineRule="auto"/>
              <w:rPr>
                <w:rFonts w:ascii="Times New Roman" w:hAnsi="Times New Roman"/>
                <w:color w:val="auto"/>
              </w:rPr>
            </w:pPr>
          </w:p>
          <w:p w:rsidR="002E3206" w:rsidRPr="00E820B3" w:rsidRDefault="002E3206" w:rsidP="002E3206">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rsidR="002E3206" w:rsidRPr="00E820B3" w:rsidRDefault="002E3206" w:rsidP="002E3206">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rsidR="002E3206" w:rsidRPr="009D6D35" w:rsidRDefault="002E3206" w:rsidP="002E3206">
            <w:pPr>
              <w:pStyle w:val="Zkladntext"/>
              <w:numPr>
                <w:ilvl w:val="0"/>
                <w:numId w:val="37"/>
              </w:numPr>
              <w:suppressAutoHyphens w:val="0"/>
              <w:spacing w:after="0"/>
              <w:jc w:val="both"/>
              <w:rPr>
                <w:sz w:val="24"/>
              </w:rPr>
            </w:pPr>
            <w:r w:rsidRPr="00E820B3">
              <w:rPr>
                <w:sz w:val="24"/>
              </w:rPr>
              <w:t>vzorový závěrečný test</w:t>
            </w:r>
            <w:r>
              <w:rPr>
                <w:sz w:val="24"/>
                <w:szCs w:val="24"/>
              </w:rPr>
              <w:t xml:space="preserve"> </w:t>
            </w:r>
            <w:r w:rsidRPr="009D6D35">
              <w:rPr>
                <w:sz w:val="24"/>
                <w:szCs w:val="24"/>
              </w:rPr>
              <w:t xml:space="preserve">v minimálním rozsahu 27 otázek </w:t>
            </w:r>
          </w:p>
          <w:p w:rsidR="002E3206" w:rsidRPr="00E820B3" w:rsidRDefault="002E3206" w:rsidP="002E3206">
            <w:pPr>
              <w:pStyle w:val="Zkladntext"/>
              <w:numPr>
                <w:ilvl w:val="0"/>
                <w:numId w:val="37"/>
              </w:numPr>
              <w:suppressAutoHyphens w:val="0"/>
              <w:spacing w:after="0"/>
              <w:jc w:val="both"/>
              <w:rPr>
                <w:sz w:val="24"/>
              </w:rPr>
            </w:pPr>
            <w:r w:rsidRPr="00E820B3">
              <w:rPr>
                <w:sz w:val="24"/>
              </w:rPr>
              <w:t>informaci o učebních textech</w:t>
            </w:r>
            <w:r>
              <w:rPr>
                <w:sz w:val="24"/>
                <w:szCs w:val="24"/>
              </w:rPr>
              <w:t>, které budou při kurzu využívány</w:t>
            </w:r>
          </w:p>
          <w:p w:rsidR="002E3206" w:rsidRPr="00E820B3" w:rsidRDefault="002E3206" w:rsidP="002E3206">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Pr>
                <w:sz w:val="24"/>
                <w:szCs w:val="24"/>
              </w:rPr>
              <w:t xml:space="preserve"> (popis vzdělání, délka praxe apod.)</w:t>
            </w:r>
          </w:p>
          <w:p w:rsidR="002E3206" w:rsidRPr="00E820B3" w:rsidRDefault="002E3206" w:rsidP="002E3206">
            <w:pPr>
              <w:pStyle w:val="Zkladntext"/>
              <w:numPr>
                <w:ilvl w:val="0"/>
                <w:numId w:val="37"/>
              </w:numPr>
              <w:suppressAutoHyphens w:val="0"/>
              <w:spacing w:after="0"/>
              <w:jc w:val="both"/>
              <w:rPr>
                <w:sz w:val="24"/>
              </w:rPr>
            </w:pPr>
            <w:r w:rsidRPr="00E820B3">
              <w:rPr>
                <w:sz w:val="24"/>
              </w:rPr>
              <w:t>předpokládan</w:t>
            </w:r>
            <w:r>
              <w:rPr>
                <w:sz w:val="24"/>
              </w:rPr>
              <w:t>á</w:t>
            </w:r>
            <w:r w:rsidRPr="00E820B3">
              <w:rPr>
                <w:sz w:val="24"/>
              </w:rPr>
              <w:t xml:space="preserve"> kalkulac</w:t>
            </w:r>
            <w:r>
              <w:rPr>
                <w:sz w:val="24"/>
              </w:rPr>
              <w:t>e</w:t>
            </w:r>
            <w:r w:rsidRPr="00E820B3">
              <w:rPr>
                <w:sz w:val="24"/>
              </w:rPr>
              <w:t xml:space="preserve"> nákladů</w:t>
            </w:r>
            <w:r>
              <w:rPr>
                <w:sz w:val="24"/>
                <w:szCs w:val="24"/>
              </w:rPr>
              <w:t>, ze které bude zřejm</w:t>
            </w:r>
            <w:r w:rsidR="00185792">
              <w:rPr>
                <w:sz w:val="24"/>
                <w:szCs w:val="24"/>
              </w:rPr>
              <w:t>ý</w:t>
            </w:r>
            <w:r>
              <w:rPr>
                <w:sz w:val="24"/>
                <w:szCs w:val="24"/>
              </w:rPr>
              <w:t xml:space="preserve"> </w:t>
            </w:r>
            <w:r w:rsidR="00185792">
              <w:rPr>
                <w:sz w:val="24"/>
                <w:szCs w:val="24"/>
              </w:rPr>
              <w:t xml:space="preserve">náklad na </w:t>
            </w:r>
            <w:r>
              <w:rPr>
                <w:sz w:val="24"/>
                <w:szCs w:val="24"/>
              </w:rPr>
              <w:t>1 účastníka</w:t>
            </w:r>
            <w:r w:rsidR="00811191">
              <w:rPr>
                <w:sz w:val="24"/>
                <w:szCs w:val="24"/>
              </w:rPr>
              <w:t xml:space="preserve"> a výše účastnického poplatku</w:t>
            </w:r>
          </w:p>
          <w:p w:rsidR="002E3206" w:rsidRPr="00E820B3" w:rsidRDefault="002E3206" w:rsidP="002E3206">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rsidR="002E3206" w:rsidRPr="00E820B3" w:rsidRDefault="002E3206" w:rsidP="002E3206">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rsidR="002E3206" w:rsidRPr="00E820B3" w:rsidRDefault="002E3206" w:rsidP="002E3206">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r w:rsidRPr="00E820B3">
              <w:rPr>
                <w:i/>
                <w:sz w:val="24"/>
              </w:rPr>
              <w:t xml:space="preserve"> </w:t>
            </w:r>
          </w:p>
          <w:p w:rsidR="002E3206" w:rsidRPr="00E820B3" w:rsidRDefault="002E3206" w:rsidP="002E3206">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stanov nebo zakládací listiny</w:t>
            </w:r>
            <w:r>
              <w:rPr>
                <w:sz w:val="24"/>
                <w:szCs w:val="24"/>
              </w:rPr>
              <w:t>,</w:t>
            </w:r>
          </w:p>
          <w:p w:rsidR="002E3206" w:rsidRPr="00CD6C4A" w:rsidRDefault="002E3206" w:rsidP="002E3206">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o udělení IČO</w:t>
            </w:r>
            <w:r>
              <w:rPr>
                <w:sz w:val="24"/>
                <w:szCs w:val="24"/>
              </w:rPr>
              <w:t>,</w:t>
            </w:r>
          </w:p>
          <w:p w:rsidR="002E3206" w:rsidRPr="009D6D35" w:rsidRDefault="004626F8" w:rsidP="002E3206">
            <w:pPr>
              <w:pStyle w:val="Zkladntext"/>
              <w:numPr>
                <w:ilvl w:val="0"/>
                <w:numId w:val="37"/>
              </w:numPr>
              <w:suppressAutoHyphens w:val="0"/>
              <w:spacing w:after="0"/>
              <w:jc w:val="both"/>
              <w:rPr>
                <w:sz w:val="24"/>
                <w:szCs w:val="24"/>
              </w:rPr>
            </w:pPr>
            <w:hyperlink r:id="rId15" w:history="1">
              <w:r w:rsidR="002E3206" w:rsidRPr="009D6D35">
                <w:rPr>
                  <w:rStyle w:val="Hypertextovodkaz"/>
                  <w:color w:val="auto"/>
                  <w:sz w:val="24"/>
                  <w:szCs w:val="24"/>
                </w:rPr>
                <w:t>vzor osvědčení o absolvování kurzu</w:t>
              </w:r>
            </w:hyperlink>
            <w:r w:rsidR="002E3206" w:rsidRPr="009D6D35">
              <w:rPr>
                <w:sz w:val="24"/>
                <w:szCs w:val="24"/>
              </w:rPr>
              <w:t xml:space="preserve">, které bude udíleno účastníkům kurzu </w:t>
            </w:r>
          </w:p>
          <w:p w:rsidR="002E3206" w:rsidRPr="009D6D35" w:rsidRDefault="002E3206" w:rsidP="002E3206">
            <w:pPr>
              <w:pStyle w:val="Zkladntext"/>
              <w:numPr>
                <w:ilvl w:val="0"/>
                <w:numId w:val="37"/>
              </w:numPr>
              <w:suppressAutoHyphens w:val="0"/>
              <w:spacing w:after="0"/>
              <w:jc w:val="both"/>
              <w:rPr>
                <w:sz w:val="24"/>
              </w:rPr>
            </w:pPr>
            <w:r w:rsidRPr="009D6D35">
              <w:rPr>
                <w:sz w:val="24"/>
              </w:rPr>
              <w:t>zpráva o realizaci vzdělávacích akcí pro hlavní vedoucí dětských táborů, včetně seznamu proškolených osob v případě, že přehled nebyl k 31. 1. následujícího roku zaslán na adresu MŠMT, příp. na email dotace.mladez@msmt.cz. Tento bod se týká žadatelů, kteří měli již v uplynulých letech certifikát udělen.</w:t>
            </w:r>
          </w:p>
          <w:p w:rsidR="002E3206" w:rsidRPr="00E820B3" w:rsidRDefault="002E3206" w:rsidP="0020435D">
            <w:pPr>
              <w:pStyle w:val="Zkladntext2"/>
              <w:spacing w:after="0" w:line="240" w:lineRule="auto"/>
              <w:rPr>
                <w:rFonts w:ascii="Times New Roman" w:hAnsi="Times New Roman"/>
                <w:color w:val="auto"/>
              </w:rPr>
            </w:pPr>
          </w:p>
          <w:p w:rsidR="00FF27F0" w:rsidRPr="00E820B3" w:rsidRDefault="00FF27F0" w:rsidP="0020435D">
            <w:pPr>
              <w:pStyle w:val="Zkladntext2"/>
              <w:spacing w:after="0" w:line="240" w:lineRule="auto"/>
              <w:rPr>
                <w:rFonts w:ascii="Times New Roman" w:hAnsi="Times New Roman"/>
                <w:color w:val="auto"/>
              </w:rPr>
            </w:pPr>
          </w:p>
          <w:p w:rsidR="00FF27F0" w:rsidRPr="00E820B3" w:rsidRDefault="00FF27F0" w:rsidP="009D6D35">
            <w:pPr>
              <w:pStyle w:val="Zkladntext"/>
              <w:suppressAutoHyphens w:val="0"/>
              <w:spacing w:after="0"/>
              <w:jc w:val="both"/>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sdělení</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tc>
      </w:tr>
    </w:tbl>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V .............................</w:t>
      </w:r>
      <w:r>
        <w:rPr>
          <w:rFonts w:ascii="Times New Roman" w:hAnsi="Times New Roman"/>
          <w:color w:val="auto"/>
        </w:rPr>
        <w:t xml:space="preserve"> </w:t>
      </w:r>
      <w:r w:rsidRPr="00E820B3">
        <w:rPr>
          <w:rFonts w:ascii="Times New Roman" w:hAnsi="Times New Roman"/>
          <w:color w:val="auto"/>
        </w:rPr>
        <w:t>dne ...........................</w:t>
      </w: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                                                                            ............................................................</w:t>
      </w: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razítko a podpis statutárního </w:t>
      </w:r>
      <w:r w:rsidR="006C5050">
        <w:rPr>
          <w:rFonts w:ascii="Times New Roman" w:hAnsi="Times New Roman"/>
          <w:color w:val="auto"/>
        </w:rPr>
        <w:t xml:space="preserve">orgánu </w:t>
      </w:r>
      <w:r w:rsidRPr="00E820B3">
        <w:rPr>
          <w:rFonts w:ascii="Times New Roman" w:hAnsi="Times New Roman"/>
          <w:color w:val="auto"/>
        </w:rPr>
        <w:t>žadatele</w:t>
      </w:r>
    </w:p>
    <w:p w:rsidR="00FF27F0" w:rsidRPr="00E820B3" w:rsidRDefault="00FF27F0" w:rsidP="00FF27F0">
      <w:pPr>
        <w:jc w:val="both"/>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2</w:t>
      </w:r>
    </w:p>
    <w:p w:rsidR="009D6D35" w:rsidRDefault="009D6D35" w:rsidP="00FF27F0">
      <w:pPr>
        <w:pStyle w:val="Zkladntext2"/>
        <w:jc w:val="center"/>
        <w:rPr>
          <w:rFonts w:ascii="Times New Roman" w:hAnsi="Times New Roman"/>
          <w:b/>
          <w:color w:val="auto"/>
          <w:sz w:val="32"/>
          <w:szCs w:val="32"/>
        </w:rPr>
      </w:pPr>
    </w:p>
    <w:p w:rsidR="00FF27F0" w:rsidRPr="009D6D35" w:rsidRDefault="004301C7" w:rsidP="00FF27F0">
      <w:pPr>
        <w:pStyle w:val="Zkladntext2"/>
        <w:jc w:val="center"/>
        <w:rPr>
          <w:rFonts w:ascii="Times New Roman" w:hAnsi="Times New Roman"/>
          <w:b/>
          <w:color w:val="auto"/>
          <w:sz w:val="32"/>
          <w:szCs w:val="32"/>
        </w:rPr>
      </w:pPr>
      <w:r w:rsidRPr="009D6D35">
        <w:rPr>
          <w:rFonts w:ascii="Times New Roman" w:hAnsi="Times New Roman"/>
          <w:b/>
          <w:color w:val="auto"/>
          <w:sz w:val="32"/>
          <w:szCs w:val="32"/>
        </w:rPr>
        <w:t>O</w:t>
      </w:r>
      <w:r w:rsidR="002F6B2D" w:rsidRPr="009D6D35">
        <w:rPr>
          <w:rFonts w:ascii="Times New Roman" w:hAnsi="Times New Roman"/>
          <w:b/>
          <w:color w:val="auto"/>
          <w:sz w:val="32"/>
          <w:szCs w:val="32"/>
        </w:rPr>
        <w:t>svědčení</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dne ............................................  pod č.j.: .............................................</w:t>
      </w:r>
    </w:p>
    <w:p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Jméno</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Příjmení</w:t>
            </w:r>
          </w:p>
        </w:tc>
      </w:tr>
      <w:tr w:rsidR="00FF27F0" w:rsidRPr="00F3142C" w:rsidTr="0020435D">
        <w:trPr>
          <w:cantSplit/>
        </w:trPr>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Bydliště</w:t>
            </w:r>
          </w:p>
        </w:tc>
      </w:tr>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FF27F0" w:rsidRPr="00F3142C" w:rsidTr="0020435D">
        <w:trPr>
          <w:cantSplit/>
        </w:trPr>
        <w:tc>
          <w:tcPr>
            <w:tcW w:w="9212" w:type="dxa"/>
            <w:gridSpan w:val="2"/>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záznamy</w:t>
            </w:r>
          </w:p>
        </w:tc>
      </w:tr>
    </w:tbl>
    <w:p w:rsidR="00FF27F0" w:rsidRPr="00E820B3" w:rsidRDefault="00FF27F0" w:rsidP="00FF27F0">
      <w:pPr>
        <w:pStyle w:val="Zkladntext2"/>
        <w:ind w:firstLine="708"/>
        <w:rPr>
          <w:rFonts w:ascii="Times New Roman" w:hAnsi="Times New Roman"/>
          <w:b/>
          <w:color w:val="3366FF"/>
        </w:rPr>
      </w:pPr>
    </w:p>
    <w:p w:rsidR="00FF27F0" w:rsidRPr="00E820B3" w:rsidRDefault="00FF27F0" w:rsidP="00FF27F0">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V ............................. dne ..................</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                                                                         </w:t>
      </w:r>
    </w:p>
    <w:p w:rsidR="00FF27F0" w:rsidRPr="00E820B3" w:rsidRDefault="00FF27F0" w:rsidP="00FF27F0">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3</w:t>
      </w:r>
    </w:p>
    <w:p w:rsidR="00FF27F0" w:rsidRPr="00E820B3" w:rsidRDefault="00FF27F0" w:rsidP="00FF27F0">
      <w:pPr>
        <w:pStyle w:val="Nzev"/>
        <w:spacing w:before="0" w:beforeAutospacing="0" w:after="0" w:afterAutospacing="0"/>
        <w:rPr>
          <w:b/>
        </w:rPr>
      </w:pPr>
    </w:p>
    <w:p w:rsidR="00FF27F0" w:rsidRPr="009D6D35" w:rsidRDefault="00FF27F0" w:rsidP="00FF27F0">
      <w:pPr>
        <w:pStyle w:val="Nzev"/>
        <w:spacing w:before="0" w:beforeAutospacing="0" w:after="0" w:afterAutospacing="0"/>
        <w:jc w:val="center"/>
        <w:rPr>
          <w:sz w:val="32"/>
          <w:szCs w:val="32"/>
        </w:rPr>
      </w:pPr>
      <w:r w:rsidRPr="009D6D35">
        <w:rPr>
          <w:b/>
          <w:sz w:val="32"/>
          <w:szCs w:val="32"/>
        </w:rPr>
        <w:t>Základní obsahové zaměření kurzu</w:t>
      </w:r>
    </w:p>
    <w:p w:rsidR="00FF27F0" w:rsidRPr="009D6D35" w:rsidRDefault="00FF27F0" w:rsidP="00FF27F0">
      <w:pPr>
        <w:pStyle w:val="Nzev"/>
        <w:spacing w:before="0" w:beforeAutospacing="0" w:after="0" w:afterAutospacing="0"/>
        <w:jc w:val="center"/>
        <w:rPr>
          <w:b/>
          <w:sz w:val="32"/>
          <w:szCs w:val="32"/>
        </w:rPr>
      </w:pPr>
      <w:r w:rsidRPr="009D6D35">
        <w:rPr>
          <w:b/>
          <w:sz w:val="32"/>
          <w:szCs w:val="32"/>
        </w:rPr>
        <w:t>„Hlavní vedoucí dětského tábora“</w:t>
      </w:r>
    </w:p>
    <w:p w:rsidR="00FF27F0" w:rsidRPr="00E820B3" w:rsidRDefault="00FF27F0" w:rsidP="00FF27F0">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w:t>
      </w:r>
      <w:r w:rsidR="00487926">
        <w:rPr>
          <w:rFonts w:ascii="Times New Roman" w:hAnsi="Times New Roman"/>
          <w:color w:val="auto"/>
        </w:rPr>
        <w:t xml:space="preserve">min. 20 </w:t>
      </w:r>
      <w:r w:rsidRPr="00E820B3">
        <w:rPr>
          <w:rFonts w:ascii="Times New Roman" w:hAnsi="Times New Roman"/>
          <w:color w:val="auto"/>
        </w:rPr>
        <w:t>hodin výuky</w:t>
      </w:r>
      <w:r w:rsidR="00487926">
        <w:rPr>
          <w:rFonts w:ascii="Times New Roman" w:hAnsi="Times New Roman"/>
          <w:color w:val="auto"/>
        </w:rPr>
        <w:t xml:space="preserve"> (1 hodina výuky = </w:t>
      </w:r>
      <w:r w:rsidR="009F40EF">
        <w:rPr>
          <w:rFonts w:ascii="Times New Roman" w:hAnsi="Times New Roman"/>
          <w:color w:val="auto"/>
        </w:rPr>
        <w:t>45</w:t>
      </w:r>
      <w:r w:rsidR="00487926">
        <w:rPr>
          <w:rFonts w:ascii="Times New Roman" w:hAnsi="Times New Roman"/>
          <w:color w:val="auto"/>
        </w:rPr>
        <w:t xml:space="preserve"> minut) + závěrečný test</w:t>
      </w:r>
      <w:r w:rsidRPr="00E820B3">
        <w:rPr>
          <w:rFonts w:ascii="Times New Roman" w:hAnsi="Times New Roman"/>
          <w:color w:val="auto"/>
        </w:rPr>
        <w:t xml:space="preserve">. Uváděná časová dotace pro jednotlivé tematické okruhy je orientační a lze ji přizpůsobit podle potřeb organizace nebo účastníků. </w:t>
      </w:r>
    </w:p>
    <w:p w:rsidR="00FF27F0" w:rsidRPr="00E820B3" w:rsidRDefault="00FF27F0" w:rsidP="00FF27F0">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FF27F0" w:rsidRPr="00E820B3" w:rsidRDefault="00FF27F0" w:rsidP="00FF27F0">
      <w:pPr>
        <w:pStyle w:val="Default"/>
        <w:jc w:val="both"/>
        <w:rPr>
          <w:rFonts w:ascii="Times New Roman" w:hAnsi="Times New Roman"/>
          <w:color w:val="auto"/>
        </w:rPr>
      </w:pPr>
    </w:p>
    <w:p w:rsidR="00FF27F0" w:rsidRPr="00E820B3" w:rsidRDefault="00FF27F0" w:rsidP="00FF27F0">
      <w:pPr>
        <w:tabs>
          <w:tab w:val="left" w:pos="284"/>
        </w:tabs>
        <w:rPr>
          <w:rFonts w:ascii="Times New Roman" w:hAnsi="Times New Roman"/>
          <w:b/>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Pr="00E820B3">
        <w:rPr>
          <w:rFonts w:ascii="Times New Roman" w:hAnsi="Times New Roman"/>
          <w:color w:val="auto"/>
        </w:rPr>
        <w:br/>
        <w:t>s důrazem na neformální vzdělávání (4 hodiny)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Řízení a koordinace akce (6 </w:t>
      </w:r>
      <w:r w:rsidR="004301C7">
        <w:rPr>
          <w:rFonts w:ascii="Times New Roman" w:hAnsi="Times New Roman"/>
          <w:color w:val="auto"/>
        </w:rPr>
        <w:t xml:space="preserve">– 8 </w:t>
      </w:r>
      <w:r w:rsidRPr="00E820B3">
        <w:rPr>
          <w:rFonts w:ascii="Times New Roman" w:hAnsi="Times New Roman"/>
          <w:color w:val="auto"/>
        </w:rPr>
        <w:t>hodin)</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 xml:space="preserve">organizační příprava a zajištění tábora, </w:t>
      </w:r>
      <w:r w:rsidR="004301C7">
        <w:rPr>
          <w:rFonts w:ascii="Times New Roman" w:hAnsi="Times New Roman"/>
          <w:color w:val="auto"/>
        </w:rPr>
        <w:t xml:space="preserve">tvorba táborového programu, </w:t>
      </w:r>
      <w:r w:rsidRPr="00E820B3">
        <w:rPr>
          <w:rFonts w:ascii="Times New Roman" w:hAnsi="Times New Roman"/>
          <w:color w:val="auto"/>
        </w:rPr>
        <w:t>operativní plán a denní režim</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lastRenderedPageBreak/>
        <w:t>zajištění provozu, který je hygienicky nezávadný a zdravotně bezpečný (včetně zdravotnického dozoru a zajištění proškolení v BOZP)</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spolupráce s veřejností (rodiče, obec, sponzoři apod.)</w:t>
      </w:r>
    </w:p>
    <w:p w:rsidR="00FF27F0" w:rsidRPr="00E820B3" w:rsidRDefault="00FF27F0" w:rsidP="00FF27F0">
      <w:pPr>
        <w:tabs>
          <w:tab w:val="left" w:pos="284"/>
        </w:tabs>
        <w:rPr>
          <w:rFonts w:ascii="Times New Roman" w:hAnsi="Times New Roman"/>
          <w:color w:val="auto"/>
        </w:rPr>
      </w:pPr>
      <w:r w:rsidRPr="00E820B3">
        <w:rPr>
          <w:rFonts w:ascii="Times New Roman" w:hAnsi="Times New Roman"/>
          <w:color w:val="auto"/>
        </w:rPr>
        <w:t xml:space="preserve">                                                                                                                                                                                                                </w:t>
      </w: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FF27F0" w:rsidRPr="00E820B3" w:rsidRDefault="00FF27F0" w:rsidP="00FF27F0">
      <w:pPr>
        <w:pStyle w:val="Odstavecseseznamem"/>
        <w:numPr>
          <w:ilvl w:val="0"/>
          <w:numId w:val="49"/>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FF27F0" w:rsidRPr="00E820B3" w:rsidRDefault="00FF27F0" w:rsidP="00FF27F0">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FF27F0" w:rsidRPr="00E820B3" w:rsidRDefault="00FF27F0" w:rsidP="00FF27F0">
      <w:pPr>
        <w:pStyle w:val="Odstavecseseznamem"/>
        <w:numPr>
          <w:ilvl w:val="0"/>
          <w:numId w:val="48"/>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Pr="00E820B3">
        <w:rPr>
          <w:rFonts w:ascii="Times New Roman" w:hAnsi="Times New Roman"/>
          <w:color w:val="auto"/>
        </w:rPr>
        <w:br/>
        <w:t>a psychického stavu dětí a mládeže, evakuační plán tábora</w:t>
      </w:r>
      <w:r>
        <w:rPr>
          <w:rFonts w:ascii="Times New Roman" w:hAnsi="Times New Roman"/>
          <w:color w:val="auto"/>
        </w:rPr>
        <w:t xml:space="preserve"> </w:t>
      </w:r>
      <w:r w:rsidRPr="00E820B3">
        <w:rPr>
          <w:rFonts w:ascii="Times New Roman" w:hAnsi="Times New Roman"/>
          <w:color w:val="auto"/>
        </w:rPr>
        <w:t>apod.)</w:t>
      </w:r>
    </w:p>
    <w:p w:rsidR="00FF27F0" w:rsidRPr="00E820B3" w:rsidRDefault="00FF27F0" w:rsidP="00FF27F0">
      <w:pPr>
        <w:tabs>
          <w:tab w:val="left" w:pos="284"/>
        </w:tabs>
        <w:rPr>
          <w:rFonts w:ascii="Times New Roman" w:hAnsi="Times New Roman"/>
          <w:color w:val="auto"/>
        </w:rPr>
      </w:pPr>
    </w:p>
    <w:p w:rsidR="00FF27F0" w:rsidRPr="00143722" w:rsidRDefault="00FF27F0" w:rsidP="00FF27F0">
      <w:pPr>
        <w:pStyle w:val="Odstavecseseznamem"/>
        <w:numPr>
          <w:ilvl w:val="0"/>
          <w:numId w:val="51"/>
        </w:numPr>
        <w:tabs>
          <w:tab w:val="left" w:pos="284"/>
        </w:tabs>
        <w:ind w:left="284" w:hanging="720"/>
        <w:contextualSpacing/>
        <w:rPr>
          <w:rFonts w:ascii="Times New Roman" w:hAnsi="Times New Roman"/>
          <w:color w:val="auto"/>
        </w:rPr>
      </w:pPr>
      <w:r w:rsidRPr="00143722">
        <w:rPr>
          <w:rFonts w:ascii="Times New Roman" w:hAnsi="Times New Roman"/>
          <w:color w:val="auto"/>
        </w:rPr>
        <w:t>Závěrečný test</w:t>
      </w:r>
      <w:r w:rsidR="0056702D" w:rsidRPr="00143722">
        <w:rPr>
          <w:rFonts w:ascii="Times New Roman" w:hAnsi="Times New Roman"/>
          <w:color w:val="auto"/>
        </w:rPr>
        <w:t xml:space="preserve"> v minimálním rozsahu 27 otázek</w:t>
      </w:r>
    </w:p>
    <w:p w:rsidR="004301C7" w:rsidRPr="00143722" w:rsidRDefault="0056702D" w:rsidP="00143722">
      <w:pPr>
        <w:tabs>
          <w:tab w:val="left" w:pos="284"/>
        </w:tabs>
        <w:ind w:left="284"/>
        <w:rPr>
          <w:rFonts w:ascii="Times New Roman" w:hAnsi="Times New Roman"/>
          <w:color w:val="auto"/>
        </w:rPr>
      </w:pPr>
      <w:r w:rsidRPr="00143722">
        <w:rPr>
          <w:rFonts w:ascii="Times New Roman" w:hAnsi="Times New Roman"/>
          <w:color w:val="auto"/>
        </w:rPr>
        <w:t xml:space="preserve">Doporučení: z každého tematického okruhu 3 otázky. </w:t>
      </w:r>
    </w:p>
    <w:p w:rsidR="00FF27F0" w:rsidRPr="00143722" w:rsidRDefault="0056702D" w:rsidP="00143722">
      <w:pPr>
        <w:tabs>
          <w:tab w:val="left" w:pos="284"/>
        </w:tabs>
        <w:ind w:left="284"/>
        <w:rPr>
          <w:rFonts w:ascii="Times New Roman" w:hAnsi="Times New Roman"/>
          <w:b/>
          <w:color w:val="auto"/>
        </w:rPr>
      </w:pPr>
      <w:r w:rsidRPr="00143722">
        <w:rPr>
          <w:rFonts w:ascii="Times New Roman" w:hAnsi="Times New Roman"/>
          <w:b/>
          <w:color w:val="auto"/>
        </w:rPr>
        <w:t>Otázky musí být uzavř</w:t>
      </w:r>
      <w:r w:rsidR="00143722">
        <w:rPr>
          <w:rFonts w:ascii="Times New Roman" w:hAnsi="Times New Roman"/>
          <w:b/>
          <w:color w:val="auto"/>
        </w:rPr>
        <w:t>ené a pravdivá pouze 1 odpověď</w:t>
      </w:r>
    </w:p>
    <w:p w:rsidR="0056702D" w:rsidRDefault="0056702D" w:rsidP="00143722">
      <w:pPr>
        <w:tabs>
          <w:tab w:val="left" w:pos="284"/>
        </w:tabs>
        <w:ind w:left="284"/>
        <w:rPr>
          <w:rFonts w:ascii="Times New Roman" w:hAnsi="Times New Roman"/>
          <w:color w:val="auto"/>
        </w:rPr>
      </w:pPr>
    </w:p>
    <w:p w:rsidR="00143722" w:rsidRDefault="00143722" w:rsidP="00143722">
      <w:pPr>
        <w:tabs>
          <w:tab w:val="left" w:pos="284"/>
        </w:tabs>
        <w:ind w:left="284"/>
        <w:rPr>
          <w:rFonts w:ascii="Times New Roman" w:hAnsi="Times New Roman"/>
          <w:color w:val="auto"/>
        </w:rPr>
      </w:pPr>
    </w:p>
    <w:p w:rsidR="00143722" w:rsidRPr="0056702D" w:rsidRDefault="00143722" w:rsidP="00143722">
      <w:pPr>
        <w:tabs>
          <w:tab w:val="left" w:pos="284"/>
        </w:tabs>
        <w:ind w:left="284"/>
        <w:rPr>
          <w:rFonts w:ascii="Times New Roman" w:hAnsi="Times New Roman"/>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FF27F0" w:rsidRPr="00E820B3" w:rsidRDefault="00FF27F0" w:rsidP="00FF27F0">
      <w:pPr>
        <w:tabs>
          <w:tab w:val="left" w:pos="284"/>
        </w:tabs>
        <w:jc w:val="center"/>
        <w:rPr>
          <w:rFonts w:ascii="Times New Roman" w:hAnsi="Times New Roman"/>
          <w:b/>
          <w:color w:val="auto"/>
        </w:rPr>
      </w:pPr>
    </w:p>
    <w:p w:rsidR="00FF27F0" w:rsidRPr="00E820B3" w:rsidRDefault="00FF27F0" w:rsidP="00FF27F0">
      <w:pPr>
        <w:pStyle w:val="Default"/>
        <w:rPr>
          <w:rFonts w:ascii="Times New Roman" w:hAnsi="Times New Roman"/>
          <w:b/>
          <w:color w:val="auto"/>
        </w:rPr>
      </w:pPr>
      <w:r w:rsidRPr="00E820B3">
        <w:rPr>
          <w:rFonts w:ascii="Times New Roman" w:hAnsi="Times New Roman"/>
          <w:b/>
          <w:color w:val="auto"/>
        </w:rPr>
        <w:t>Odborné dovednosti:</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Pr="00E820B3">
        <w:rPr>
          <w:rFonts w:ascii="Times New Roman" w:hAnsi="Times New Roman"/>
          <w:color w:val="auto"/>
        </w:rPr>
        <w:br/>
        <w:t>a metody byly bezpečné a přizpůsobené věku dětí a mládeže;</w:t>
      </w:r>
    </w:p>
    <w:p w:rsidR="00FF27F0" w:rsidRPr="00E820B3" w:rsidRDefault="00FF27F0" w:rsidP="00FF27F0">
      <w:pPr>
        <w:numPr>
          <w:ilvl w:val="4"/>
          <w:numId w:val="40"/>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Pr="00E820B3">
        <w:rPr>
          <w:rFonts w:ascii="Times New Roman" w:hAnsi="Times New Roman"/>
          <w:color w:val="auto"/>
        </w:rPr>
        <w:br/>
        <w:t>a dosažitelné;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lastRenderedPageBreak/>
        <w:t xml:space="preserve">umí zajistit provoz, který je hygienicky nezávadný a zdravotně bezpečný (včetně zdravotnického dozoru a zajištění proškolení v BOZP); </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Pr="00E820B3">
        <w:rPr>
          <w:rFonts w:ascii="Times New Roman" w:hAnsi="Times New Roman"/>
          <w:color w:val="auto"/>
        </w:rPr>
        <w:br/>
        <w:t>a bezpečnostní rizika nebo s ohledem na rizika jednotlivce se speciálními vzdělávacími potřebami;</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umí aplikovat základy řízení lidí, motivovat je, při rozdělení práce zohlednit vytížení, osobní předpoklady a motivaci spolupracovníků;</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FF27F0" w:rsidRPr="00E820B3" w:rsidRDefault="00FF27F0" w:rsidP="00FF27F0">
      <w:pPr>
        <w:numPr>
          <w:ilvl w:val="4"/>
          <w:numId w:val="40"/>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FF27F0" w:rsidRPr="00E820B3" w:rsidRDefault="00FF27F0" w:rsidP="00FF27F0">
      <w:pPr>
        <w:tabs>
          <w:tab w:val="num" w:pos="0"/>
        </w:tabs>
        <w:rPr>
          <w:rFonts w:ascii="Times New Roman" w:hAnsi="Times New Roman"/>
          <w:color w:val="auto"/>
        </w:rPr>
      </w:pPr>
    </w:p>
    <w:p w:rsidR="00FF27F0" w:rsidRPr="00E820B3" w:rsidRDefault="00FF27F0" w:rsidP="00FF27F0">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obecná a zážitková pedagogika</w:t>
      </w:r>
    </w:p>
    <w:p w:rsidR="00FF27F0" w:rsidRPr="00E820B3" w:rsidRDefault="00FF27F0" w:rsidP="00FF27F0">
      <w:pPr>
        <w:numPr>
          <w:ilvl w:val="0"/>
          <w:numId w:val="41"/>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k aktivnímu občanství,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řešení výchovných problémů,</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etická výchova,</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BOZP a PO v práci s dětmi a mládeží,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projektové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obecné znalosti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zásady komunikace s veřejností,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prevence a první pomoc,</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právo týkající se provozu:</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FF27F0" w:rsidRPr="00E820B3" w:rsidRDefault="00FF27F0" w:rsidP="00FF27F0">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Pr="00E820B3">
        <w:rPr>
          <w:rFonts w:ascii="Times New Roman" w:hAnsi="Times New Roman"/>
          <w:color w:val="auto"/>
        </w:rPr>
        <w:br/>
        <w:t>a samosprávy, právní ochrana dětí a mládeže, pořádání akcí.</w:t>
      </w:r>
    </w:p>
    <w:p w:rsidR="00FF27F0" w:rsidRPr="00E820B3" w:rsidRDefault="00FF27F0" w:rsidP="00FF27F0">
      <w:pPr>
        <w:rPr>
          <w:rFonts w:ascii="Times New Roman" w:hAnsi="Times New Roman"/>
        </w:rPr>
      </w:pPr>
    </w:p>
    <w:p w:rsidR="00FF27F0" w:rsidRPr="00E820B3" w:rsidRDefault="00FF27F0" w:rsidP="00FF27F0">
      <w:pPr>
        <w:rPr>
          <w:rFonts w:ascii="Times New Roman" w:hAnsi="Times New Roman"/>
        </w:rPr>
      </w:pPr>
    </w:p>
    <w:p w:rsidR="00FF27F0" w:rsidRPr="00E820B3" w:rsidRDefault="00FF27F0" w:rsidP="00FF27F0">
      <w:pPr>
        <w:pStyle w:val="Nzev"/>
        <w:spacing w:before="0" w:beforeAutospacing="0" w:after="0" w:afterAutospacing="0"/>
        <w:jc w:val="center"/>
        <w:rPr>
          <w:highlight w:val="yellow"/>
        </w:rPr>
      </w:pPr>
    </w:p>
    <w:p w:rsidR="00FF27F0" w:rsidRPr="00E820B3" w:rsidRDefault="00FF27F0" w:rsidP="00FF27F0">
      <w:pPr>
        <w:rPr>
          <w:rFonts w:ascii="Times New Roman" w:hAnsi="Times New Roman"/>
          <w:color w:val="auto"/>
        </w:rPr>
      </w:pPr>
    </w:p>
    <w:p w:rsidR="004301C7" w:rsidRPr="00143722" w:rsidRDefault="00355818" w:rsidP="004301C7">
      <w:pPr>
        <w:rPr>
          <w:rFonts w:ascii="Times New Roman" w:hAnsi="Times New Roman"/>
          <w:b/>
          <w:color w:val="auto"/>
        </w:rPr>
      </w:pPr>
      <w:r>
        <w:rPr>
          <w:rFonts w:ascii="Times New Roman" w:hAnsi="Times New Roman"/>
          <w:color w:val="auto"/>
        </w:rPr>
        <w:br w:type="page"/>
      </w:r>
      <w:r w:rsidR="004301C7" w:rsidRPr="00143722">
        <w:rPr>
          <w:rFonts w:ascii="Times New Roman" w:hAnsi="Times New Roman"/>
          <w:b/>
          <w:color w:val="auto"/>
        </w:rPr>
        <w:lastRenderedPageBreak/>
        <w:t>Vzor č. 4</w:t>
      </w:r>
    </w:p>
    <w:p w:rsidR="00355818" w:rsidRPr="00143722" w:rsidRDefault="00355818">
      <w:pPr>
        <w:rPr>
          <w:rFonts w:ascii="Times New Roman" w:hAnsi="Times New Roman"/>
          <w:color w:val="auto"/>
        </w:rPr>
      </w:pPr>
    </w:p>
    <w:p w:rsidR="004301C7" w:rsidRPr="00143722" w:rsidRDefault="004301C7" w:rsidP="00143722">
      <w:pPr>
        <w:jc w:val="center"/>
        <w:rPr>
          <w:rFonts w:ascii="Times New Roman" w:hAnsi="Times New Roman"/>
          <w:b/>
          <w:color w:val="auto"/>
          <w:sz w:val="32"/>
          <w:szCs w:val="32"/>
        </w:rPr>
      </w:pPr>
      <w:r w:rsidRPr="00143722">
        <w:rPr>
          <w:rFonts w:ascii="Times New Roman" w:hAnsi="Times New Roman"/>
          <w:b/>
          <w:color w:val="auto"/>
          <w:sz w:val="32"/>
          <w:szCs w:val="32"/>
        </w:rPr>
        <w:t>Tabulka „Přehled proškolených“</w:t>
      </w:r>
    </w:p>
    <w:p w:rsidR="004301C7" w:rsidRPr="00143722" w:rsidRDefault="004301C7">
      <w:pPr>
        <w:rPr>
          <w:rFonts w:ascii="Times New Roman" w:hAnsi="Times New Roman"/>
          <w:color w:val="auto"/>
        </w:rPr>
      </w:pPr>
    </w:p>
    <w:tbl>
      <w:tblPr>
        <w:tblpPr w:leftFromText="141" w:rightFromText="141" w:vertAnchor="page" w:horzAnchor="margin" w:tblpXSpec="center" w:tblpY="3136"/>
        <w:tblW w:w="10487" w:type="dxa"/>
        <w:tblCellMar>
          <w:left w:w="70" w:type="dxa"/>
          <w:right w:w="70" w:type="dxa"/>
        </w:tblCellMar>
        <w:tblLook w:val="04A0" w:firstRow="1" w:lastRow="0" w:firstColumn="1" w:lastColumn="0" w:noHBand="0" w:noVBand="1"/>
      </w:tblPr>
      <w:tblGrid>
        <w:gridCol w:w="3331"/>
        <w:gridCol w:w="1047"/>
        <w:gridCol w:w="1148"/>
        <w:gridCol w:w="1235"/>
        <w:gridCol w:w="1753"/>
        <w:gridCol w:w="1973"/>
      </w:tblGrid>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Název organizace:</w:t>
            </w:r>
          </w:p>
        </w:tc>
        <w:tc>
          <w:tcPr>
            <w:tcW w:w="3430" w:type="dxa"/>
            <w:gridSpan w:val="3"/>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00000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Název vzdělávacího programu:</w:t>
            </w:r>
          </w:p>
        </w:tc>
        <w:tc>
          <w:tcPr>
            <w:tcW w:w="2195" w:type="dxa"/>
            <w:gridSpan w:val="2"/>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Termín a místo konání:</w:t>
            </w:r>
          </w:p>
        </w:tc>
        <w:tc>
          <w:tcPr>
            <w:tcW w:w="2195" w:type="dxa"/>
            <w:gridSpan w:val="2"/>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Počet proškolených účastníků:</w:t>
            </w:r>
          </w:p>
        </w:tc>
        <w:tc>
          <w:tcPr>
            <w:tcW w:w="1047" w:type="dxa"/>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148" w:type="dxa"/>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047"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148"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235"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455"/>
        </w:trPr>
        <w:tc>
          <w:tcPr>
            <w:tcW w:w="33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Číslo osvědčení</w:t>
            </w:r>
          </w:p>
        </w:tc>
        <w:tc>
          <w:tcPr>
            <w:tcW w:w="1047" w:type="dxa"/>
            <w:tcBorders>
              <w:top w:val="single" w:sz="8" w:space="0" w:color="auto"/>
              <w:left w:val="nil"/>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Příjmení</w:t>
            </w:r>
          </w:p>
        </w:tc>
        <w:tc>
          <w:tcPr>
            <w:tcW w:w="1148" w:type="dxa"/>
            <w:tcBorders>
              <w:top w:val="single" w:sz="8" w:space="0" w:color="auto"/>
              <w:left w:val="nil"/>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Jméno</w:t>
            </w:r>
          </w:p>
        </w:tc>
        <w:tc>
          <w:tcPr>
            <w:tcW w:w="1235" w:type="dxa"/>
            <w:tcBorders>
              <w:top w:val="single" w:sz="8" w:space="0" w:color="auto"/>
              <w:left w:val="nil"/>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Datum narození</w:t>
            </w:r>
          </w:p>
        </w:tc>
        <w:tc>
          <w:tcPr>
            <w:tcW w:w="1753" w:type="dxa"/>
            <w:tcBorders>
              <w:top w:val="single" w:sz="8" w:space="0" w:color="auto"/>
              <w:left w:val="nil"/>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Adresa bydliště</w:t>
            </w:r>
          </w:p>
        </w:tc>
        <w:tc>
          <w:tcPr>
            <w:tcW w:w="1973" w:type="dxa"/>
            <w:tcBorders>
              <w:top w:val="single" w:sz="8" w:space="0" w:color="auto"/>
              <w:left w:val="nil"/>
              <w:bottom w:val="single" w:sz="8" w:space="0" w:color="auto"/>
              <w:right w:val="single" w:sz="8"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Organizace</w:t>
            </w:r>
          </w:p>
        </w:tc>
      </w:tr>
      <w:tr w:rsidR="00A03123" w:rsidRPr="00143722" w:rsidTr="00A03123">
        <w:trPr>
          <w:trHeight w:val="455"/>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b/>
                <w:bCs/>
                <w:color w:val="000000"/>
              </w:rPr>
            </w:pPr>
          </w:p>
        </w:tc>
        <w:tc>
          <w:tcPr>
            <w:tcW w:w="1047"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c>
          <w:tcPr>
            <w:tcW w:w="1753"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c>
          <w:tcPr>
            <w:tcW w:w="1973"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r>
      <w:tr w:rsidR="00A03123" w:rsidRPr="00143722" w:rsidTr="00A03123">
        <w:trPr>
          <w:trHeight w:val="455"/>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b/>
                <w:bCs/>
                <w:color w:val="000000"/>
              </w:rPr>
            </w:pPr>
          </w:p>
        </w:tc>
        <w:tc>
          <w:tcPr>
            <w:tcW w:w="1047"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c>
          <w:tcPr>
            <w:tcW w:w="1753"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c>
          <w:tcPr>
            <w:tcW w:w="1973"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r>
    </w:tbl>
    <w:p w:rsidR="004301C7" w:rsidRPr="00143722" w:rsidRDefault="004301C7">
      <w:pPr>
        <w:rPr>
          <w:rFonts w:ascii="Times New Roman" w:hAnsi="Times New Roman"/>
          <w:color w:val="auto"/>
        </w:rPr>
      </w:pPr>
    </w:p>
    <w:p w:rsidR="004301C7" w:rsidRDefault="004301C7">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B635CF" w:rsidRPr="00A03123" w:rsidRDefault="00294619" w:rsidP="00A41BAF">
      <w:pPr>
        <w:pStyle w:val="Nadpis3"/>
      </w:pPr>
      <w:bookmarkStart w:id="101" w:name="_Toc490730027"/>
      <w:r w:rsidRPr="00A03123">
        <w:lastRenderedPageBreak/>
        <w:t xml:space="preserve">Příloha č. 4  </w:t>
      </w:r>
      <w:r w:rsidR="00076B64">
        <w:t xml:space="preserve"> </w:t>
      </w:r>
      <w:r w:rsidRPr="00A03123">
        <w:t>Pokyny k žádostem o změny</w:t>
      </w:r>
      <w:bookmarkEnd w:id="101"/>
    </w:p>
    <w:p w:rsidR="00B635CF" w:rsidRDefault="00B635CF" w:rsidP="008A7C87">
      <w:pPr>
        <w:pStyle w:val="Zkladntext"/>
        <w:rPr>
          <w:b/>
          <w:sz w:val="24"/>
          <w:szCs w:val="24"/>
        </w:rPr>
      </w:pPr>
    </w:p>
    <w:p w:rsidR="0034526D" w:rsidRDefault="00B635CF" w:rsidP="00A03123">
      <w:pPr>
        <w:pStyle w:val="Zkladntext"/>
        <w:jc w:val="both"/>
        <w:rPr>
          <w:sz w:val="24"/>
          <w:szCs w:val="24"/>
        </w:rPr>
      </w:pPr>
      <w:r w:rsidRPr="004D6D39">
        <w:rPr>
          <w:sz w:val="24"/>
          <w:szCs w:val="24"/>
        </w:rPr>
        <w:t xml:space="preserve">Příjemce dotace je povinen dodržet </w:t>
      </w:r>
      <w:r w:rsidR="00CD0C02">
        <w:rPr>
          <w:sz w:val="24"/>
          <w:szCs w:val="24"/>
        </w:rPr>
        <w:t>R</w:t>
      </w:r>
      <w:r w:rsidRPr="004D6D39">
        <w:rPr>
          <w:sz w:val="24"/>
          <w:szCs w:val="24"/>
        </w:rPr>
        <w:t xml:space="preserve">ozhodnutí, včetně </w:t>
      </w:r>
      <w:r w:rsidR="00C11427">
        <w:rPr>
          <w:sz w:val="24"/>
          <w:szCs w:val="24"/>
        </w:rPr>
        <w:t>příloh</w:t>
      </w:r>
      <w:r w:rsidRPr="004D6D39">
        <w:rPr>
          <w:sz w:val="24"/>
          <w:szCs w:val="24"/>
        </w:rPr>
        <w:t xml:space="preserve">. V případě </w:t>
      </w:r>
      <w:r w:rsidRPr="00076B64">
        <w:rPr>
          <w:sz w:val="24"/>
          <w:szCs w:val="24"/>
        </w:rPr>
        <w:t>nutnosti je možné požádat o změny.</w:t>
      </w:r>
    </w:p>
    <w:p w:rsidR="0034526D" w:rsidRDefault="0034526D" w:rsidP="00A03123">
      <w:pPr>
        <w:pStyle w:val="Zkladntext"/>
        <w:jc w:val="both"/>
        <w:rPr>
          <w:sz w:val="24"/>
          <w:szCs w:val="24"/>
        </w:rPr>
      </w:pPr>
    </w:p>
    <w:p w:rsidR="0034526D" w:rsidRPr="00A03123" w:rsidRDefault="00294619" w:rsidP="00A03123">
      <w:pPr>
        <w:pStyle w:val="Normlnweb"/>
        <w:shd w:val="clear" w:color="auto" w:fill="FFFFFF"/>
        <w:spacing w:before="0" w:beforeAutospacing="0" w:after="255" w:afterAutospacing="0"/>
        <w:ind w:right="255"/>
        <w:jc w:val="both"/>
        <w:textAlignment w:val="baseline"/>
        <w:rPr>
          <w:color w:val="000000"/>
        </w:rPr>
      </w:pPr>
      <w:r w:rsidRPr="00A03123">
        <w:rPr>
          <w:color w:val="000000"/>
        </w:rPr>
        <w:t>Pokud dochází ke změnám v položkách uvedených na Rozhod</w:t>
      </w:r>
      <w:r w:rsidR="009C74F1">
        <w:rPr>
          <w:color w:val="000000"/>
        </w:rPr>
        <w:t xml:space="preserve">nutí či v příloze k Rozhodnutí </w:t>
      </w:r>
      <w:r w:rsidRPr="00A03123">
        <w:rPr>
          <w:color w:val="000000"/>
        </w:rPr>
        <w:t>např. jakýkoliv přes</w:t>
      </w:r>
      <w:r w:rsidR="000F26B0" w:rsidRPr="009C74F1">
        <w:rPr>
          <w:color w:val="000000"/>
        </w:rPr>
        <w:t>un mezi osobními náklady a ONIV</w:t>
      </w:r>
      <w:r w:rsidR="009C74F1" w:rsidRPr="009C74F1">
        <w:rPr>
          <w:color w:val="000000"/>
        </w:rPr>
        <w:t xml:space="preserve">, </w:t>
      </w:r>
      <w:r w:rsidR="00305B9D" w:rsidRPr="009C74F1">
        <w:rPr>
          <w:color w:val="000000"/>
        </w:rPr>
        <w:t xml:space="preserve">přesun mezi jednotlivými </w:t>
      </w:r>
      <w:r w:rsidR="00C11427" w:rsidRPr="009C74F1">
        <w:rPr>
          <w:color w:val="000000"/>
        </w:rPr>
        <w:t>položkami rozpočtu</w:t>
      </w:r>
      <w:r w:rsidR="009C74F1" w:rsidRPr="009C74F1">
        <w:rPr>
          <w:color w:val="000000"/>
        </w:rPr>
        <w:t xml:space="preserve"> nad rámec základního pravidla povolených odchylek</w:t>
      </w:r>
      <w:r w:rsidR="009C74F1">
        <w:rPr>
          <w:color w:val="000000"/>
        </w:rPr>
        <w:t xml:space="preserve"> (dodržení min. 90 % položky)</w:t>
      </w:r>
      <w:r w:rsidR="00305B9D" w:rsidRPr="009C74F1">
        <w:rPr>
          <w:color w:val="000000"/>
        </w:rPr>
        <w:t xml:space="preserve">, </w:t>
      </w:r>
      <w:r w:rsidRPr="00A03123">
        <w:rPr>
          <w:color w:val="000000"/>
        </w:rPr>
        <w:t>ke snížení celkových nákladů projektu, ke změně aktivit projektu</w:t>
      </w:r>
      <w:r w:rsidR="009C74F1" w:rsidRPr="009C74F1">
        <w:rPr>
          <w:color w:val="000000"/>
        </w:rPr>
        <w:t xml:space="preserve"> apod.</w:t>
      </w:r>
      <w:r w:rsidRPr="00A03123">
        <w:rPr>
          <w:color w:val="000000"/>
        </w:rPr>
        <w:t xml:space="preserve"> jedná se o změnu</w:t>
      </w:r>
      <w:r w:rsidR="000F26B0" w:rsidRPr="00A03123">
        <w:rPr>
          <w:color w:val="000000"/>
        </w:rPr>
        <w:t>, kterou musí schválit MŠMT</w:t>
      </w:r>
      <w:r w:rsidRPr="00A03123">
        <w:rPr>
          <w:color w:val="000000"/>
        </w:rPr>
        <w:t xml:space="preserve">. V tomto případě je nutné poslat žádost o změnu v listinné podobě na adresu: Karmelitská 529/5, 118 12 Praha 1. </w:t>
      </w:r>
    </w:p>
    <w:p w:rsidR="0034526D" w:rsidRDefault="0034526D" w:rsidP="00A03123">
      <w:pPr>
        <w:pStyle w:val="Zkladntext"/>
        <w:jc w:val="both"/>
        <w:rPr>
          <w:sz w:val="24"/>
          <w:szCs w:val="24"/>
        </w:rPr>
      </w:pPr>
    </w:p>
    <w:p w:rsidR="0034526D" w:rsidRDefault="008A7C87" w:rsidP="00A03123">
      <w:pPr>
        <w:pStyle w:val="Zkladntext"/>
        <w:jc w:val="both"/>
        <w:rPr>
          <w:sz w:val="24"/>
          <w:szCs w:val="24"/>
        </w:rPr>
      </w:pPr>
      <w:r w:rsidRPr="00076B64">
        <w:rPr>
          <w:sz w:val="24"/>
          <w:szCs w:val="24"/>
        </w:rPr>
        <w:t>Žádost o změnu musí obsahovat:</w:t>
      </w:r>
    </w:p>
    <w:p w:rsidR="0034526D" w:rsidRDefault="008A7C87" w:rsidP="00A03123">
      <w:pPr>
        <w:pStyle w:val="Zkladntext"/>
        <w:numPr>
          <w:ilvl w:val="0"/>
          <w:numId w:val="68"/>
        </w:numPr>
        <w:jc w:val="both"/>
        <w:rPr>
          <w:sz w:val="24"/>
          <w:szCs w:val="24"/>
        </w:rPr>
      </w:pPr>
      <w:r w:rsidRPr="00A41BAF">
        <w:rPr>
          <w:sz w:val="24"/>
          <w:szCs w:val="24"/>
        </w:rPr>
        <w:t>identifikaci příjemce,</w:t>
      </w:r>
    </w:p>
    <w:p w:rsidR="0034526D" w:rsidRDefault="008A7C87" w:rsidP="00A03123">
      <w:pPr>
        <w:pStyle w:val="Zkladntext"/>
        <w:numPr>
          <w:ilvl w:val="0"/>
          <w:numId w:val="68"/>
        </w:numPr>
        <w:jc w:val="both"/>
        <w:rPr>
          <w:sz w:val="24"/>
          <w:szCs w:val="24"/>
        </w:rPr>
      </w:pPr>
      <w:r w:rsidRPr="00A41BAF">
        <w:rPr>
          <w:sz w:val="24"/>
          <w:szCs w:val="24"/>
        </w:rPr>
        <w:t>název a číslo programu, v jehož rámci byla dotace poskytnuta,</w:t>
      </w:r>
    </w:p>
    <w:p w:rsidR="0034526D" w:rsidRDefault="008A7C87" w:rsidP="00A03123">
      <w:pPr>
        <w:pStyle w:val="Zkladntext"/>
        <w:numPr>
          <w:ilvl w:val="0"/>
          <w:numId w:val="68"/>
        </w:numPr>
        <w:jc w:val="both"/>
        <w:rPr>
          <w:sz w:val="24"/>
          <w:szCs w:val="24"/>
        </w:rPr>
      </w:pPr>
      <w:r w:rsidRPr="008D7CA8">
        <w:rPr>
          <w:sz w:val="24"/>
          <w:szCs w:val="24"/>
        </w:rPr>
        <w:t>název projektu,</w:t>
      </w:r>
    </w:p>
    <w:p w:rsidR="0034526D" w:rsidRDefault="008A7C87" w:rsidP="00A03123">
      <w:pPr>
        <w:pStyle w:val="Zkladntext"/>
        <w:numPr>
          <w:ilvl w:val="0"/>
          <w:numId w:val="68"/>
        </w:numPr>
        <w:jc w:val="both"/>
        <w:rPr>
          <w:sz w:val="24"/>
          <w:szCs w:val="24"/>
        </w:rPr>
      </w:pPr>
      <w:r w:rsidRPr="008D7CA8">
        <w:rPr>
          <w:sz w:val="24"/>
          <w:szCs w:val="24"/>
        </w:rPr>
        <w:t>číslo rozhodnutí,</w:t>
      </w:r>
    </w:p>
    <w:p w:rsidR="0034526D" w:rsidRDefault="008A7C87" w:rsidP="00A03123">
      <w:pPr>
        <w:pStyle w:val="Zkladntext"/>
        <w:numPr>
          <w:ilvl w:val="0"/>
          <w:numId w:val="68"/>
        </w:numPr>
        <w:jc w:val="both"/>
        <w:rPr>
          <w:sz w:val="24"/>
          <w:szCs w:val="24"/>
        </w:rPr>
      </w:pPr>
      <w:r w:rsidRPr="00C179C8">
        <w:rPr>
          <w:sz w:val="24"/>
          <w:szCs w:val="24"/>
        </w:rPr>
        <w:t>popis změny</w:t>
      </w:r>
    </w:p>
    <w:p w:rsidR="0034526D" w:rsidRDefault="008A7C87" w:rsidP="00A03123">
      <w:pPr>
        <w:pStyle w:val="Zkladntext"/>
        <w:numPr>
          <w:ilvl w:val="0"/>
          <w:numId w:val="68"/>
        </w:numPr>
        <w:jc w:val="both"/>
        <w:rPr>
          <w:sz w:val="24"/>
          <w:szCs w:val="24"/>
        </w:rPr>
      </w:pPr>
      <w:r w:rsidRPr="00C4260F">
        <w:rPr>
          <w:sz w:val="24"/>
          <w:szCs w:val="24"/>
        </w:rPr>
        <w:t>zdůvodnění požadované změny</w:t>
      </w:r>
    </w:p>
    <w:p w:rsidR="0034526D" w:rsidRDefault="008A7C87" w:rsidP="00A03123">
      <w:pPr>
        <w:pStyle w:val="Zkladntext"/>
        <w:numPr>
          <w:ilvl w:val="0"/>
          <w:numId w:val="68"/>
        </w:numPr>
        <w:jc w:val="both"/>
        <w:rPr>
          <w:sz w:val="24"/>
          <w:szCs w:val="24"/>
        </w:rPr>
      </w:pPr>
      <w:r w:rsidRPr="00C4260F">
        <w:rPr>
          <w:sz w:val="24"/>
          <w:szCs w:val="24"/>
        </w:rPr>
        <w:t>datum, od kterého by měla požadovaná změna platit,</w:t>
      </w:r>
    </w:p>
    <w:p w:rsidR="0034526D" w:rsidRDefault="008A7C87" w:rsidP="00A03123">
      <w:pPr>
        <w:pStyle w:val="Zkladntext"/>
        <w:numPr>
          <w:ilvl w:val="0"/>
          <w:numId w:val="68"/>
        </w:numPr>
        <w:jc w:val="both"/>
        <w:rPr>
          <w:sz w:val="24"/>
          <w:szCs w:val="24"/>
        </w:rPr>
      </w:pPr>
      <w:r w:rsidRPr="00327E9E">
        <w:rPr>
          <w:sz w:val="24"/>
          <w:szCs w:val="24"/>
        </w:rPr>
        <w:t>datum a podpis osoby oprávněné jednat za příjemce.</w:t>
      </w:r>
    </w:p>
    <w:p w:rsidR="00FA1F99" w:rsidRDefault="00FA1F99">
      <w:pPr>
        <w:pStyle w:val="Zkladntext"/>
        <w:ind w:left="720"/>
        <w:jc w:val="both"/>
        <w:rPr>
          <w:sz w:val="24"/>
          <w:szCs w:val="24"/>
        </w:rPr>
      </w:pPr>
    </w:p>
    <w:p w:rsidR="00FA1F99" w:rsidRPr="00A03123" w:rsidRDefault="00294619">
      <w:pPr>
        <w:pStyle w:val="Normlnweb"/>
        <w:shd w:val="clear" w:color="auto" w:fill="FFFFFF"/>
        <w:spacing w:before="0" w:beforeAutospacing="0" w:after="255" w:afterAutospacing="0"/>
        <w:ind w:right="255"/>
        <w:jc w:val="both"/>
        <w:textAlignment w:val="baseline"/>
        <w:rPr>
          <w:color w:val="000000"/>
        </w:rPr>
      </w:pPr>
      <w:r w:rsidRPr="00A03123">
        <w:rPr>
          <w:color w:val="000000"/>
        </w:rPr>
        <w:t xml:space="preserve">Změnu nelze realizovat před schválením poskytovatele podpory. Schválení změny probíhá formou vydání </w:t>
      </w:r>
      <w:r w:rsidR="00CD0C02">
        <w:rPr>
          <w:color w:val="000000"/>
        </w:rPr>
        <w:t>R</w:t>
      </w:r>
      <w:r w:rsidRPr="00A03123">
        <w:rPr>
          <w:color w:val="000000"/>
        </w:rPr>
        <w:t xml:space="preserve">ozhodnutí, kterým se mění </w:t>
      </w:r>
      <w:r w:rsidR="00CD0C02">
        <w:rPr>
          <w:color w:val="000000"/>
        </w:rPr>
        <w:t>R</w:t>
      </w:r>
      <w:r w:rsidRPr="00A03123">
        <w:rPr>
          <w:color w:val="000000"/>
        </w:rPr>
        <w:t>ozhodnutí o poskytnutí dotace.</w:t>
      </w:r>
    </w:p>
    <w:p w:rsidR="00FA1F99" w:rsidRPr="00A03123" w:rsidRDefault="00294619">
      <w:pPr>
        <w:pStyle w:val="Normlnweb"/>
        <w:shd w:val="clear" w:color="auto" w:fill="FFFFFF"/>
        <w:spacing w:before="0" w:beforeAutospacing="0" w:after="255" w:afterAutospacing="0"/>
        <w:ind w:right="255"/>
        <w:jc w:val="both"/>
        <w:textAlignment w:val="baseline"/>
        <w:rPr>
          <w:color w:val="000000"/>
        </w:rPr>
      </w:pPr>
      <w:r w:rsidRPr="00A03123">
        <w:rPr>
          <w:color w:val="000000"/>
        </w:rPr>
        <w:t xml:space="preserve">V případě administrativních změn (např. změna názvu nebo sídla příjemce, změna statutárního orgánu apod.) je </w:t>
      </w:r>
      <w:r w:rsidR="00305B9D">
        <w:rPr>
          <w:color w:val="000000"/>
        </w:rPr>
        <w:t xml:space="preserve">organizace povinna </w:t>
      </w:r>
      <w:r w:rsidRPr="00A03123">
        <w:rPr>
          <w:color w:val="000000"/>
        </w:rPr>
        <w:t>zanést tyto změny do ISPROMu, konkrétně do profilu organizace.</w:t>
      </w:r>
    </w:p>
    <w:p w:rsidR="0034526D" w:rsidRDefault="0034526D" w:rsidP="00A03123">
      <w:pPr>
        <w:pStyle w:val="Zkladntext"/>
        <w:rPr>
          <w:sz w:val="24"/>
          <w:szCs w:val="24"/>
        </w:rPr>
      </w:pPr>
    </w:p>
    <w:p w:rsidR="00076B64" w:rsidRDefault="00076B64" w:rsidP="00076B64">
      <w:pPr>
        <w:rPr>
          <w:rFonts w:ascii="Times New Roman" w:hAnsi="Times New Roman"/>
          <w:color w:val="auto"/>
        </w:rPr>
      </w:pPr>
    </w:p>
    <w:p w:rsidR="00F71FD3" w:rsidRDefault="00F71FD3" w:rsidP="00076B64">
      <w:pPr>
        <w:rPr>
          <w:rFonts w:ascii="Times New Roman" w:hAnsi="Times New Roman"/>
          <w:color w:val="auto"/>
        </w:rPr>
      </w:pPr>
    </w:p>
    <w:p w:rsidR="00F71FD3" w:rsidRDefault="00F71FD3" w:rsidP="00076B64">
      <w:pPr>
        <w:rPr>
          <w:rFonts w:ascii="Times New Roman" w:hAnsi="Times New Roman"/>
          <w:color w:val="auto"/>
        </w:rPr>
      </w:pPr>
    </w:p>
    <w:p w:rsidR="00F71FD3" w:rsidRDefault="00F71FD3" w:rsidP="00076B64">
      <w:pPr>
        <w:rPr>
          <w:rFonts w:ascii="Times New Roman" w:hAnsi="Times New Roman"/>
          <w:color w:val="auto"/>
        </w:rPr>
      </w:pPr>
    </w:p>
    <w:p w:rsidR="00F71FD3" w:rsidRDefault="00F71FD3" w:rsidP="00076B64">
      <w:pPr>
        <w:rPr>
          <w:rFonts w:ascii="Times New Roman" w:hAnsi="Times New Roman"/>
          <w:color w:val="auto"/>
        </w:rPr>
      </w:pPr>
    </w:p>
    <w:p w:rsidR="00F71FD3" w:rsidRDefault="00F71FD3" w:rsidP="00076B64">
      <w:pPr>
        <w:rPr>
          <w:rFonts w:ascii="Times New Roman" w:hAnsi="Times New Roman"/>
          <w:color w:val="auto"/>
        </w:rPr>
      </w:pPr>
    </w:p>
    <w:p w:rsidR="00A03123" w:rsidRDefault="00A03123" w:rsidP="00076B64">
      <w:pPr>
        <w:rPr>
          <w:rFonts w:ascii="Times New Roman" w:hAnsi="Times New Roman"/>
          <w:color w:val="auto"/>
        </w:rPr>
      </w:pPr>
    </w:p>
    <w:p w:rsidR="00A03123" w:rsidRDefault="00A03123" w:rsidP="00076B64">
      <w:pPr>
        <w:rPr>
          <w:rFonts w:ascii="Times New Roman" w:hAnsi="Times New Roman"/>
          <w:color w:val="auto"/>
        </w:rPr>
      </w:pPr>
    </w:p>
    <w:p w:rsidR="00A03123" w:rsidRDefault="00A03123" w:rsidP="00076B64">
      <w:pPr>
        <w:rPr>
          <w:rFonts w:ascii="Times New Roman" w:hAnsi="Times New Roman"/>
          <w:color w:val="auto"/>
        </w:rPr>
      </w:pPr>
    </w:p>
    <w:p w:rsidR="00A03123" w:rsidRDefault="00A03123" w:rsidP="00076B64">
      <w:pPr>
        <w:rPr>
          <w:rFonts w:ascii="Times New Roman" w:hAnsi="Times New Roman"/>
          <w:color w:val="auto"/>
        </w:rPr>
      </w:pPr>
    </w:p>
    <w:p w:rsidR="00092235" w:rsidRDefault="00092235" w:rsidP="00076B64">
      <w:pPr>
        <w:rPr>
          <w:rFonts w:ascii="Times New Roman" w:hAnsi="Times New Roman"/>
          <w:color w:val="auto"/>
        </w:rPr>
      </w:pPr>
    </w:p>
    <w:p w:rsidR="00092235" w:rsidRPr="007B5E16" w:rsidRDefault="00092235" w:rsidP="00092235">
      <w:pPr>
        <w:pStyle w:val="Nadpis3"/>
      </w:pPr>
      <w:bookmarkStart w:id="102" w:name="_Toc490730028"/>
      <w:r w:rsidRPr="007B5E16">
        <w:lastRenderedPageBreak/>
        <w:t>Příloha č. 5   Rozhodnutí o poskytnutí dotace</w:t>
      </w:r>
      <w:bookmarkEnd w:id="102"/>
    </w:p>
    <w:p w:rsidR="00092235" w:rsidRPr="00A03123" w:rsidRDefault="00092235" w:rsidP="00076B64">
      <w:pPr>
        <w:rPr>
          <w:rFonts w:ascii="Times New Roman" w:hAnsi="Times New Roman"/>
          <w:color w:val="auto"/>
        </w:rPr>
      </w:pPr>
    </w:p>
    <w:p w:rsidR="00092235" w:rsidRPr="00A03123" w:rsidRDefault="00092235" w:rsidP="00092235">
      <w:pPr>
        <w:rPr>
          <w:color w:val="auto"/>
        </w:rPr>
      </w:pPr>
    </w:p>
    <w:tbl>
      <w:tblPr>
        <w:tblW w:w="9142" w:type="dxa"/>
        <w:tblLayout w:type="fixed"/>
        <w:tblCellMar>
          <w:left w:w="70" w:type="dxa"/>
          <w:right w:w="70" w:type="dxa"/>
        </w:tblCellMar>
        <w:tblLook w:val="0000" w:firstRow="0" w:lastRow="0" w:firstColumn="0" w:lastColumn="0" w:noHBand="0" w:noVBand="0"/>
      </w:tblPr>
      <w:tblGrid>
        <w:gridCol w:w="9142"/>
      </w:tblGrid>
      <w:tr w:rsidR="00092235" w:rsidRPr="00A03123" w:rsidTr="00092235">
        <w:trPr>
          <w:cantSplit/>
          <w:trHeight w:val="688"/>
        </w:trPr>
        <w:tc>
          <w:tcPr>
            <w:tcW w:w="9142" w:type="dxa"/>
            <w:vAlign w:val="center"/>
          </w:tcPr>
          <w:p w:rsidR="00092235" w:rsidRPr="00A03123" w:rsidRDefault="00092235" w:rsidP="00092235">
            <w:pPr>
              <w:spacing w:line="276" w:lineRule="auto"/>
              <w:ind w:right="139"/>
              <w:jc w:val="center"/>
              <w:rPr>
                <w:rFonts w:ascii="Calibri" w:hAnsi="Calibri"/>
                <w:color w:val="auto"/>
                <w:sz w:val="26"/>
                <w:szCs w:val="26"/>
              </w:rPr>
            </w:pPr>
            <w:r w:rsidRPr="00A03123">
              <w:rPr>
                <w:rFonts w:ascii="Calibri" w:hAnsi="Calibri"/>
                <w:b/>
                <w:color w:val="auto"/>
                <w:sz w:val="28"/>
                <w:szCs w:val="28"/>
              </w:rPr>
              <w:t>MINISTERSTVO ŠKOLSTVÍ, MLÁDEŽE A TĚLOVÝCHOVY</w:t>
            </w:r>
            <w:r w:rsidRPr="00A03123">
              <w:rPr>
                <w:rFonts w:ascii="Calibri" w:hAnsi="Calibri"/>
                <w:b/>
                <w:color w:val="auto"/>
                <w:sz w:val="28"/>
                <w:szCs w:val="28"/>
              </w:rPr>
              <w:br/>
            </w:r>
            <w:r w:rsidRPr="00A03123">
              <w:rPr>
                <w:rFonts w:ascii="Calibri" w:hAnsi="Calibri"/>
                <w:color w:val="auto"/>
                <w:sz w:val="26"/>
                <w:szCs w:val="26"/>
              </w:rPr>
              <w:t>Karmelitská 529/5, 118 12 Praha 1 - Malá Strana</w:t>
            </w:r>
          </w:p>
          <w:p w:rsidR="00092235" w:rsidRPr="00A03123" w:rsidRDefault="00092235" w:rsidP="00092235">
            <w:pPr>
              <w:spacing w:line="276" w:lineRule="auto"/>
              <w:ind w:right="139"/>
              <w:jc w:val="center"/>
              <w:rPr>
                <w:rFonts w:ascii="Calibri" w:hAnsi="Calibri"/>
                <w:b/>
                <w:color w:val="auto"/>
                <w:sz w:val="22"/>
                <w:szCs w:val="22"/>
              </w:rPr>
            </w:pPr>
            <w:r w:rsidRPr="00A03123">
              <w:rPr>
                <w:rFonts w:ascii="Calibri" w:hAnsi="Calibri"/>
                <w:color w:val="auto"/>
                <w:sz w:val="26"/>
                <w:szCs w:val="26"/>
              </w:rPr>
              <w:t>č. j.: MSMT-</w:t>
            </w:r>
          </w:p>
        </w:tc>
      </w:tr>
    </w:tbl>
    <w:p w:rsidR="00092235" w:rsidRPr="00A03123" w:rsidRDefault="00092235" w:rsidP="00092235">
      <w:pPr>
        <w:pStyle w:val="Textkolonky"/>
        <w:spacing w:before="120" w:after="120" w:line="276" w:lineRule="auto"/>
        <w:ind w:right="139"/>
        <w:jc w:val="center"/>
        <w:rPr>
          <w:rFonts w:ascii="Calibri" w:hAnsi="Calibri"/>
          <w:szCs w:val="22"/>
        </w:rPr>
      </w:pPr>
      <w:r w:rsidRPr="00A03123">
        <w:rPr>
          <w:rFonts w:ascii="Calibri" w:hAnsi="Calibri"/>
          <w:szCs w:val="22"/>
        </w:rPr>
        <w:t>vydává podle § 14 odst. 4 zákona č. 218/2000 Sb., o rozpočtových pravidlech a o změně některých souvisejících zákonů (rozpočtová pravidla), ve znění pozdějších předpisů,</w:t>
      </w:r>
    </w:p>
    <w:p w:rsidR="00092235" w:rsidRPr="00A03123" w:rsidRDefault="00092235" w:rsidP="00092235">
      <w:pPr>
        <w:pStyle w:val="Textkolonky"/>
        <w:spacing w:before="0" w:line="276" w:lineRule="auto"/>
        <w:ind w:right="139"/>
        <w:jc w:val="center"/>
        <w:rPr>
          <w:rFonts w:ascii="Calibri" w:hAnsi="Calibri"/>
          <w:b/>
          <w:sz w:val="32"/>
        </w:rPr>
      </w:pPr>
      <w:r w:rsidRPr="00A03123">
        <w:rPr>
          <w:rFonts w:ascii="Calibri" w:hAnsi="Calibri"/>
          <w:b/>
          <w:sz w:val="32"/>
        </w:rPr>
        <w:t>ROZHODNUTÍ č. ……</w:t>
      </w:r>
      <w:r w:rsidRPr="00A03123">
        <w:rPr>
          <w:rFonts w:ascii="Calibri" w:hAnsi="Calibri"/>
          <w:b/>
          <w:noProof/>
          <w:sz w:val="32"/>
        </w:rPr>
        <w:t>/2018</w:t>
      </w:r>
    </w:p>
    <w:p w:rsidR="00092235" w:rsidRPr="00A03123" w:rsidRDefault="00092235" w:rsidP="00092235">
      <w:pPr>
        <w:pStyle w:val="Textkolonky"/>
        <w:spacing w:before="0" w:line="276" w:lineRule="auto"/>
        <w:ind w:right="139"/>
        <w:jc w:val="center"/>
        <w:rPr>
          <w:rFonts w:ascii="Calibri" w:hAnsi="Calibri"/>
          <w:b/>
        </w:rPr>
      </w:pPr>
      <w:r w:rsidRPr="00A03123">
        <w:rPr>
          <w:rFonts w:ascii="Calibri" w:hAnsi="Calibri"/>
          <w:b/>
        </w:rPr>
        <w:t>o poskytnutí neinvestiční dotace ze státního rozpočtu České republiky na rok 2018</w:t>
      </w:r>
    </w:p>
    <w:tbl>
      <w:tblPr>
        <w:tblW w:w="9229" w:type="dxa"/>
        <w:tblInd w:w="55" w:type="dxa"/>
        <w:tblCellMar>
          <w:left w:w="70" w:type="dxa"/>
          <w:right w:w="70" w:type="dxa"/>
        </w:tblCellMar>
        <w:tblLook w:val="04A0" w:firstRow="1" w:lastRow="0" w:firstColumn="1" w:lastColumn="0" w:noHBand="0" w:noVBand="1"/>
      </w:tblPr>
      <w:tblGrid>
        <w:gridCol w:w="1858"/>
        <w:gridCol w:w="4536"/>
        <w:gridCol w:w="992"/>
        <w:gridCol w:w="1843"/>
      </w:tblGrid>
      <w:tr w:rsidR="00092235" w:rsidRPr="00A03123" w:rsidTr="00092235">
        <w:trPr>
          <w:trHeight w:val="315"/>
        </w:trPr>
        <w:tc>
          <w:tcPr>
            <w:tcW w:w="185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 xml:space="preserve">Příjemce dotace: </w:t>
            </w:r>
          </w:p>
        </w:tc>
        <w:tc>
          <w:tcPr>
            <w:tcW w:w="7371" w:type="dxa"/>
            <w:gridSpan w:val="3"/>
            <w:tcBorders>
              <w:top w:val="single" w:sz="12" w:space="0" w:color="auto"/>
              <w:left w:val="nil"/>
              <w:bottom w:val="single" w:sz="4" w:space="0" w:color="auto"/>
              <w:right w:val="single" w:sz="12" w:space="0" w:color="000000"/>
            </w:tcBorders>
            <w:shd w:val="clear" w:color="auto" w:fill="auto"/>
            <w:vAlign w:val="bottom"/>
            <w:hideMark/>
          </w:tcPr>
          <w:p w:rsidR="00092235" w:rsidRPr="00A03123" w:rsidRDefault="00092235" w:rsidP="00092235">
            <w:pPr>
              <w:rPr>
                <w:rFonts w:ascii="Calibri" w:hAnsi="Calibri"/>
                <w:b/>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Právní forma:</w:t>
            </w:r>
          </w:p>
        </w:tc>
        <w:tc>
          <w:tcPr>
            <w:tcW w:w="7371" w:type="dxa"/>
            <w:gridSpan w:val="3"/>
            <w:tcBorders>
              <w:top w:val="single" w:sz="4" w:space="0" w:color="auto"/>
              <w:left w:val="nil"/>
              <w:bottom w:val="single" w:sz="4" w:space="0" w:color="auto"/>
              <w:right w:val="single" w:sz="12" w:space="0" w:color="000000"/>
            </w:tcBorders>
            <w:shd w:val="clear" w:color="auto" w:fill="auto"/>
            <w:vAlign w:val="bottom"/>
            <w:hideMark/>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IČO:</w:t>
            </w:r>
          </w:p>
        </w:tc>
        <w:tc>
          <w:tcPr>
            <w:tcW w:w="7371" w:type="dxa"/>
            <w:gridSpan w:val="3"/>
            <w:tcBorders>
              <w:top w:val="single" w:sz="4" w:space="0" w:color="auto"/>
              <w:left w:val="nil"/>
              <w:bottom w:val="single" w:sz="4" w:space="0" w:color="auto"/>
              <w:right w:val="single" w:sz="12" w:space="0" w:color="000000"/>
            </w:tcBorders>
            <w:shd w:val="clear" w:color="auto" w:fill="auto"/>
            <w:vAlign w:val="bottom"/>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Číslo účtu:</w:t>
            </w:r>
          </w:p>
        </w:tc>
        <w:tc>
          <w:tcPr>
            <w:tcW w:w="7371" w:type="dxa"/>
            <w:gridSpan w:val="3"/>
            <w:tcBorders>
              <w:top w:val="single" w:sz="4" w:space="0" w:color="auto"/>
              <w:left w:val="nil"/>
              <w:bottom w:val="single" w:sz="4" w:space="0" w:color="auto"/>
              <w:right w:val="single" w:sz="12" w:space="0" w:color="000000"/>
            </w:tcBorders>
            <w:shd w:val="clear" w:color="auto" w:fill="auto"/>
            <w:vAlign w:val="bottom"/>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9229" w:type="dxa"/>
            <w:gridSpan w:val="4"/>
            <w:tcBorders>
              <w:top w:val="single" w:sz="4" w:space="0" w:color="auto"/>
              <w:left w:val="single" w:sz="12" w:space="0" w:color="auto"/>
              <w:bottom w:val="single" w:sz="4" w:space="0" w:color="auto"/>
              <w:right w:val="single" w:sz="12" w:space="0" w:color="000000"/>
            </w:tcBorders>
            <w:shd w:val="clear" w:color="auto" w:fill="auto"/>
            <w:vAlign w:val="center"/>
            <w:hideMark/>
          </w:tcPr>
          <w:p w:rsidR="00092235" w:rsidRPr="00A03123" w:rsidRDefault="00092235" w:rsidP="00092235">
            <w:pPr>
              <w:rPr>
                <w:rFonts w:ascii="Calibri" w:hAnsi="Calibri"/>
                <w:color w:val="auto"/>
                <w:sz w:val="22"/>
                <w:szCs w:val="22"/>
              </w:rPr>
            </w:pPr>
            <w:r w:rsidRPr="00A03123">
              <w:rPr>
                <w:rFonts w:ascii="Calibri" w:hAnsi="Calibri"/>
                <w:b/>
                <w:color w:val="auto"/>
                <w:sz w:val="22"/>
                <w:szCs w:val="22"/>
              </w:rPr>
              <w:t xml:space="preserve">Adresa sídla </w:t>
            </w: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Ulice a č. p.:</w:t>
            </w:r>
          </w:p>
        </w:tc>
        <w:tc>
          <w:tcPr>
            <w:tcW w:w="7371" w:type="dxa"/>
            <w:gridSpan w:val="3"/>
            <w:tcBorders>
              <w:top w:val="single" w:sz="4" w:space="0" w:color="auto"/>
              <w:left w:val="nil"/>
              <w:bottom w:val="single" w:sz="4" w:space="0" w:color="auto"/>
              <w:right w:val="single" w:sz="12" w:space="0" w:color="000000"/>
            </w:tcBorders>
            <w:shd w:val="clear" w:color="auto" w:fill="auto"/>
            <w:vAlign w:val="bottom"/>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Město:</w:t>
            </w:r>
          </w:p>
        </w:tc>
        <w:tc>
          <w:tcPr>
            <w:tcW w:w="4536" w:type="dxa"/>
            <w:tcBorders>
              <w:top w:val="single" w:sz="4" w:space="0" w:color="auto"/>
              <w:left w:val="nil"/>
              <w:bottom w:val="single" w:sz="4" w:space="0" w:color="auto"/>
              <w:right w:val="single" w:sz="4" w:space="0" w:color="auto"/>
            </w:tcBorders>
            <w:shd w:val="clear" w:color="auto" w:fill="auto"/>
            <w:vAlign w:val="bottom"/>
          </w:tcPr>
          <w:p w:rsidR="00092235" w:rsidRPr="00A03123" w:rsidRDefault="00092235" w:rsidP="00092235">
            <w:pPr>
              <w:rPr>
                <w:rFonts w:ascii="Calibri" w:hAnsi="Calibri"/>
                <w:color w:val="auto"/>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PSČ:</w:t>
            </w:r>
          </w:p>
        </w:tc>
        <w:tc>
          <w:tcPr>
            <w:tcW w:w="1843" w:type="dxa"/>
            <w:tcBorders>
              <w:top w:val="single" w:sz="4" w:space="0" w:color="auto"/>
              <w:left w:val="nil"/>
              <w:bottom w:val="single" w:sz="4" w:space="0" w:color="auto"/>
              <w:right w:val="single" w:sz="12" w:space="0" w:color="000000"/>
            </w:tcBorders>
            <w:shd w:val="clear" w:color="auto" w:fill="auto"/>
            <w:vAlign w:val="center"/>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E-mail:</w:t>
            </w:r>
          </w:p>
        </w:tc>
        <w:tc>
          <w:tcPr>
            <w:tcW w:w="4536" w:type="dxa"/>
            <w:tcBorders>
              <w:top w:val="single" w:sz="4" w:space="0" w:color="auto"/>
              <w:left w:val="nil"/>
              <w:bottom w:val="single" w:sz="4" w:space="0" w:color="auto"/>
              <w:right w:val="single" w:sz="4" w:space="0" w:color="auto"/>
            </w:tcBorders>
            <w:shd w:val="clear" w:color="auto" w:fill="auto"/>
            <w:vAlign w:val="bottom"/>
          </w:tcPr>
          <w:p w:rsidR="00092235" w:rsidRPr="00A03123" w:rsidRDefault="00092235" w:rsidP="00092235">
            <w:pPr>
              <w:rPr>
                <w:rFonts w:ascii="Calibri" w:hAnsi="Calibri"/>
                <w:color w:val="auto"/>
                <w:sz w:val="22"/>
                <w:szCs w:val="22"/>
              </w:rPr>
            </w:pPr>
          </w:p>
        </w:tc>
        <w:tc>
          <w:tcPr>
            <w:tcW w:w="992" w:type="dxa"/>
            <w:tcBorders>
              <w:top w:val="nil"/>
              <w:left w:val="nil"/>
              <w:bottom w:val="single" w:sz="4" w:space="0" w:color="auto"/>
              <w:right w:val="single" w:sz="4" w:space="0" w:color="auto"/>
            </w:tcBorders>
            <w:shd w:val="clear" w:color="auto" w:fill="auto"/>
            <w:vAlign w:val="center"/>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Telefon:</w:t>
            </w:r>
          </w:p>
        </w:tc>
        <w:tc>
          <w:tcPr>
            <w:tcW w:w="1843" w:type="dxa"/>
            <w:tcBorders>
              <w:top w:val="single" w:sz="4" w:space="0" w:color="auto"/>
              <w:left w:val="nil"/>
              <w:bottom w:val="single" w:sz="4" w:space="0" w:color="auto"/>
              <w:right w:val="single" w:sz="12" w:space="0" w:color="000000"/>
            </w:tcBorders>
            <w:shd w:val="clear" w:color="auto" w:fill="auto"/>
            <w:vAlign w:val="center"/>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9229" w:type="dxa"/>
            <w:gridSpan w:val="4"/>
            <w:tcBorders>
              <w:top w:val="single" w:sz="4" w:space="0" w:color="auto"/>
              <w:left w:val="single" w:sz="12" w:space="0" w:color="auto"/>
              <w:bottom w:val="single" w:sz="4" w:space="0" w:color="auto"/>
              <w:right w:val="single" w:sz="12" w:space="0" w:color="000000"/>
            </w:tcBorders>
            <w:shd w:val="clear" w:color="auto" w:fill="auto"/>
            <w:vAlign w:val="center"/>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Osoba oprávněná jednat za příjemce</w:t>
            </w: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Jméno a příjmení:</w:t>
            </w:r>
          </w:p>
        </w:tc>
        <w:tc>
          <w:tcPr>
            <w:tcW w:w="7371" w:type="dxa"/>
            <w:gridSpan w:val="3"/>
            <w:tcBorders>
              <w:top w:val="single" w:sz="4" w:space="0" w:color="auto"/>
              <w:left w:val="nil"/>
              <w:bottom w:val="single" w:sz="4" w:space="0" w:color="auto"/>
              <w:right w:val="single" w:sz="12" w:space="0" w:color="000000"/>
            </w:tcBorders>
            <w:shd w:val="clear" w:color="auto" w:fill="auto"/>
            <w:vAlign w:val="center"/>
          </w:tcPr>
          <w:p w:rsidR="00092235" w:rsidRPr="00A03123" w:rsidRDefault="00092235" w:rsidP="00092235">
            <w:pPr>
              <w:rPr>
                <w:rFonts w:ascii="Calibri" w:hAnsi="Calibri"/>
                <w:color w:val="auto"/>
                <w:sz w:val="22"/>
                <w:szCs w:val="22"/>
              </w:rPr>
            </w:pPr>
          </w:p>
        </w:tc>
      </w:tr>
    </w:tbl>
    <w:p w:rsidR="00092235" w:rsidRPr="00A03123" w:rsidRDefault="00092235" w:rsidP="00092235">
      <w:pPr>
        <w:rPr>
          <w:rFonts w:ascii="Calibri" w:hAnsi="Calibri"/>
          <w:color w:val="auto"/>
          <w:sz w:val="16"/>
          <w:szCs w:val="16"/>
        </w:rPr>
      </w:pPr>
    </w:p>
    <w:tbl>
      <w:tblPr>
        <w:tblW w:w="10529" w:type="dxa"/>
        <w:tblInd w:w="55" w:type="dxa"/>
        <w:tblLayout w:type="fixed"/>
        <w:tblCellMar>
          <w:left w:w="70" w:type="dxa"/>
          <w:right w:w="70" w:type="dxa"/>
        </w:tblCellMar>
        <w:tblLook w:val="04A0" w:firstRow="1" w:lastRow="0" w:firstColumn="1" w:lastColumn="0" w:noHBand="0" w:noVBand="1"/>
      </w:tblPr>
      <w:tblGrid>
        <w:gridCol w:w="880"/>
        <w:gridCol w:w="880"/>
        <w:gridCol w:w="98"/>
        <w:gridCol w:w="782"/>
        <w:gridCol w:w="210"/>
        <w:gridCol w:w="1958"/>
        <w:gridCol w:w="1437"/>
        <w:gridCol w:w="880"/>
        <w:gridCol w:w="880"/>
        <w:gridCol w:w="1224"/>
        <w:gridCol w:w="1300"/>
      </w:tblGrid>
      <w:tr w:rsidR="00092235" w:rsidRPr="00A03123" w:rsidTr="00092235">
        <w:trPr>
          <w:gridAfter w:val="1"/>
          <w:wAfter w:w="1300" w:type="dxa"/>
          <w:trHeight w:val="427"/>
        </w:trPr>
        <w:tc>
          <w:tcPr>
            <w:tcW w:w="1858" w:type="dxa"/>
            <w:gridSpan w:val="3"/>
            <w:tcBorders>
              <w:top w:val="single" w:sz="12" w:space="0" w:color="auto"/>
              <w:left w:val="single" w:sz="12" w:space="0" w:color="auto"/>
              <w:bottom w:val="single" w:sz="4" w:space="0" w:color="auto"/>
              <w:right w:val="single" w:sz="8" w:space="0" w:color="000000"/>
            </w:tcBorders>
            <w:shd w:val="clear" w:color="auto" w:fill="auto"/>
            <w:vAlign w:val="center"/>
            <w:hideMark/>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Název programu:</w:t>
            </w:r>
          </w:p>
        </w:tc>
        <w:tc>
          <w:tcPr>
            <w:tcW w:w="7371" w:type="dxa"/>
            <w:gridSpan w:val="7"/>
            <w:tcBorders>
              <w:top w:val="single" w:sz="12" w:space="0" w:color="auto"/>
              <w:left w:val="nil"/>
              <w:bottom w:val="single" w:sz="4" w:space="0" w:color="auto"/>
              <w:right w:val="single" w:sz="12" w:space="0" w:color="000000"/>
            </w:tcBorders>
            <w:shd w:val="clear" w:color="auto" w:fill="auto"/>
            <w:vAlign w:val="center"/>
            <w:hideMark/>
          </w:tcPr>
          <w:p w:rsidR="00092235" w:rsidRPr="00A03123" w:rsidRDefault="00092235" w:rsidP="00092235">
            <w:pPr>
              <w:rPr>
                <w:rFonts w:ascii="Calibri" w:hAnsi="Calibri" w:cs="Calibri"/>
                <w:bCs/>
                <w:color w:val="auto"/>
                <w:sz w:val="22"/>
                <w:szCs w:val="22"/>
              </w:rPr>
            </w:pPr>
            <w:r w:rsidRPr="00A03123">
              <w:rPr>
                <w:rFonts w:ascii="Calibri" w:hAnsi="Calibri" w:cs="Calibri"/>
                <w:bCs/>
                <w:color w:val="auto"/>
                <w:sz w:val="22"/>
                <w:szCs w:val="22"/>
              </w:rPr>
              <w:t>Programy státní podpory práce s dětmi a mládeží pro nestátní neziskové organizace na léta 2017 – 2020, č. j. MSMT -</w:t>
            </w:r>
          </w:p>
        </w:tc>
      </w:tr>
      <w:tr w:rsidR="00092235" w:rsidRPr="00A03123" w:rsidTr="00092235">
        <w:trPr>
          <w:gridAfter w:val="1"/>
          <w:wAfter w:w="1300" w:type="dxa"/>
          <w:trHeight w:val="407"/>
        </w:trPr>
        <w:tc>
          <w:tcPr>
            <w:tcW w:w="1858" w:type="dxa"/>
            <w:gridSpan w:val="3"/>
            <w:tcBorders>
              <w:top w:val="single" w:sz="4" w:space="0" w:color="auto"/>
              <w:left w:val="single" w:sz="12" w:space="0" w:color="auto"/>
              <w:bottom w:val="single" w:sz="8" w:space="0" w:color="auto"/>
              <w:right w:val="single" w:sz="8" w:space="0" w:color="000000"/>
            </w:tcBorders>
            <w:shd w:val="clear" w:color="auto" w:fill="auto"/>
            <w:vAlign w:val="center"/>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Název projektu:</w:t>
            </w:r>
          </w:p>
        </w:tc>
        <w:tc>
          <w:tcPr>
            <w:tcW w:w="7371" w:type="dxa"/>
            <w:gridSpan w:val="7"/>
            <w:tcBorders>
              <w:top w:val="single" w:sz="4" w:space="0" w:color="auto"/>
              <w:left w:val="nil"/>
              <w:bottom w:val="single" w:sz="8" w:space="0" w:color="auto"/>
              <w:right w:val="single" w:sz="12" w:space="0" w:color="000000"/>
            </w:tcBorders>
            <w:shd w:val="clear" w:color="auto" w:fill="auto"/>
            <w:vAlign w:val="center"/>
          </w:tcPr>
          <w:p w:rsidR="00092235" w:rsidRPr="00A03123" w:rsidRDefault="00092235" w:rsidP="00092235">
            <w:pPr>
              <w:rPr>
                <w:rFonts w:ascii="Calibri" w:hAnsi="Calibri" w:cs="Calibri"/>
                <w:b/>
                <w:bCs/>
                <w:color w:val="auto"/>
                <w:sz w:val="22"/>
                <w:szCs w:val="22"/>
              </w:rPr>
            </w:pPr>
          </w:p>
        </w:tc>
      </w:tr>
      <w:tr w:rsidR="00092235" w:rsidRPr="00A03123" w:rsidTr="00092235">
        <w:trPr>
          <w:gridAfter w:val="1"/>
          <w:wAfter w:w="1300" w:type="dxa"/>
          <w:trHeight w:val="407"/>
        </w:trPr>
        <w:tc>
          <w:tcPr>
            <w:tcW w:w="1858" w:type="dxa"/>
            <w:gridSpan w:val="3"/>
            <w:tcBorders>
              <w:top w:val="single" w:sz="4" w:space="0" w:color="auto"/>
              <w:left w:val="single" w:sz="12" w:space="0" w:color="auto"/>
              <w:bottom w:val="single" w:sz="8" w:space="0" w:color="auto"/>
              <w:right w:val="single" w:sz="8" w:space="0" w:color="000000"/>
            </w:tcBorders>
            <w:shd w:val="clear" w:color="auto" w:fill="auto"/>
            <w:vAlign w:val="center"/>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Evid. č. projektu:</w:t>
            </w:r>
          </w:p>
        </w:tc>
        <w:tc>
          <w:tcPr>
            <w:tcW w:w="7371" w:type="dxa"/>
            <w:gridSpan w:val="7"/>
            <w:tcBorders>
              <w:top w:val="single" w:sz="4" w:space="0" w:color="auto"/>
              <w:left w:val="nil"/>
              <w:bottom w:val="single" w:sz="8" w:space="0" w:color="auto"/>
              <w:right w:val="single" w:sz="12" w:space="0" w:color="000000"/>
            </w:tcBorders>
            <w:shd w:val="clear" w:color="auto" w:fill="auto"/>
            <w:vAlign w:val="center"/>
          </w:tcPr>
          <w:p w:rsidR="00092235" w:rsidRPr="00A03123" w:rsidRDefault="00092235" w:rsidP="00092235">
            <w:pPr>
              <w:rPr>
                <w:rFonts w:ascii="Calibri" w:hAnsi="Calibri" w:cs="Calibri"/>
                <w:b/>
                <w:bCs/>
                <w:color w:val="auto"/>
                <w:sz w:val="22"/>
                <w:szCs w:val="22"/>
              </w:rPr>
            </w:pPr>
          </w:p>
        </w:tc>
      </w:tr>
      <w:tr w:rsidR="00092235" w:rsidRPr="00A03123" w:rsidTr="00092235">
        <w:trPr>
          <w:gridAfter w:val="1"/>
          <w:wAfter w:w="1300" w:type="dxa"/>
          <w:trHeight w:val="414"/>
        </w:trPr>
        <w:tc>
          <w:tcPr>
            <w:tcW w:w="1858" w:type="dxa"/>
            <w:gridSpan w:val="3"/>
            <w:tcBorders>
              <w:top w:val="single" w:sz="8" w:space="0" w:color="auto"/>
              <w:left w:val="single" w:sz="12" w:space="0" w:color="auto"/>
              <w:bottom w:val="single" w:sz="4" w:space="0" w:color="auto"/>
              <w:right w:val="single" w:sz="8" w:space="0" w:color="000000"/>
            </w:tcBorders>
            <w:shd w:val="clear" w:color="auto" w:fill="auto"/>
            <w:vAlign w:val="center"/>
            <w:hideMark/>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Účel dotace:</w:t>
            </w:r>
          </w:p>
        </w:tc>
        <w:tc>
          <w:tcPr>
            <w:tcW w:w="7371" w:type="dxa"/>
            <w:gridSpan w:val="7"/>
            <w:tcBorders>
              <w:top w:val="single" w:sz="8" w:space="0" w:color="auto"/>
              <w:left w:val="nil"/>
              <w:bottom w:val="single" w:sz="4" w:space="0" w:color="auto"/>
              <w:right w:val="single" w:sz="12" w:space="0" w:color="000000"/>
            </w:tcBorders>
            <w:shd w:val="clear" w:color="auto" w:fill="auto"/>
            <w:vAlign w:val="center"/>
            <w:hideMark/>
          </w:tcPr>
          <w:p w:rsidR="00092235" w:rsidRPr="00A03123" w:rsidRDefault="00092235" w:rsidP="00092235">
            <w:pPr>
              <w:rPr>
                <w:rFonts w:ascii="Calibri" w:hAnsi="Calibri" w:cs="Calibri"/>
                <w:bCs/>
                <w:color w:val="auto"/>
                <w:sz w:val="22"/>
                <w:szCs w:val="22"/>
              </w:rPr>
            </w:pPr>
            <w:r w:rsidRPr="00A03123">
              <w:rPr>
                <w:rFonts w:ascii="Calibri" w:hAnsi="Calibri" w:cs="Calibri"/>
                <w:bCs/>
                <w:color w:val="auto"/>
                <w:sz w:val="22"/>
                <w:szCs w:val="22"/>
              </w:rPr>
              <w:t>Zabezpečení péče o volný čas dětí a mládeže a rozšiřování a zkvalitňování nabídky neformálního vzdělávání vedoucí k účelnému naplňování volného času dětí a mládeže.</w:t>
            </w:r>
          </w:p>
        </w:tc>
      </w:tr>
      <w:tr w:rsidR="00092235" w:rsidRPr="00A03123" w:rsidTr="00092235">
        <w:trPr>
          <w:trHeight w:val="84"/>
        </w:trPr>
        <w:tc>
          <w:tcPr>
            <w:tcW w:w="88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16"/>
                <w:szCs w:val="16"/>
              </w:rPr>
            </w:pPr>
          </w:p>
        </w:tc>
        <w:tc>
          <w:tcPr>
            <w:tcW w:w="88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880" w:type="dxa"/>
            <w:gridSpan w:val="2"/>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8"/>
                <w:szCs w:val="8"/>
              </w:rPr>
            </w:pPr>
          </w:p>
        </w:tc>
        <w:tc>
          <w:tcPr>
            <w:tcW w:w="21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1958"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1437"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88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88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1224" w:type="dxa"/>
            <w:tcBorders>
              <w:top w:val="single" w:sz="4" w:space="0" w:color="auto"/>
              <w:left w:val="nil"/>
              <w:bottom w:val="nil"/>
              <w:right w:val="nil"/>
            </w:tcBorders>
            <w:shd w:val="clear" w:color="auto" w:fill="auto"/>
            <w:noWrap/>
            <w:vAlign w:val="bottom"/>
          </w:tcPr>
          <w:p w:rsidR="00092235" w:rsidRPr="00A03123" w:rsidRDefault="00092235" w:rsidP="00092235">
            <w:pPr>
              <w:rPr>
                <w:rFonts w:ascii="Calibri" w:hAnsi="Calibri"/>
                <w:color w:val="auto"/>
                <w:sz w:val="22"/>
                <w:szCs w:val="22"/>
              </w:rPr>
            </w:pPr>
          </w:p>
        </w:tc>
        <w:tc>
          <w:tcPr>
            <w:tcW w:w="1300" w:type="dxa"/>
            <w:tcBorders>
              <w:top w:val="nil"/>
              <w:left w:val="nil"/>
              <w:bottom w:val="nil"/>
              <w:right w:val="nil"/>
            </w:tcBorders>
            <w:shd w:val="clear" w:color="auto" w:fill="auto"/>
            <w:noWrap/>
            <w:vAlign w:val="bottom"/>
            <w:hideMark/>
          </w:tcPr>
          <w:p w:rsidR="00092235" w:rsidRPr="00A03123" w:rsidRDefault="00092235" w:rsidP="00092235">
            <w:pPr>
              <w:jc w:val="right"/>
              <w:rPr>
                <w:rFonts w:ascii="Calibri" w:hAnsi="Calibri"/>
                <w:color w:val="auto"/>
                <w:sz w:val="22"/>
                <w:szCs w:val="22"/>
              </w:rPr>
            </w:pPr>
          </w:p>
        </w:tc>
      </w:tr>
      <w:tr w:rsidR="00092235" w:rsidRPr="00A03123" w:rsidTr="00092235">
        <w:trPr>
          <w:gridAfter w:val="1"/>
          <w:wAfter w:w="1300" w:type="dxa"/>
          <w:trHeight w:val="555"/>
        </w:trPr>
        <w:tc>
          <w:tcPr>
            <w:tcW w:w="2850" w:type="dxa"/>
            <w:gridSpan w:val="5"/>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Lhůta použití dotace:</w:t>
            </w:r>
          </w:p>
        </w:tc>
        <w:tc>
          <w:tcPr>
            <w:tcW w:w="6379" w:type="dxa"/>
            <w:gridSpan w:val="5"/>
            <w:tcBorders>
              <w:top w:val="single" w:sz="12" w:space="0" w:color="auto"/>
              <w:left w:val="nil"/>
              <w:bottom w:val="single" w:sz="4" w:space="0" w:color="auto"/>
              <w:right w:val="single" w:sz="12" w:space="0" w:color="000000"/>
            </w:tcBorders>
            <w:shd w:val="clear" w:color="auto" w:fill="auto"/>
            <w:vAlign w:val="center"/>
            <w:hideMark/>
          </w:tcPr>
          <w:p w:rsidR="00092235" w:rsidRPr="00A03123" w:rsidRDefault="00092235" w:rsidP="00092235">
            <w:pPr>
              <w:jc w:val="both"/>
              <w:rPr>
                <w:rFonts w:ascii="Calibri" w:hAnsi="Calibri" w:cs="Calibri"/>
                <w:bCs/>
                <w:color w:val="auto"/>
                <w:sz w:val="22"/>
                <w:szCs w:val="22"/>
              </w:rPr>
            </w:pPr>
            <w:r w:rsidRPr="00A03123">
              <w:rPr>
                <w:rFonts w:ascii="Calibri" w:hAnsi="Calibri" w:cs="Calibri"/>
                <w:color w:val="auto"/>
                <w:sz w:val="22"/>
                <w:szCs w:val="22"/>
              </w:rPr>
              <w:t xml:space="preserve">Dotaci lze použít na </w:t>
            </w:r>
            <w:r w:rsidRPr="00A03123">
              <w:rPr>
                <w:rFonts w:ascii="Calibri" w:hAnsi="Calibri"/>
                <w:color w:val="auto"/>
                <w:sz w:val="22"/>
              </w:rPr>
              <w:t>náklady roku 2018 vzniklé od 1. 1. 2018, které souvisejí s plněním účelu dotace, a budou uhrazeny nejpozději</w:t>
            </w:r>
            <w:r w:rsidRPr="00A03123">
              <w:rPr>
                <w:rFonts w:ascii="Calibri" w:hAnsi="Calibri"/>
                <w:color w:val="auto"/>
                <w:sz w:val="22"/>
              </w:rPr>
              <w:br/>
              <w:t>do 31. 12. 2018</w:t>
            </w:r>
          </w:p>
        </w:tc>
      </w:tr>
      <w:tr w:rsidR="00092235" w:rsidRPr="00A03123" w:rsidTr="00092235">
        <w:trPr>
          <w:gridAfter w:val="1"/>
          <w:wAfter w:w="1300" w:type="dxa"/>
          <w:trHeight w:val="447"/>
        </w:trPr>
        <w:tc>
          <w:tcPr>
            <w:tcW w:w="2850" w:type="dxa"/>
            <w:gridSpan w:val="5"/>
            <w:tcBorders>
              <w:top w:val="single" w:sz="12" w:space="0" w:color="auto"/>
              <w:left w:val="single" w:sz="12" w:space="0" w:color="auto"/>
              <w:bottom w:val="single" w:sz="4" w:space="0" w:color="auto"/>
              <w:right w:val="single" w:sz="4" w:space="0" w:color="000000"/>
            </w:tcBorders>
            <w:shd w:val="clear" w:color="auto" w:fill="auto"/>
            <w:noWrap/>
            <w:vAlign w:val="center"/>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Omezení dotace:</w:t>
            </w:r>
          </w:p>
        </w:tc>
        <w:tc>
          <w:tcPr>
            <w:tcW w:w="6379" w:type="dxa"/>
            <w:gridSpan w:val="5"/>
            <w:tcBorders>
              <w:top w:val="single" w:sz="12" w:space="0" w:color="auto"/>
              <w:left w:val="nil"/>
              <w:bottom w:val="single" w:sz="4" w:space="0" w:color="auto"/>
              <w:right w:val="single" w:sz="12" w:space="0" w:color="000000"/>
            </w:tcBorders>
            <w:shd w:val="clear" w:color="auto" w:fill="auto"/>
            <w:vAlign w:val="center"/>
          </w:tcPr>
          <w:p w:rsidR="00092235" w:rsidRPr="00A03123" w:rsidRDefault="00092235" w:rsidP="00092235">
            <w:pPr>
              <w:jc w:val="both"/>
              <w:rPr>
                <w:rFonts w:ascii="Calibri" w:hAnsi="Calibri" w:cs="Calibri"/>
                <w:color w:val="auto"/>
                <w:sz w:val="22"/>
                <w:szCs w:val="22"/>
              </w:rPr>
            </w:pPr>
          </w:p>
        </w:tc>
      </w:tr>
      <w:tr w:rsidR="00092235" w:rsidRPr="00A03123" w:rsidTr="00092235">
        <w:trPr>
          <w:gridAfter w:val="1"/>
          <w:wAfter w:w="1300" w:type="dxa"/>
          <w:trHeight w:val="300"/>
        </w:trPr>
        <w:tc>
          <w:tcPr>
            <w:tcW w:w="9229" w:type="dxa"/>
            <w:gridSpan w:val="10"/>
            <w:tcBorders>
              <w:top w:val="single" w:sz="4" w:space="0" w:color="auto"/>
              <w:left w:val="single" w:sz="12" w:space="0" w:color="auto"/>
              <w:bottom w:val="single" w:sz="4" w:space="0" w:color="auto"/>
              <w:right w:val="single" w:sz="12" w:space="0" w:color="000000"/>
            </w:tcBorders>
            <w:shd w:val="clear" w:color="auto" w:fill="auto"/>
          </w:tcPr>
          <w:p w:rsidR="00092235" w:rsidRPr="00A03123" w:rsidRDefault="00092235" w:rsidP="00092235">
            <w:pPr>
              <w:jc w:val="right"/>
              <w:rPr>
                <w:rFonts w:ascii="Calibri" w:hAnsi="Calibri"/>
                <w:b/>
                <w:bCs/>
                <w:color w:val="auto"/>
                <w:sz w:val="22"/>
                <w:szCs w:val="22"/>
              </w:rPr>
            </w:pPr>
            <w:r w:rsidRPr="00A03123">
              <w:rPr>
                <w:rFonts w:ascii="Calibri" w:hAnsi="Calibri"/>
                <w:color w:val="auto"/>
                <w:sz w:val="22"/>
                <w:szCs w:val="22"/>
              </w:rPr>
              <w:t>Údaje v Kč</w:t>
            </w:r>
          </w:p>
        </w:tc>
      </w:tr>
      <w:tr w:rsidR="00092235" w:rsidRPr="00A03123" w:rsidTr="00092235">
        <w:trPr>
          <w:gridAfter w:val="1"/>
          <w:wAfter w:w="1300" w:type="dxa"/>
          <w:trHeight w:val="300"/>
        </w:trPr>
        <w:tc>
          <w:tcPr>
            <w:tcW w:w="2850" w:type="dxa"/>
            <w:gridSpan w:val="5"/>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tabs>
                <w:tab w:val="left" w:pos="3570"/>
              </w:tabs>
              <w:rPr>
                <w:rFonts w:ascii="Calibri" w:hAnsi="Calibri"/>
                <w:b/>
                <w:bCs/>
                <w:color w:val="auto"/>
                <w:sz w:val="22"/>
                <w:szCs w:val="22"/>
              </w:rPr>
            </w:pPr>
            <w:r w:rsidRPr="00A03123">
              <w:rPr>
                <w:rFonts w:ascii="Calibri" w:hAnsi="Calibri"/>
                <w:b/>
                <w:bCs/>
                <w:color w:val="auto"/>
                <w:sz w:val="22"/>
                <w:szCs w:val="22"/>
              </w:rPr>
              <w:t>Celkový rozpočet projektu po akceptaci:</w:t>
            </w:r>
          </w:p>
        </w:tc>
        <w:tc>
          <w:tcPr>
            <w:tcW w:w="6379" w:type="dxa"/>
            <w:gridSpan w:val="5"/>
            <w:tcBorders>
              <w:top w:val="single" w:sz="4" w:space="0" w:color="auto"/>
              <w:left w:val="single" w:sz="4" w:space="0" w:color="auto"/>
              <w:bottom w:val="single" w:sz="4" w:space="0" w:color="auto"/>
              <w:right w:val="single" w:sz="12" w:space="0" w:color="000000"/>
            </w:tcBorders>
            <w:shd w:val="clear" w:color="auto" w:fill="auto"/>
          </w:tcPr>
          <w:p w:rsidR="00092235" w:rsidRPr="00A03123" w:rsidRDefault="00092235" w:rsidP="00092235">
            <w:pPr>
              <w:tabs>
                <w:tab w:val="left" w:pos="3570"/>
              </w:tabs>
              <w:rPr>
                <w:rFonts w:ascii="Calibri" w:hAnsi="Calibri"/>
                <w:b/>
                <w:bCs/>
                <w:color w:val="auto"/>
                <w:sz w:val="22"/>
                <w:szCs w:val="22"/>
              </w:rPr>
            </w:pPr>
          </w:p>
        </w:tc>
      </w:tr>
      <w:tr w:rsidR="00092235" w:rsidRPr="00A03123" w:rsidTr="00092235">
        <w:trPr>
          <w:gridAfter w:val="1"/>
          <w:wAfter w:w="1300" w:type="dxa"/>
          <w:trHeight w:val="373"/>
        </w:trPr>
        <w:tc>
          <w:tcPr>
            <w:tcW w:w="2850" w:type="dxa"/>
            <w:gridSpan w:val="5"/>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Dotace celkem:</w:t>
            </w:r>
          </w:p>
        </w:tc>
        <w:tc>
          <w:tcPr>
            <w:tcW w:w="63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92235" w:rsidRPr="00A03123" w:rsidRDefault="00092235" w:rsidP="00092235">
            <w:pPr>
              <w:rPr>
                <w:rFonts w:ascii="Calibri" w:hAnsi="Calibri"/>
                <w:b/>
                <w:bCs/>
                <w:color w:val="auto"/>
                <w:sz w:val="22"/>
                <w:szCs w:val="22"/>
              </w:rPr>
            </w:pPr>
          </w:p>
        </w:tc>
      </w:tr>
      <w:tr w:rsidR="00092235" w:rsidRPr="00A03123" w:rsidTr="00092235">
        <w:trPr>
          <w:gridAfter w:val="1"/>
          <w:wAfter w:w="1300" w:type="dxa"/>
          <w:trHeight w:val="373"/>
        </w:trPr>
        <w:tc>
          <w:tcPr>
            <w:tcW w:w="285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Z dotace na osobní náklady:</w:t>
            </w:r>
          </w:p>
        </w:tc>
        <w:tc>
          <w:tcPr>
            <w:tcW w:w="63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92235" w:rsidRPr="00A03123" w:rsidRDefault="00092235" w:rsidP="00092235">
            <w:pPr>
              <w:rPr>
                <w:rFonts w:ascii="Calibri" w:hAnsi="Calibri"/>
                <w:b/>
                <w:bCs/>
                <w:color w:val="auto"/>
                <w:sz w:val="22"/>
                <w:szCs w:val="22"/>
              </w:rPr>
            </w:pPr>
          </w:p>
        </w:tc>
      </w:tr>
    </w:tbl>
    <w:p w:rsidR="00092235" w:rsidRPr="00A03123" w:rsidRDefault="00092235" w:rsidP="00092235">
      <w:pPr>
        <w:jc w:val="both"/>
        <w:rPr>
          <w:rFonts w:ascii="Calibri" w:hAnsi="Calibri"/>
          <w:color w:val="auto"/>
          <w:sz w:val="22"/>
          <w:szCs w:val="22"/>
        </w:rPr>
      </w:pPr>
    </w:p>
    <w:p w:rsidR="00092235" w:rsidRPr="00A03123" w:rsidRDefault="00092235" w:rsidP="00092235">
      <w:pPr>
        <w:jc w:val="both"/>
        <w:rPr>
          <w:rFonts w:ascii="Calibri" w:hAnsi="Calibri"/>
          <w:color w:val="auto"/>
          <w:sz w:val="22"/>
          <w:szCs w:val="22"/>
        </w:rPr>
      </w:pPr>
      <w:r w:rsidRPr="00A03123">
        <w:rPr>
          <w:rFonts w:ascii="Calibri" w:hAnsi="Calibri"/>
          <w:color w:val="auto"/>
          <w:sz w:val="22"/>
          <w:szCs w:val="22"/>
        </w:rPr>
        <w:t>Dotace bude odeslána na účet příjemce do 30 dnů od data podpisu rozhodnutí.</w:t>
      </w:r>
    </w:p>
    <w:p w:rsidR="00092235" w:rsidRPr="00A03123" w:rsidRDefault="00092235" w:rsidP="00092235">
      <w:pPr>
        <w:jc w:val="both"/>
        <w:rPr>
          <w:rFonts w:ascii="Calibri" w:hAnsi="Calibri"/>
          <w:color w:val="auto"/>
          <w:sz w:val="22"/>
          <w:szCs w:val="22"/>
        </w:rPr>
      </w:pPr>
      <w:r w:rsidRPr="00A03123">
        <w:rPr>
          <w:rFonts w:ascii="Calibri" w:hAnsi="Calibri"/>
          <w:color w:val="auto"/>
          <w:sz w:val="22"/>
          <w:szCs w:val="22"/>
        </w:rPr>
        <w:t>Podíl dotace ze státního rozpočtu na financování projektu nesmí přesáhnout 70 % celkových rozpočtovaných nákladů projektu po akceptaci.</w:t>
      </w:r>
    </w:p>
    <w:p w:rsidR="00092235" w:rsidRPr="00A03123" w:rsidRDefault="00092235" w:rsidP="00092235">
      <w:pPr>
        <w:jc w:val="both"/>
        <w:rPr>
          <w:rFonts w:ascii="Calibri" w:hAnsi="Calibri"/>
          <w:color w:val="auto"/>
          <w:sz w:val="22"/>
          <w:szCs w:val="22"/>
        </w:rPr>
      </w:pPr>
      <w:r w:rsidRPr="00A03123">
        <w:rPr>
          <w:rFonts w:ascii="Calibri" w:hAnsi="Calibri"/>
          <w:color w:val="auto"/>
          <w:sz w:val="22"/>
          <w:szCs w:val="22"/>
        </w:rPr>
        <w:t>Na dotaci není právní nárok.</w:t>
      </w:r>
    </w:p>
    <w:p w:rsidR="00092235" w:rsidRPr="00A03123" w:rsidRDefault="00092235" w:rsidP="00092235">
      <w:pPr>
        <w:jc w:val="both"/>
        <w:rPr>
          <w:rFonts w:ascii="Calibri" w:hAnsi="Calibri"/>
          <w:color w:val="auto"/>
          <w:sz w:val="22"/>
          <w:szCs w:val="22"/>
        </w:rPr>
      </w:pPr>
    </w:p>
    <w:p w:rsidR="00092235" w:rsidRPr="00A03123" w:rsidRDefault="00092235" w:rsidP="00092235">
      <w:pPr>
        <w:jc w:val="center"/>
        <w:rPr>
          <w:b/>
          <w:color w:val="auto"/>
          <w:sz w:val="28"/>
          <w:szCs w:val="28"/>
        </w:rPr>
      </w:pPr>
      <w:r w:rsidRPr="00A03123">
        <w:rPr>
          <w:b/>
          <w:color w:val="auto"/>
          <w:sz w:val="28"/>
          <w:szCs w:val="28"/>
        </w:rPr>
        <w:t>Povinnosti příjemce dotace</w:t>
      </w:r>
    </w:p>
    <w:p w:rsidR="00092235" w:rsidRPr="00A03123" w:rsidRDefault="00092235" w:rsidP="00092235">
      <w:pPr>
        <w:pStyle w:val="Bezmezer"/>
        <w:tabs>
          <w:tab w:val="left" w:pos="8325"/>
        </w:tabs>
        <w:rPr>
          <w:b/>
          <w:sz w:val="24"/>
          <w:u w:val="single"/>
        </w:rPr>
      </w:pPr>
      <w:r w:rsidRPr="00A03123">
        <w:rPr>
          <w:b/>
          <w:sz w:val="24"/>
          <w:u w:val="single"/>
        </w:rPr>
        <w:t>Úvodní ustanovení</w:t>
      </w:r>
      <w:r w:rsidRPr="00A03123">
        <w:rPr>
          <w:b/>
          <w:sz w:val="24"/>
          <w:u w:val="single"/>
        </w:rPr>
        <w:tab/>
      </w:r>
    </w:p>
    <w:p w:rsidR="00092235" w:rsidRPr="00A03123" w:rsidRDefault="00092235" w:rsidP="00092235">
      <w:pPr>
        <w:pStyle w:val="Bezmezer"/>
        <w:numPr>
          <w:ilvl w:val="0"/>
          <w:numId w:val="70"/>
        </w:numPr>
        <w:jc w:val="both"/>
        <w:rPr>
          <w:sz w:val="24"/>
        </w:rPr>
      </w:pPr>
      <w:r w:rsidRPr="00A03123">
        <w:rPr>
          <w:sz w:val="24"/>
        </w:rPr>
        <w:t>Příjemce je povinen při použití dotace postupovat v souladu se zákonem</w:t>
      </w:r>
      <w:r w:rsidRPr="00A03123">
        <w:rPr>
          <w:sz w:val="24"/>
        </w:rPr>
        <w:br/>
        <w:t>č. 218/2000 Sb., o rozpočtových pravidlech a o změně některých souvisejících zákonů (rozpočtová pravidla), ve znění pozdějších předpisů.</w:t>
      </w:r>
    </w:p>
    <w:p w:rsidR="00092235" w:rsidRPr="00A03123" w:rsidRDefault="00092235" w:rsidP="00092235">
      <w:pPr>
        <w:pStyle w:val="Bezmezer"/>
        <w:numPr>
          <w:ilvl w:val="0"/>
          <w:numId w:val="70"/>
        </w:numPr>
        <w:jc w:val="both"/>
        <w:rPr>
          <w:sz w:val="24"/>
        </w:rPr>
      </w:pPr>
      <w:r w:rsidRPr="00A03123">
        <w:rPr>
          <w:sz w:val="24"/>
        </w:rPr>
        <w:t>Na rozhodnutí o poskytnutí dotace se nevztahují obecné předpisy o správním řízení</w:t>
      </w:r>
      <w:r w:rsidRPr="00A03123">
        <w:rPr>
          <w:sz w:val="24"/>
        </w:rPr>
        <w:br/>
        <w:t xml:space="preserve">a je vyloučeno jeho soudní přezkoumání.   </w:t>
      </w:r>
    </w:p>
    <w:p w:rsidR="00092235" w:rsidRPr="00A03123" w:rsidRDefault="00092235" w:rsidP="00092235">
      <w:pPr>
        <w:pStyle w:val="Bezmezer"/>
        <w:numPr>
          <w:ilvl w:val="0"/>
          <w:numId w:val="70"/>
        </w:numPr>
        <w:jc w:val="both"/>
        <w:rPr>
          <w:sz w:val="24"/>
        </w:rPr>
      </w:pPr>
      <w:r w:rsidRPr="00A03123">
        <w:rPr>
          <w:sz w:val="24"/>
        </w:rPr>
        <w:t xml:space="preserve">Příjemce je povinen dodržet Podmínky použití dotace, Další podmínky a Ostatní povinnosti stanovené tímto rozhodnutím. </w:t>
      </w:r>
    </w:p>
    <w:p w:rsidR="00092235" w:rsidRPr="00A03123" w:rsidRDefault="00092235" w:rsidP="00092235">
      <w:pPr>
        <w:pStyle w:val="Bezmezer"/>
        <w:numPr>
          <w:ilvl w:val="0"/>
          <w:numId w:val="70"/>
        </w:numPr>
        <w:jc w:val="both"/>
        <w:rPr>
          <w:sz w:val="24"/>
        </w:rPr>
      </w:pPr>
      <w:r w:rsidRPr="00A03123">
        <w:rPr>
          <w:sz w:val="24"/>
        </w:rPr>
        <w:t xml:space="preserve">Nedodržení kterékoliv z Podmínek použití dotace je neoprávněným použitím dotace ve smyslu § 3 písm. e) rozpočtových pravidel, které je dle § 44 odst. 1 písm. j) považováno za porušení rozpočtové kázně, a sankcionováno dle § 44a rozpočtových pravidel odvodem za porušení rozpočtové kázně ve výši 100 % poskytnuté dotace. </w:t>
      </w:r>
    </w:p>
    <w:p w:rsidR="00092235" w:rsidRPr="00A03123" w:rsidRDefault="00092235" w:rsidP="00092235">
      <w:pPr>
        <w:pStyle w:val="Bezmezer"/>
        <w:numPr>
          <w:ilvl w:val="0"/>
          <w:numId w:val="70"/>
        </w:numPr>
        <w:jc w:val="both"/>
        <w:rPr>
          <w:sz w:val="24"/>
        </w:rPr>
      </w:pPr>
      <w:r w:rsidRPr="00A03123">
        <w:rPr>
          <w:sz w:val="24"/>
        </w:rPr>
        <w:t>Nedodržení kterékoliv z Dalších podmínek je neoprávněným použitím dotace ve smyslu § 3 písm. e) rozpočtových pravidel, které je dle § 44 odst. 1 písm. j) považováno</w:t>
      </w:r>
      <w:r w:rsidRPr="00A03123">
        <w:rPr>
          <w:sz w:val="24"/>
        </w:rPr>
        <w:br/>
        <w:t>za porušení rozpočtové kázně, a sankcionováno odvodem dle § 44a odst. 4 ve spojení</w:t>
      </w:r>
      <w:r w:rsidRPr="00A03123">
        <w:rPr>
          <w:sz w:val="24"/>
        </w:rPr>
        <w:br/>
        <w:t>s § 14 odst. 6 rozpočtových pravidel ve výši stanovené zvlášť pro každou z těchto podmínek.</w:t>
      </w:r>
    </w:p>
    <w:p w:rsidR="00092235" w:rsidRPr="00A03123" w:rsidRDefault="00092235" w:rsidP="00092235">
      <w:pPr>
        <w:pStyle w:val="Bezmezer"/>
        <w:numPr>
          <w:ilvl w:val="0"/>
          <w:numId w:val="70"/>
        </w:numPr>
        <w:jc w:val="both"/>
        <w:rPr>
          <w:sz w:val="24"/>
        </w:rPr>
      </w:pPr>
      <w:r w:rsidRPr="00A03123">
        <w:rPr>
          <w:sz w:val="24"/>
        </w:rPr>
        <w:t xml:space="preserve">Nedodržení kterékoliv z Ostatních povinností není považováno za neoprávněné použití dotace ve smyslu § 3 písm. e) rozpočtových pravidel a není sankcionováno odvodem.  </w:t>
      </w:r>
    </w:p>
    <w:p w:rsidR="00092235" w:rsidRPr="00A03123" w:rsidRDefault="00092235" w:rsidP="00092235">
      <w:pPr>
        <w:pStyle w:val="Bezmezer"/>
        <w:numPr>
          <w:ilvl w:val="0"/>
          <w:numId w:val="70"/>
        </w:numPr>
        <w:jc w:val="both"/>
        <w:rPr>
          <w:sz w:val="24"/>
        </w:rPr>
      </w:pPr>
      <w:r w:rsidRPr="00A03123">
        <w:rPr>
          <w:sz w:val="24"/>
        </w:rPr>
        <w:t xml:space="preserve">Případnou opravu zřejmých nesprávností v rozhodnutí, kterými jsou zejména chyby v psaní a počtech, provede ministerstvo bez nutnosti žádosti příjemcem, vydáním opravného rozhodnutí. </w:t>
      </w:r>
    </w:p>
    <w:p w:rsidR="00092235" w:rsidRPr="00A03123" w:rsidRDefault="00092235" w:rsidP="00092235">
      <w:pPr>
        <w:pStyle w:val="Bezmezer"/>
        <w:numPr>
          <w:ilvl w:val="0"/>
          <w:numId w:val="70"/>
        </w:numPr>
        <w:jc w:val="both"/>
        <w:rPr>
          <w:sz w:val="24"/>
        </w:rPr>
      </w:pPr>
      <w:r w:rsidRPr="00A03123">
        <w:rPr>
          <w:sz w:val="24"/>
        </w:rPr>
        <w:t>Dojde-li po vydání rozhodnutí k jednání uvedenému v § 15 odst. 1 písm. a) až f) rozpočtových pravidel, může ministerstvo zahájit řízení o odnětí dotace.</w:t>
      </w:r>
    </w:p>
    <w:p w:rsidR="00092235" w:rsidRPr="00A03123" w:rsidRDefault="00092235" w:rsidP="00092235">
      <w:pPr>
        <w:pStyle w:val="Bezmezer"/>
        <w:numPr>
          <w:ilvl w:val="0"/>
          <w:numId w:val="70"/>
        </w:numPr>
        <w:jc w:val="both"/>
        <w:rPr>
          <w:sz w:val="24"/>
        </w:rPr>
      </w:pPr>
      <w:r w:rsidRPr="00A03123">
        <w:rPr>
          <w:sz w:val="24"/>
        </w:rPr>
        <w:t>Kontrola použití dotace bude probíhat zejména na základě § 39 rozpočtových</w:t>
      </w:r>
      <w:r w:rsidRPr="00A03123">
        <w:rPr>
          <w:sz w:val="24"/>
        </w:rPr>
        <w:br/>
        <w:t>pravidel, § 170 písm. a) zákona č. 561/2004 Sb., o předškolním, základním, středním, vyšším odborném a jiném vzdělávání (školský zákon), ve znění pozdějších předpisů,</w:t>
      </w:r>
      <w:r w:rsidRPr="00A03123">
        <w:rPr>
          <w:sz w:val="24"/>
        </w:rPr>
        <w:br/>
        <w:t xml:space="preserve">a § 8 odst. 2 zákona č. 320/2001 Sb., o finanční kontrole ve veřejné správě a o změně některých zákonů (zákon o finanční kontrole), ve znění pozdějších předpisů. </w:t>
      </w:r>
    </w:p>
    <w:p w:rsidR="00092235" w:rsidRPr="00A03123" w:rsidRDefault="00092235" w:rsidP="00092235">
      <w:pPr>
        <w:pStyle w:val="Bezmezer"/>
        <w:numPr>
          <w:ilvl w:val="0"/>
          <w:numId w:val="70"/>
        </w:numPr>
        <w:jc w:val="both"/>
        <w:rPr>
          <w:sz w:val="24"/>
        </w:rPr>
      </w:pPr>
      <w:r w:rsidRPr="00A03123">
        <w:rPr>
          <w:sz w:val="24"/>
        </w:rPr>
        <w:t>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w:t>
      </w:r>
    </w:p>
    <w:p w:rsidR="00092235" w:rsidRPr="00A03123" w:rsidRDefault="00092235" w:rsidP="00092235">
      <w:pPr>
        <w:pStyle w:val="Bezmezer"/>
        <w:numPr>
          <w:ilvl w:val="0"/>
          <w:numId w:val="70"/>
        </w:numPr>
        <w:jc w:val="both"/>
        <w:rPr>
          <w:sz w:val="24"/>
        </w:rPr>
      </w:pPr>
      <w:r w:rsidRPr="00A03123">
        <w:rPr>
          <w:sz w:val="24"/>
        </w:rPr>
        <w:t xml:space="preserve">Pokud se ministerstvo na základě kontrolního zjištění důvodně domnívá, že příjemce dotace v přímé souvislosti s ní porušil Další podmínku, jejíž povaha umožňuje nápravu v náhradní lhůtě, odbor pro mládež ministerstva bez zbytečného odkladu písemně vyzve příjemce k provedení opatření k nápravě dle § 14f rozpočtových pravidel. </w:t>
      </w:r>
    </w:p>
    <w:p w:rsidR="00092235" w:rsidRPr="00A03123" w:rsidRDefault="00092235" w:rsidP="00092235">
      <w:pPr>
        <w:pStyle w:val="Bezmezer"/>
        <w:numPr>
          <w:ilvl w:val="0"/>
          <w:numId w:val="70"/>
        </w:numPr>
        <w:jc w:val="both"/>
        <w:rPr>
          <w:sz w:val="24"/>
        </w:rPr>
      </w:pPr>
      <w:r w:rsidRPr="00A03123">
        <w:rPr>
          <w:sz w:val="24"/>
        </w:rPr>
        <w:t xml:space="preserve">V případě, že příjemce správně, včas a úplně nevyúčtuje poskytnutou dotaci, neprovede finanční vypořádání nebo nevrátí do státního rozpočtu nevyčerpanou část dotace, nebude mu v příštím roce dotace poskytnuta. </w:t>
      </w:r>
    </w:p>
    <w:p w:rsidR="00092235" w:rsidRPr="00A03123" w:rsidRDefault="00092235" w:rsidP="00092235">
      <w:pPr>
        <w:pStyle w:val="Bezmezer"/>
        <w:ind w:left="720"/>
        <w:jc w:val="both"/>
        <w:rPr>
          <w:sz w:val="24"/>
        </w:rPr>
      </w:pPr>
    </w:p>
    <w:p w:rsidR="001030B6" w:rsidRDefault="001030B6" w:rsidP="00092235">
      <w:pPr>
        <w:pStyle w:val="Bezmezer"/>
        <w:rPr>
          <w:b/>
          <w:sz w:val="24"/>
          <w:u w:val="single"/>
        </w:rPr>
      </w:pPr>
    </w:p>
    <w:p w:rsidR="001030B6" w:rsidRDefault="001030B6" w:rsidP="00092235">
      <w:pPr>
        <w:pStyle w:val="Bezmezer"/>
        <w:rPr>
          <w:b/>
          <w:sz w:val="24"/>
          <w:u w:val="single"/>
        </w:rPr>
      </w:pPr>
    </w:p>
    <w:p w:rsidR="00092235" w:rsidRPr="00A03123" w:rsidRDefault="00092235" w:rsidP="00092235">
      <w:pPr>
        <w:pStyle w:val="Bezmezer"/>
        <w:rPr>
          <w:b/>
          <w:sz w:val="24"/>
          <w:u w:val="single"/>
        </w:rPr>
      </w:pPr>
      <w:r w:rsidRPr="00A03123">
        <w:rPr>
          <w:b/>
          <w:sz w:val="24"/>
          <w:u w:val="single"/>
        </w:rPr>
        <w:lastRenderedPageBreak/>
        <w:t>Podmínky použití dotace</w:t>
      </w:r>
      <w:r w:rsidRPr="00A03123">
        <w:rPr>
          <w:sz w:val="24"/>
          <w:szCs w:val="24"/>
        </w:rPr>
        <w:t xml:space="preserve"> </w:t>
      </w:r>
    </w:p>
    <w:p w:rsidR="00092235" w:rsidRPr="00A03123" w:rsidRDefault="00092235" w:rsidP="001030B6">
      <w:pPr>
        <w:pStyle w:val="Bezmezer"/>
        <w:numPr>
          <w:ilvl w:val="0"/>
          <w:numId w:val="69"/>
        </w:numPr>
        <w:jc w:val="both"/>
        <w:rPr>
          <w:sz w:val="24"/>
        </w:rPr>
      </w:pPr>
      <w:r w:rsidRPr="00A03123">
        <w:rPr>
          <w:sz w:val="24"/>
        </w:rPr>
        <w:t xml:space="preserve">Příjemce je povinen dodržet účel dotace, kterým je zabezpečení péče o volný čas dětí </w:t>
      </w:r>
      <w:r w:rsidRPr="00A03123">
        <w:rPr>
          <w:sz w:val="24"/>
        </w:rPr>
        <w:br/>
        <w:t xml:space="preserve">a mládeže a rozšiřování a zkvalitňování nabídky neformálního vzdělávání vedoucí </w:t>
      </w:r>
      <w:r w:rsidRPr="00A03123">
        <w:rPr>
          <w:sz w:val="24"/>
        </w:rPr>
        <w:br/>
        <w:t xml:space="preserve">k účelnému naplňování volného času dětí a mládeže.   </w:t>
      </w:r>
    </w:p>
    <w:p w:rsidR="00092235" w:rsidRPr="00A03123" w:rsidRDefault="00092235" w:rsidP="00092235">
      <w:pPr>
        <w:pStyle w:val="Bezmezer"/>
        <w:numPr>
          <w:ilvl w:val="0"/>
          <w:numId w:val="69"/>
        </w:numPr>
        <w:jc w:val="both"/>
        <w:rPr>
          <w:sz w:val="24"/>
        </w:rPr>
      </w:pPr>
      <w:r w:rsidRPr="00A03123">
        <w:rPr>
          <w:sz w:val="24"/>
        </w:rPr>
        <w:t xml:space="preserve">V případě nedodržení účelu dotace je příjemce povinen vrátit poskytnutou dotaci v plné výši, a to do 30 dnů od okamžiku, kdy mu muselo být objektivně zřejmé, že účel dotace nebude možné naplnit. V případě vrácení dotace v uvedené lhůtě, nebude nedodržení účelu dotace nijak sankcionováno.  </w:t>
      </w:r>
    </w:p>
    <w:p w:rsidR="00092235" w:rsidRPr="00A03123" w:rsidRDefault="00092235" w:rsidP="00092235">
      <w:pPr>
        <w:pStyle w:val="Bezmezer"/>
        <w:numPr>
          <w:ilvl w:val="0"/>
          <w:numId w:val="69"/>
        </w:numPr>
        <w:jc w:val="both"/>
        <w:rPr>
          <w:sz w:val="24"/>
        </w:rPr>
      </w:pPr>
      <w:r w:rsidRPr="00A03123">
        <w:rPr>
          <w:sz w:val="24"/>
        </w:rPr>
        <w:t xml:space="preserve">Příjemce je povinen dodržet cíl projektu, cílovou skupinu a celkový rozpočet minimálně ve výši schváleného projektu. </w:t>
      </w:r>
    </w:p>
    <w:p w:rsidR="00092235" w:rsidRPr="00A03123" w:rsidRDefault="00092235" w:rsidP="00092235">
      <w:pPr>
        <w:pStyle w:val="Bezmezer"/>
        <w:numPr>
          <w:ilvl w:val="0"/>
          <w:numId w:val="69"/>
        </w:numPr>
        <w:jc w:val="both"/>
        <w:rPr>
          <w:sz w:val="24"/>
        </w:rPr>
      </w:pPr>
      <w:r w:rsidRPr="00A03123">
        <w:rPr>
          <w:sz w:val="24"/>
        </w:rPr>
        <w:t>V rámci poskytnuté dotace nesmí být realizován zisk.</w:t>
      </w:r>
    </w:p>
    <w:p w:rsidR="00092235" w:rsidRPr="00A03123" w:rsidRDefault="00092235" w:rsidP="00092235">
      <w:pPr>
        <w:pStyle w:val="Bezmezer"/>
        <w:numPr>
          <w:ilvl w:val="0"/>
          <w:numId w:val="69"/>
        </w:numPr>
        <w:jc w:val="both"/>
        <w:rPr>
          <w:sz w:val="24"/>
        </w:rPr>
      </w:pPr>
      <w:r w:rsidRPr="00A03123">
        <w:rPr>
          <w:sz w:val="24"/>
        </w:rPr>
        <w:t xml:space="preserve">Příjemce musí být realizátorem projektu. Služby a výkony spojené s realizací projektu mohou zajišťovat i jiné osoby, pokud s příjemcem uzavřely smlouvu a tato forma spolupráce je uvedena ve schváleném projektu. </w:t>
      </w:r>
    </w:p>
    <w:p w:rsidR="00092235" w:rsidRPr="00A03123" w:rsidRDefault="00092235" w:rsidP="00092235">
      <w:pPr>
        <w:pStyle w:val="Bezmezer"/>
        <w:numPr>
          <w:ilvl w:val="0"/>
          <w:numId w:val="69"/>
        </w:numPr>
        <w:jc w:val="both"/>
        <w:rPr>
          <w:sz w:val="24"/>
        </w:rPr>
      </w:pPr>
      <w:r w:rsidRPr="00A03123">
        <w:rPr>
          <w:sz w:val="24"/>
        </w:rPr>
        <w:t xml:space="preserve">Příjemce je povinen při použití dotace postupovat v souladu se zákonem č. 134/2016 Sb., o zadávání veřejných zakázek.  </w:t>
      </w:r>
    </w:p>
    <w:p w:rsidR="00092235" w:rsidRPr="00A03123" w:rsidRDefault="00092235" w:rsidP="00092235">
      <w:pPr>
        <w:pStyle w:val="Bezmezer"/>
        <w:numPr>
          <w:ilvl w:val="0"/>
          <w:numId w:val="69"/>
        </w:numPr>
        <w:jc w:val="both"/>
        <w:rPr>
          <w:sz w:val="24"/>
        </w:rPr>
      </w:pPr>
      <w:r w:rsidRPr="00A03123">
        <w:rPr>
          <w:sz w:val="24"/>
        </w:rPr>
        <w:t xml:space="preserve">Duplicitní úhrada stejných nákladů na projekt z více zdrojů není dovolena. </w:t>
      </w:r>
    </w:p>
    <w:p w:rsidR="00092235" w:rsidRPr="00A03123" w:rsidRDefault="00092235" w:rsidP="00092235">
      <w:pPr>
        <w:pStyle w:val="Bezmezer"/>
        <w:numPr>
          <w:ilvl w:val="0"/>
          <w:numId w:val="69"/>
        </w:numPr>
        <w:jc w:val="both"/>
        <w:rPr>
          <w:sz w:val="24"/>
        </w:rPr>
      </w:pPr>
      <w:r w:rsidRPr="00A03123">
        <w:rPr>
          <w:sz w:val="24"/>
        </w:rPr>
        <w:t xml:space="preserve">Příjemce je povinen </w:t>
      </w:r>
      <w:r w:rsidRPr="00A03123">
        <w:rPr>
          <w:sz w:val="24"/>
          <w:szCs w:val="24"/>
        </w:rPr>
        <w:t xml:space="preserve">vypořádat dotaci se státním rozpočtem podle § 75 rozpočtových pravidel a podle vyhlášky č. 367/2015 Sb., o zásadách a lhůtách finančního vypořádání vztahů se státním rozpočtem, státními finančními aktivy a Národním fondem (vyhláška o finančním vypořádání), a zaslat </w:t>
      </w:r>
      <w:r w:rsidRPr="00A03123">
        <w:rPr>
          <w:sz w:val="24"/>
        </w:rPr>
        <w:t xml:space="preserve">odboru pro mládež </w:t>
      </w:r>
      <w:r w:rsidRPr="00A03123">
        <w:rPr>
          <w:sz w:val="24"/>
          <w:szCs w:val="24"/>
        </w:rPr>
        <w:t xml:space="preserve">ministerstva příslušnou přílohu uvedené vyhlášky do </w:t>
      </w:r>
      <w:r w:rsidRPr="00A03123">
        <w:rPr>
          <w:b/>
          <w:sz w:val="24"/>
          <w:szCs w:val="24"/>
        </w:rPr>
        <w:t>15. 2. 2019</w:t>
      </w:r>
      <w:r w:rsidRPr="00A03123">
        <w:rPr>
          <w:sz w:val="24"/>
          <w:szCs w:val="24"/>
        </w:rPr>
        <w:t>.</w:t>
      </w:r>
    </w:p>
    <w:p w:rsidR="00092235" w:rsidRPr="00A03123" w:rsidRDefault="00092235" w:rsidP="00092235">
      <w:pPr>
        <w:pStyle w:val="Bezmezer"/>
        <w:numPr>
          <w:ilvl w:val="0"/>
          <w:numId w:val="69"/>
        </w:numPr>
        <w:tabs>
          <w:tab w:val="left" w:pos="3686"/>
          <w:tab w:val="left" w:pos="4275"/>
          <w:tab w:val="center" w:pos="4714"/>
        </w:tabs>
        <w:ind w:left="714" w:hanging="357"/>
        <w:jc w:val="both"/>
        <w:rPr>
          <w:sz w:val="24"/>
        </w:rPr>
      </w:pPr>
      <w:r w:rsidRPr="00A03123">
        <w:rPr>
          <w:sz w:val="24"/>
        </w:rPr>
        <w:t>Příjemce je povinen zaslat odboru pro mládež ministerstva vyúčtování dotace</w:t>
      </w:r>
      <w:r w:rsidRPr="00A03123">
        <w:rPr>
          <w:sz w:val="24"/>
        </w:rPr>
        <w:br/>
        <w:t xml:space="preserve">na předepsaném formuláři do </w:t>
      </w:r>
      <w:r w:rsidRPr="00A03123">
        <w:rPr>
          <w:b/>
          <w:sz w:val="24"/>
        </w:rPr>
        <w:t>31. 1. 2019</w:t>
      </w:r>
      <w:r w:rsidRPr="00A03123">
        <w:rPr>
          <w:sz w:val="24"/>
        </w:rPr>
        <w:t>. Formuláře a pokyny k vyúčtování jsou k dispozici na webové stránce MŠMT, v sekci mládež.</w:t>
      </w:r>
    </w:p>
    <w:p w:rsidR="00092235" w:rsidRPr="00A03123" w:rsidRDefault="00092235" w:rsidP="00092235">
      <w:pPr>
        <w:pStyle w:val="Bezmezer"/>
        <w:numPr>
          <w:ilvl w:val="0"/>
          <w:numId w:val="69"/>
        </w:numPr>
        <w:tabs>
          <w:tab w:val="left" w:pos="3686"/>
          <w:tab w:val="left" w:pos="4275"/>
          <w:tab w:val="center" w:pos="4714"/>
        </w:tabs>
        <w:ind w:left="714" w:hanging="357"/>
        <w:jc w:val="both"/>
        <w:rPr>
          <w:sz w:val="24"/>
        </w:rPr>
      </w:pPr>
      <w:r w:rsidRPr="00A03123">
        <w:rPr>
          <w:sz w:val="24"/>
        </w:rPr>
        <w:t xml:space="preserve">Příjemce je povinen zaslat odboru pro mládež </w:t>
      </w:r>
      <w:r w:rsidRPr="00A03123">
        <w:rPr>
          <w:sz w:val="24"/>
          <w:szCs w:val="24"/>
        </w:rPr>
        <w:t xml:space="preserve">ministerstva </w:t>
      </w:r>
      <w:r w:rsidRPr="00A03123">
        <w:rPr>
          <w:sz w:val="24"/>
        </w:rPr>
        <w:t xml:space="preserve">závěrečnou zprávu </w:t>
      </w:r>
      <w:r w:rsidRPr="00A03123">
        <w:rPr>
          <w:sz w:val="24"/>
        </w:rPr>
        <w:br/>
        <w:t>o věcném řešení projektu o</w:t>
      </w:r>
      <w:r w:rsidRPr="00A03123">
        <w:rPr>
          <w:b/>
          <w:sz w:val="24"/>
        </w:rPr>
        <w:t xml:space="preserve"> 31. 1. 2019</w:t>
      </w:r>
      <w:r w:rsidRPr="00A03123">
        <w:rPr>
          <w:sz w:val="24"/>
        </w:rPr>
        <w:t>. Formulář je k dispozici na webové stránce MŠMT, v sekci mládež.</w:t>
      </w:r>
    </w:p>
    <w:p w:rsidR="00092235" w:rsidRPr="00A03123" w:rsidRDefault="00092235" w:rsidP="00092235">
      <w:pPr>
        <w:pStyle w:val="Bezmezer"/>
        <w:numPr>
          <w:ilvl w:val="0"/>
          <w:numId w:val="69"/>
        </w:numPr>
        <w:ind w:left="714" w:hanging="357"/>
        <w:jc w:val="both"/>
        <w:rPr>
          <w:sz w:val="24"/>
        </w:rPr>
      </w:pPr>
      <w:r w:rsidRPr="00A03123">
        <w:rPr>
          <w:sz w:val="24"/>
        </w:rPr>
        <w:t xml:space="preserve">Příjemce je povinen vést účetnictví podle zákona č. 563/1991 Sb., o účetnictví, ve znění pozdějších předpisů.  </w:t>
      </w:r>
    </w:p>
    <w:p w:rsidR="00092235" w:rsidRPr="00A03123" w:rsidRDefault="00092235" w:rsidP="00092235">
      <w:pPr>
        <w:pStyle w:val="Bezmezer"/>
        <w:numPr>
          <w:ilvl w:val="0"/>
          <w:numId w:val="69"/>
        </w:numPr>
        <w:ind w:left="714" w:hanging="357"/>
        <w:jc w:val="both"/>
        <w:rPr>
          <w:sz w:val="24"/>
        </w:rPr>
      </w:pPr>
      <w:r w:rsidRPr="00A03123">
        <w:rPr>
          <w:sz w:val="24"/>
        </w:rPr>
        <w:t>Příjemce je povinen před svým případným zánikem přednostně vypořádat vztahy</w:t>
      </w:r>
      <w:r w:rsidRPr="00A03123">
        <w:rPr>
          <w:sz w:val="24"/>
        </w:rPr>
        <w:br/>
        <w:t>se státním rozpočtem.</w:t>
      </w:r>
    </w:p>
    <w:p w:rsidR="00092235" w:rsidRPr="00A03123" w:rsidRDefault="00092235" w:rsidP="00092235">
      <w:pPr>
        <w:pStyle w:val="Bezmezer"/>
        <w:rPr>
          <w:b/>
          <w:sz w:val="24"/>
          <w:u w:val="single"/>
        </w:rPr>
      </w:pPr>
    </w:p>
    <w:p w:rsidR="00092235" w:rsidRPr="00A03123" w:rsidRDefault="00092235" w:rsidP="00092235">
      <w:pPr>
        <w:pStyle w:val="Bezmezer"/>
        <w:rPr>
          <w:b/>
          <w:sz w:val="24"/>
          <w:u w:val="single"/>
        </w:rPr>
      </w:pPr>
      <w:r w:rsidRPr="00A03123">
        <w:rPr>
          <w:b/>
          <w:sz w:val="24"/>
          <w:u w:val="single"/>
        </w:rPr>
        <w:t xml:space="preserve">Další podmínky </w:t>
      </w:r>
    </w:p>
    <w:p w:rsidR="00092235" w:rsidRPr="00A03123" w:rsidRDefault="00092235" w:rsidP="00092235">
      <w:pPr>
        <w:pStyle w:val="Bezmezer"/>
        <w:numPr>
          <w:ilvl w:val="0"/>
          <w:numId w:val="73"/>
        </w:numPr>
        <w:jc w:val="both"/>
        <w:rPr>
          <w:sz w:val="24"/>
          <w:szCs w:val="24"/>
        </w:rPr>
      </w:pPr>
      <w:r w:rsidRPr="00A03123">
        <w:rPr>
          <w:sz w:val="24"/>
          <w:szCs w:val="24"/>
        </w:rPr>
        <w:t>Příjemce je oprávněn použít dotaci na úhradu osobních nákladů, povinného pojistného placeného zaměstnavatelem, provozních nákladů spojených s realizací schváleného projektu, nemateriálních nákladů (služby) a materiálních nákladů  v souladu s podmínkami uvedenými níže. Konkrétní výše dotace na osobní náklady se může stanovit s přihlédnutím k úrovni mzdy za srovnatelnou činnost vykonávanou v rozpočtové sféře, v níže je aplikováno nařízení vlády č. 564/2006 Sb., o platových poměrech zaměstnanců ve veřejných službách a správě, ve znění pozdějších předpisů, a zákon č. 262/2006 Sb., zákoník práce, ve znění pozdějších předpisů. Odvod 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Dotaci nelze použít na:</w:t>
      </w:r>
      <w:r w:rsidRPr="00A03123">
        <w:rPr>
          <w:sz w:val="24"/>
          <w:szCs w:val="24"/>
        </w:rPr>
        <w:tab/>
        <w:t xml:space="preserve"> </w:t>
      </w:r>
    </w:p>
    <w:p w:rsidR="00092235" w:rsidRPr="00A03123" w:rsidRDefault="00092235" w:rsidP="00092235">
      <w:pPr>
        <w:pStyle w:val="Bezmezer"/>
        <w:numPr>
          <w:ilvl w:val="0"/>
          <w:numId w:val="74"/>
        </w:numPr>
        <w:jc w:val="both"/>
        <w:rPr>
          <w:sz w:val="24"/>
          <w:szCs w:val="24"/>
        </w:rPr>
      </w:pPr>
      <w:r w:rsidRPr="00A03123">
        <w:rPr>
          <w:sz w:val="24"/>
          <w:szCs w:val="24"/>
        </w:rPr>
        <w:t xml:space="preserve">úhradu výdajů na občerstvení (kromě výjimky v Programech v části VI, bod 3, písm. g), </w:t>
      </w:r>
    </w:p>
    <w:p w:rsidR="00092235" w:rsidRPr="00A03123" w:rsidRDefault="00092235" w:rsidP="00092235">
      <w:pPr>
        <w:pStyle w:val="Bezmezer"/>
        <w:numPr>
          <w:ilvl w:val="0"/>
          <w:numId w:val="74"/>
        </w:numPr>
        <w:jc w:val="both"/>
        <w:rPr>
          <w:sz w:val="24"/>
          <w:szCs w:val="24"/>
        </w:rPr>
      </w:pPr>
      <w:r w:rsidRPr="00A03123">
        <w:rPr>
          <w:sz w:val="24"/>
          <w:szCs w:val="24"/>
        </w:rPr>
        <w:lastRenderedPageBreak/>
        <w:t>úhradu výdajů na vybavení nad rámec stanovených limitů (blíže viz příloha č. 2 Programů)</w:t>
      </w:r>
    </w:p>
    <w:p w:rsidR="00092235" w:rsidRPr="00A03123" w:rsidRDefault="00092235" w:rsidP="00092235">
      <w:pPr>
        <w:pStyle w:val="Bezmezer"/>
        <w:numPr>
          <w:ilvl w:val="0"/>
          <w:numId w:val="74"/>
        </w:numPr>
        <w:jc w:val="both"/>
        <w:rPr>
          <w:sz w:val="24"/>
          <w:szCs w:val="24"/>
        </w:rPr>
      </w:pPr>
      <w:r w:rsidRPr="00A03123">
        <w:rPr>
          <w:sz w:val="24"/>
          <w:szCs w:val="24"/>
        </w:rPr>
        <w:t>dary a ceny (neplatí na drobné odměny pro děti v rámci pořádaných akcí)</w:t>
      </w:r>
    </w:p>
    <w:p w:rsidR="00092235" w:rsidRPr="00A03123" w:rsidRDefault="00092235" w:rsidP="00092235">
      <w:pPr>
        <w:pStyle w:val="Bezmezer"/>
        <w:numPr>
          <w:ilvl w:val="0"/>
          <w:numId w:val="74"/>
        </w:numPr>
        <w:jc w:val="both"/>
        <w:rPr>
          <w:sz w:val="24"/>
          <w:szCs w:val="24"/>
        </w:rPr>
      </w:pPr>
      <w:r w:rsidRPr="00A03123">
        <w:rPr>
          <w:sz w:val="24"/>
          <w:szCs w:val="24"/>
        </w:rPr>
        <w:t>úhradu pořízení investičního majetku,</w:t>
      </w:r>
    </w:p>
    <w:p w:rsidR="00092235" w:rsidRPr="00A03123" w:rsidRDefault="00092235" w:rsidP="00092235">
      <w:pPr>
        <w:pStyle w:val="Bezmezer"/>
        <w:numPr>
          <w:ilvl w:val="0"/>
          <w:numId w:val="74"/>
        </w:numPr>
        <w:jc w:val="both"/>
        <w:rPr>
          <w:sz w:val="24"/>
          <w:szCs w:val="24"/>
        </w:rPr>
      </w:pPr>
      <w:r w:rsidRPr="00A03123">
        <w:rPr>
          <w:sz w:val="24"/>
          <w:szCs w:val="24"/>
        </w:rPr>
        <w:t xml:space="preserve">platby fyzickým nebo právnickým osobám, pokud se nejedná o úhradu spojenou s realizací projektu. Výjimkou je převod finančních prostředků z hlavního na pobočné spolky, </w:t>
      </w:r>
    </w:p>
    <w:p w:rsidR="00092235" w:rsidRPr="00A03123" w:rsidRDefault="00092235" w:rsidP="00092235">
      <w:pPr>
        <w:pStyle w:val="Bezmezer"/>
        <w:numPr>
          <w:ilvl w:val="0"/>
          <w:numId w:val="74"/>
        </w:numPr>
        <w:jc w:val="both"/>
        <w:rPr>
          <w:sz w:val="24"/>
          <w:szCs w:val="24"/>
        </w:rPr>
      </w:pPr>
      <w:r w:rsidRPr="00A03123">
        <w:rPr>
          <w:sz w:val="24"/>
          <w:szCs w:val="24"/>
        </w:rPr>
        <w:t>výrobu, tisk a distribuci časopisů, brožur a tiskovin veřejně distribuovaných za úplatu komerčními prodejci,</w:t>
      </w:r>
    </w:p>
    <w:p w:rsidR="00092235" w:rsidRPr="00A03123" w:rsidRDefault="00092235" w:rsidP="00092235">
      <w:pPr>
        <w:pStyle w:val="Bezmezer"/>
        <w:numPr>
          <w:ilvl w:val="0"/>
          <w:numId w:val="74"/>
        </w:numPr>
        <w:jc w:val="both"/>
        <w:rPr>
          <w:sz w:val="24"/>
          <w:szCs w:val="24"/>
        </w:rPr>
      </w:pPr>
      <w:r w:rsidRPr="00A03123">
        <w:rPr>
          <w:sz w:val="24"/>
          <w:szCs w:val="24"/>
        </w:rPr>
        <w:t>nákup předplatných jízdenek městské hromadné dopravy,</w:t>
      </w:r>
    </w:p>
    <w:p w:rsidR="00092235" w:rsidRPr="00A03123" w:rsidRDefault="00092235" w:rsidP="00092235">
      <w:pPr>
        <w:pStyle w:val="Bezmezer"/>
        <w:numPr>
          <w:ilvl w:val="0"/>
          <w:numId w:val="74"/>
        </w:numPr>
        <w:jc w:val="both"/>
        <w:rPr>
          <w:sz w:val="24"/>
          <w:szCs w:val="24"/>
        </w:rPr>
      </w:pPr>
      <w:r w:rsidRPr="00A03123">
        <w:rPr>
          <w:sz w:val="24"/>
          <w:szCs w:val="24"/>
        </w:rPr>
        <w:t>nákup věcí osobní potřeby, které nesouvisejí s vlastním posláním nebo činností NNO,</w:t>
      </w:r>
    </w:p>
    <w:p w:rsidR="00092235" w:rsidRPr="00A03123" w:rsidRDefault="00092235" w:rsidP="00092235">
      <w:pPr>
        <w:pStyle w:val="Bezmezer"/>
        <w:numPr>
          <w:ilvl w:val="0"/>
          <w:numId w:val="74"/>
        </w:numPr>
        <w:jc w:val="both"/>
        <w:rPr>
          <w:sz w:val="24"/>
          <w:szCs w:val="24"/>
        </w:rPr>
      </w:pPr>
      <w:r w:rsidRPr="00A03123">
        <w:rPr>
          <w:sz w:val="24"/>
          <w:szCs w:val="24"/>
        </w:rPr>
        <w:t>leasing,</w:t>
      </w:r>
    </w:p>
    <w:p w:rsidR="00092235" w:rsidRPr="00A03123" w:rsidRDefault="00092235" w:rsidP="00092235">
      <w:pPr>
        <w:pStyle w:val="Bezmezer"/>
        <w:numPr>
          <w:ilvl w:val="0"/>
          <w:numId w:val="74"/>
        </w:numPr>
        <w:jc w:val="both"/>
        <w:rPr>
          <w:sz w:val="24"/>
          <w:szCs w:val="24"/>
        </w:rPr>
      </w:pPr>
      <w:r w:rsidRPr="00A03123">
        <w:rPr>
          <w:sz w:val="24"/>
          <w:szCs w:val="24"/>
        </w:rPr>
        <w:t>financování podnikatelských aktivit a výdělečnou činnost NNO,</w:t>
      </w:r>
    </w:p>
    <w:p w:rsidR="00092235" w:rsidRPr="00A03123" w:rsidRDefault="00092235" w:rsidP="00092235">
      <w:pPr>
        <w:pStyle w:val="Bezmezer"/>
        <w:numPr>
          <w:ilvl w:val="0"/>
          <w:numId w:val="74"/>
        </w:numPr>
        <w:jc w:val="both"/>
        <w:rPr>
          <w:sz w:val="24"/>
          <w:szCs w:val="24"/>
        </w:rPr>
      </w:pPr>
      <w:r w:rsidRPr="00A03123">
        <w:rPr>
          <w:sz w:val="24"/>
          <w:szCs w:val="24"/>
        </w:rPr>
        <w:t>úhradu členských příspěvků střešním organizacím působícím v ČR,</w:t>
      </w:r>
    </w:p>
    <w:p w:rsidR="00092235" w:rsidRPr="00A03123" w:rsidRDefault="00092235" w:rsidP="00092235">
      <w:pPr>
        <w:pStyle w:val="Bezmezer"/>
        <w:numPr>
          <w:ilvl w:val="0"/>
          <w:numId w:val="74"/>
        </w:numPr>
        <w:jc w:val="both"/>
        <w:rPr>
          <w:sz w:val="24"/>
          <w:szCs w:val="24"/>
        </w:rPr>
      </w:pPr>
      <w:r w:rsidRPr="00A03123">
        <w:rPr>
          <w:sz w:val="24"/>
          <w:szCs w:val="24"/>
        </w:rPr>
        <w:t>úhradu nákladů zahraničních cest a stáží s výjimkami, uvedenými v oddíle 3. „Omezení pro čerpání dotace“,</w:t>
      </w:r>
    </w:p>
    <w:p w:rsidR="00092235" w:rsidRPr="00A03123" w:rsidRDefault="00092235" w:rsidP="00092235">
      <w:pPr>
        <w:pStyle w:val="Bezmezer"/>
        <w:numPr>
          <w:ilvl w:val="0"/>
          <w:numId w:val="74"/>
        </w:numPr>
        <w:jc w:val="both"/>
        <w:rPr>
          <w:sz w:val="24"/>
          <w:szCs w:val="24"/>
        </w:rPr>
      </w:pPr>
      <w:r w:rsidRPr="00A03123">
        <w:rPr>
          <w:sz w:val="24"/>
          <w:szCs w:val="24"/>
        </w:rPr>
        <w:t>úhradu mezinárodních aktivit rekreačního charakteru,</w:t>
      </w:r>
    </w:p>
    <w:p w:rsidR="00092235" w:rsidRPr="00A03123" w:rsidRDefault="00092235" w:rsidP="00092235">
      <w:pPr>
        <w:pStyle w:val="Bezmezer"/>
        <w:numPr>
          <w:ilvl w:val="0"/>
          <w:numId w:val="74"/>
        </w:numPr>
        <w:jc w:val="both"/>
        <w:rPr>
          <w:sz w:val="24"/>
          <w:szCs w:val="24"/>
        </w:rPr>
      </w:pPr>
      <w:r w:rsidRPr="00A03123">
        <w:rPr>
          <w:sz w:val="24"/>
          <w:szCs w:val="24"/>
        </w:rPr>
        <w:t>úhradu mezd, dohod o provedení práce či pracovní činnosti (DPP a DPČ) a odvodů na sociální a zdravotní pojištění funkcionářů a zaměstnanců NNO, kteří se nepodílejí na realizaci projektu,</w:t>
      </w:r>
    </w:p>
    <w:p w:rsidR="00092235" w:rsidRPr="00A03123" w:rsidRDefault="00092235" w:rsidP="00092235">
      <w:pPr>
        <w:pStyle w:val="Bezmezer"/>
        <w:numPr>
          <w:ilvl w:val="0"/>
          <w:numId w:val="74"/>
        </w:numPr>
        <w:jc w:val="both"/>
        <w:rPr>
          <w:sz w:val="24"/>
          <w:szCs w:val="24"/>
        </w:rPr>
      </w:pPr>
      <w:r w:rsidRPr="00A03123">
        <w:rPr>
          <w:sz w:val="24"/>
          <w:szCs w:val="24"/>
        </w:rPr>
        <w:t>vzdělávání, které nesouvisí s činností NNO v oblasti práce s dětmi a mládeží a jejím organizačním zajištění.</w:t>
      </w:r>
    </w:p>
    <w:p w:rsidR="00092235" w:rsidRPr="00A03123" w:rsidRDefault="00092235" w:rsidP="00092235">
      <w:pPr>
        <w:pStyle w:val="Bezmezer"/>
        <w:ind w:left="720"/>
        <w:jc w:val="both"/>
        <w:rPr>
          <w:sz w:val="24"/>
          <w:szCs w:val="24"/>
        </w:rPr>
      </w:pPr>
      <w:r w:rsidRPr="00A03123">
        <w:rPr>
          <w:sz w:val="24"/>
          <w:szCs w:val="24"/>
        </w:rPr>
        <w:t>Odvod 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dodržet </w:t>
      </w:r>
      <w:r w:rsidRPr="00A03123">
        <w:rPr>
          <w:sz w:val="24"/>
        </w:rPr>
        <w:t xml:space="preserve">rozsah aktivit projektu. Odvod </w:t>
      </w:r>
      <w:r w:rsidRPr="00A03123">
        <w:rPr>
          <w:sz w:val="24"/>
          <w:szCs w:val="24"/>
        </w:rPr>
        <w:t>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dodržet rozpočet projektu dle položek přiloženého rozpočtu a to alespoň 90 % každé dílčí položky. Odvod za nedodržení této podmínky bude stanoven ve výši částky, která byla použita v rozporu s touto podmínkou. </w:t>
      </w:r>
    </w:p>
    <w:p w:rsidR="00092235" w:rsidRPr="00A03123" w:rsidRDefault="00092235" w:rsidP="00092235">
      <w:pPr>
        <w:pStyle w:val="Bezmezer"/>
        <w:numPr>
          <w:ilvl w:val="0"/>
          <w:numId w:val="73"/>
        </w:numPr>
        <w:jc w:val="both"/>
        <w:rPr>
          <w:sz w:val="24"/>
          <w:szCs w:val="24"/>
        </w:rPr>
      </w:pPr>
      <w:r w:rsidRPr="00A03123">
        <w:rPr>
          <w:sz w:val="24"/>
          <w:szCs w:val="24"/>
        </w:rPr>
        <w:t>Příjemce je povinen všechny výdaje z poskytnuté dotace realizovat tak, aby věci</w:t>
      </w:r>
      <w:r w:rsidRPr="00A03123">
        <w:rPr>
          <w:sz w:val="24"/>
          <w:szCs w:val="24"/>
        </w:rPr>
        <w:br/>
        <w:t xml:space="preserve">či služby z nich pořízené byly prokazatelně využity v souvislosti s projektem. Odvod </w:t>
      </w:r>
      <w:r w:rsidRPr="00A03123">
        <w:rPr>
          <w:sz w:val="24"/>
          <w:szCs w:val="24"/>
        </w:rPr>
        <w:br/>
        <w:t>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dotaci používat účelně, efektivně a hospodárně. Odvod </w:t>
      </w:r>
      <w:r w:rsidRPr="00A03123">
        <w:rPr>
          <w:sz w:val="24"/>
          <w:szCs w:val="24"/>
        </w:rPr>
        <w:br/>
        <w:t>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u w:val="single"/>
        </w:rPr>
      </w:pPr>
      <w:r w:rsidRPr="00A03123">
        <w:rPr>
          <w:sz w:val="24"/>
          <w:szCs w:val="24"/>
        </w:rPr>
        <w:t>Projekt může být spolufinancován z obecních a krajských rozpočtů, z prostředků evropských fondů a z dalších zdrojů. Pokud bude financován dotacemi více orgány státní správy, nesmí souběh těchto zdrojů činit více než 70 % nákladů projektu. Odvod 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v účetnictví dotaci sledovat řádně a odděleně. Odvod </w:t>
      </w:r>
      <w:r w:rsidRPr="00A03123">
        <w:rPr>
          <w:sz w:val="24"/>
          <w:szCs w:val="24"/>
        </w:rPr>
        <w:br/>
        <w:t>za nedodržení této podmínky bude stanoven ve výši 10 % poskytnuté dotace.</w:t>
      </w:r>
    </w:p>
    <w:p w:rsidR="00092235" w:rsidRPr="00A03123" w:rsidRDefault="00092235" w:rsidP="00092235">
      <w:pPr>
        <w:pStyle w:val="Bezmezer"/>
        <w:numPr>
          <w:ilvl w:val="0"/>
          <w:numId w:val="73"/>
        </w:numPr>
        <w:jc w:val="both"/>
        <w:rPr>
          <w:sz w:val="24"/>
          <w:szCs w:val="24"/>
          <w:u w:val="single"/>
        </w:rPr>
      </w:pPr>
      <w:r w:rsidRPr="00A03123">
        <w:rPr>
          <w:sz w:val="24"/>
          <w:szCs w:val="24"/>
        </w:rPr>
        <w:lastRenderedPageBreak/>
        <w:t>V případě, že bude příjemce žádat o změnu rozhodnutí v souladu</w:t>
      </w:r>
      <w:r w:rsidRPr="00A03123">
        <w:rPr>
          <w:sz w:val="24"/>
          <w:szCs w:val="24"/>
        </w:rPr>
        <w:br/>
      </w:r>
      <w:r w:rsidRPr="00A03123">
        <w:rPr>
          <w:sz w:val="24"/>
        </w:rPr>
        <w:t>§ 14 odst. 13 písm. a) rozpočtových pravidel, může požadovanou změnu realizovat</w:t>
      </w:r>
      <w:r w:rsidRPr="00A03123">
        <w:rPr>
          <w:sz w:val="24"/>
        </w:rPr>
        <w:br/>
        <w:t xml:space="preserve">až poté, co mu bude doručeno rozhodnutí o změně rozhodnutí. </w:t>
      </w:r>
      <w:r w:rsidRPr="00A03123">
        <w:rPr>
          <w:sz w:val="24"/>
          <w:szCs w:val="24"/>
        </w:rPr>
        <w:t>Odvod 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dotaci používat ve lhůtě stanovené tímto rozhodnutím. Odvod </w:t>
      </w:r>
      <w:r w:rsidRPr="00A03123">
        <w:rPr>
          <w:sz w:val="24"/>
          <w:szCs w:val="24"/>
        </w:rPr>
        <w:br/>
        <w:t>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Příjemce je povinen zaslat nevyčerpanou část dotace zpět ministerstvu:</w:t>
      </w:r>
    </w:p>
    <w:p w:rsidR="00092235" w:rsidRPr="00A03123" w:rsidRDefault="00092235" w:rsidP="00092235">
      <w:pPr>
        <w:pStyle w:val="Bezmezer"/>
        <w:numPr>
          <w:ilvl w:val="0"/>
          <w:numId w:val="72"/>
        </w:numPr>
        <w:jc w:val="both"/>
        <w:rPr>
          <w:sz w:val="24"/>
          <w:szCs w:val="24"/>
        </w:rPr>
      </w:pPr>
      <w:r w:rsidRPr="00A03123">
        <w:rPr>
          <w:sz w:val="24"/>
          <w:szCs w:val="24"/>
        </w:rPr>
        <w:t xml:space="preserve">na výdajový účet č. 0000821001/0710, pokud příjemce vrací nevyčerpanou část dotace v průběhu kalendářního roku, na který byla dotace poskytnuta; </w:t>
      </w:r>
    </w:p>
    <w:p w:rsidR="00092235" w:rsidRPr="00A03123" w:rsidRDefault="00092235" w:rsidP="00092235">
      <w:pPr>
        <w:pStyle w:val="Bezmezer"/>
        <w:numPr>
          <w:ilvl w:val="0"/>
          <w:numId w:val="72"/>
        </w:numPr>
        <w:jc w:val="both"/>
        <w:rPr>
          <w:sz w:val="24"/>
          <w:szCs w:val="24"/>
        </w:rPr>
      </w:pPr>
      <w:r w:rsidRPr="00A03123">
        <w:rPr>
          <w:sz w:val="24"/>
          <w:szCs w:val="24"/>
        </w:rPr>
        <w:t xml:space="preserve">na účet cizích prostředků č. 6015-0000821001/0710, pokud příjemce vrací nevyčerpanou část dotace v rámci finančního vypořádání vztahů se státním rozpočtem. </w:t>
      </w:r>
    </w:p>
    <w:p w:rsidR="00092235" w:rsidRPr="00A03123" w:rsidRDefault="00092235" w:rsidP="00092235">
      <w:pPr>
        <w:pStyle w:val="Bezmezer"/>
        <w:ind w:left="714"/>
        <w:jc w:val="both"/>
        <w:rPr>
          <w:sz w:val="24"/>
          <w:szCs w:val="24"/>
        </w:rPr>
      </w:pPr>
      <w:r w:rsidRPr="00A03123">
        <w:rPr>
          <w:sz w:val="24"/>
          <w:szCs w:val="24"/>
        </w:rPr>
        <w:t xml:space="preserve">Odvod za nedodržení této podmínky bude stanoven ve výši 1.000 Kč. </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úmysl odstoupit od projektu oznámit </w:t>
      </w:r>
      <w:r w:rsidRPr="00A03123">
        <w:rPr>
          <w:sz w:val="24"/>
        </w:rPr>
        <w:t>odboru pro mládež m</w:t>
      </w:r>
      <w:r w:rsidRPr="00A03123">
        <w:rPr>
          <w:sz w:val="24"/>
          <w:szCs w:val="24"/>
        </w:rPr>
        <w:t xml:space="preserve">inisterstva - bezprostředně poté, co bude mít objektivní možnost dle harmonogramu zjistit, že projekt nebude možné realizovat. Odvod za nedodržení této podmínky bude stanoven ve výši 1.000 Kč. </w:t>
      </w:r>
    </w:p>
    <w:p w:rsidR="00092235" w:rsidRPr="00A03123" w:rsidRDefault="00092235" w:rsidP="00092235">
      <w:pPr>
        <w:pStyle w:val="Bezmezer"/>
        <w:numPr>
          <w:ilvl w:val="0"/>
          <w:numId w:val="73"/>
        </w:numPr>
        <w:jc w:val="both"/>
        <w:rPr>
          <w:sz w:val="24"/>
          <w:szCs w:val="24"/>
        </w:rPr>
      </w:pPr>
      <w:r w:rsidRPr="00A03123">
        <w:rPr>
          <w:sz w:val="24"/>
          <w:szCs w:val="24"/>
        </w:rPr>
        <w:t>Příjemce je povinen vrátit poskytnutou dotaci do 30 dnů od oznámení o odstoupení</w:t>
      </w:r>
      <w:r w:rsidRPr="00A03123">
        <w:rPr>
          <w:sz w:val="24"/>
          <w:szCs w:val="24"/>
        </w:rPr>
        <w:br/>
        <w:t>od projektu. Odvod za nedodržení této podmínky bude stanoven ve výši</w:t>
      </w:r>
      <w:r w:rsidRPr="00A03123">
        <w:rPr>
          <w:sz w:val="24"/>
          <w:szCs w:val="24"/>
        </w:rPr>
        <w:br/>
        <w:t xml:space="preserve">1 </w:t>
      </w:r>
      <w:r w:rsidRPr="00A03123">
        <w:rPr>
          <w:rFonts w:cs="Arial"/>
          <w:sz w:val="24"/>
          <w:szCs w:val="24"/>
          <w:shd w:val="clear" w:color="auto" w:fill="FFFFFF"/>
        </w:rPr>
        <w:t xml:space="preserve">‰ poskytnuté dotace za každý započatý den prodlení se splněním této povinnosti. </w:t>
      </w:r>
    </w:p>
    <w:p w:rsidR="00092235" w:rsidRPr="00A03123" w:rsidRDefault="00092235" w:rsidP="00092235">
      <w:pPr>
        <w:pStyle w:val="Bezmezer"/>
        <w:numPr>
          <w:ilvl w:val="0"/>
          <w:numId w:val="73"/>
        </w:numPr>
        <w:jc w:val="both"/>
        <w:rPr>
          <w:sz w:val="24"/>
          <w:szCs w:val="24"/>
        </w:rPr>
      </w:pPr>
      <w:r w:rsidRPr="00A03123">
        <w:rPr>
          <w:rFonts w:cs="Arial"/>
          <w:sz w:val="24"/>
          <w:szCs w:val="24"/>
          <w:shd w:val="clear" w:color="auto" w:fill="FFFFFF"/>
        </w:rPr>
        <w:t xml:space="preserve"> Příjemce je povinen vrátit nevyčerpanou část dotace, kterou nevyužije na účel,</w:t>
      </w:r>
      <w:r w:rsidRPr="00A03123">
        <w:rPr>
          <w:rFonts w:cs="Arial"/>
          <w:sz w:val="24"/>
          <w:szCs w:val="24"/>
          <w:shd w:val="clear" w:color="auto" w:fill="FFFFFF"/>
        </w:rPr>
        <w:br/>
        <w:t xml:space="preserve">na který byla dotace poskytnuta, za předpokladu, že naplní cíle projektu. Odvod </w:t>
      </w:r>
      <w:r w:rsidRPr="00A03123">
        <w:rPr>
          <w:sz w:val="24"/>
          <w:szCs w:val="24"/>
        </w:rPr>
        <w:br/>
        <w:t xml:space="preserve">za nedodržení této podmínky bude stanoven ve výši částky, která měla být takto vrácena. </w:t>
      </w:r>
    </w:p>
    <w:p w:rsidR="00092235" w:rsidRPr="00A03123" w:rsidRDefault="00092235" w:rsidP="00092235">
      <w:pPr>
        <w:pStyle w:val="Bezmezer"/>
        <w:numPr>
          <w:ilvl w:val="0"/>
          <w:numId w:val="73"/>
        </w:numPr>
        <w:jc w:val="both"/>
        <w:rPr>
          <w:sz w:val="24"/>
          <w:szCs w:val="24"/>
        </w:rPr>
      </w:pPr>
      <w:r w:rsidRPr="00A03123">
        <w:rPr>
          <w:sz w:val="24"/>
        </w:rPr>
        <w:t xml:space="preserve">Příjemce dotace je povinen informovat odbor pro mládež ministerstva o kontrolách, které u něj byly v souvislosti s poskytnutou dotací provedeny externími kontrolními orgány, včetně závěrů těchto kontrol, a to bezprostředně po jejich ukončení.  Odvod </w:t>
      </w:r>
      <w:r w:rsidRPr="00A03123">
        <w:rPr>
          <w:sz w:val="24"/>
          <w:szCs w:val="24"/>
        </w:rPr>
        <w:br/>
        <w:t>za nedodržení této podmínky bude stanoven ve výši 1.000 Kč.</w:t>
      </w:r>
    </w:p>
    <w:p w:rsidR="00092235" w:rsidRPr="00A03123" w:rsidRDefault="00092235" w:rsidP="00092235">
      <w:pPr>
        <w:pStyle w:val="Bezmezer"/>
        <w:numPr>
          <w:ilvl w:val="0"/>
          <w:numId w:val="73"/>
        </w:numPr>
        <w:jc w:val="both"/>
        <w:rPr>
          <w:sz w:val="24"/>
          <w:szCs w:val="24"/>
        </w:rPr>
      </w:pPr>
      <w:r w:rsidRPr="00A03123">
        <w:rPr>
          <w:rFonts w:cstheme="minorHAnsi"/>
          <w:sz w:val="24"/>
        </w:rPr>
        <w:t xml:space="preserve">Příjemce je povinen oznámit </w:t>
      </w:r>
      <w:r w:rsidRPr="00A03123">
        <w:rPr>
          <w:sz w:val="24"/>
        </w:rPr>
        <w:t xml:space="preserve">odboru pro mládež </w:t>
      </w:r>
      <w:r w:rsidRPr="00A03123">
        <w:rPr>
          <w:rFonts w:cstheme="minorHAnsi"/>
          <w:sz w:val="24"/>
        </w:rPr>
        <w:t xml:space="preserve">ministerstva změny svých identifikačních údajů uvedených v rozhodnutí, a to nejpozději do 14 dnů od jejich uskutečnění. </w:t>
      </w:r>
    </w:p>
    <w:p w:rsidR="00092235" w:rsidRPr="00A03123" w:rsidRDefault="00092235" w:rsidP="00092235">
      <w:pPr>
        <w:pStyle w:val="Bezmezer"/>
        <w:numPr>
          <w:ilvl w:val="0"/>
          <w:numId w:val="73"/>
        </w:numPr>
        <w:ind w:left="714" w:hanging="357"/>
        <w:jc w:val="both"/>
        <w:rPr>
          <w:sz w:val="24"/>
          <w:szCs w:val="24"/>
        </w:rPr>
      </w:pPr>
      <w:r w:rsidRPr="00A03123">
        <w:rPr>
          <w:sz w:val="24"/>
        </w:rPr>
        <w:t>Má-li příjemce právní formu spolku, je povinen vydat a do 30. 6. 2018 poskytnout odboru pro mládež ministerstva – výroční zprávu o činnosti spolu s účetní závěrkou za rozpočtové období, v němž mu byla dotace poskytnuta (dle pokynů odboru pro mládež). Za nedodržení není finanční postih, ale MŠMT k tomu může přihlédnout při rozhodování o poskytnutí dotace na další rok.</w:t>
      </w:r>
    </w:p>
    <w:p w:rsidR="00092235" w:rsidRPr="00A03123" w:rsidRDefault="00092235" w:rsidP="00092235">
      <w:pPr>
        <w:pStyle w:val="Bezmezer"/>
        <w:ind w:left="360"/>
        <w:jc w:val="both"/>
        <w:rPr>
          <w:b/>
          <w:sz w:val="24"/>
          <w:u w:val="single"/>
        </w:rPr>
      </w:pPr>
    </w:p>
    <w:p w:rsidR="00092235" w:rsidRPr="00A03123" w:rsidRDefault="00092235" w:rsidP="00092235">
      <w:pPr>
        <w:pStyle w:val="Bezmezer"/>
        <w:rPr>
          <w:b/>
          <w:sz w:val="24"/>
          <w:u w:val="single"/>
        </w:rPr>
      </w:pPr>
      <w:r w:rsidRPr="00A03123">
        <w:rPr>
          <w:b/>
          <w:sz w:val="24"/>
          <w:u w:val="single"/>
        </w:rPr>
        <w:t>Ostatní povinnosti</w:t>
      </w:r>
    </w:p>
    <w:p w:rsidR="00092235" w:rsidRPr="00A03123" w:rsidRDefault="00092235" w:rsidP="00092235">
      <w:pPr>
        <w:pStyle w:val="Bezmezer"/>
        <w:numPr>
          <w:ilvl w:val="0"/>
          <w:numId w:val="71"/>
        </w:numPr>
        <w:jc w:val="both"/>
        <w:rPr>
          <w:sz w:val="24"/>
          <w:szCs w:val="24"/>
        </w:rPr>
      </w:pPr>
      <w:r w:rsidRPr="00A03123">
        <w:rPr>
          <w:sz w:val="24"/>
          <w:szCs w:val="24"/>
        </w:rPr>
        <w:t xml:space="preserve">Příjemce je oprávněn z dotace hradit též DPH, pokud dle § 73 zákona č. 235/2004 Sb., o dani z přidané hodnoty, ve znění pozdějších předpisů, nemá nárok na odpočet této daně.   </w:t>
      </w:r>
    </w:p>
    <w:p w:rsidR="00092235" w:rsidRPr="00A03123" w:rsidRDefault="00092235" w:rsidP="00092235">
      <w:pPr>
        <w:pStyle w:val="Bezmezer"/>
        <w:numPr>
          <w:ilvl w:val="0"/>
          <w:numId w:val="71"/>
        </w:numPr>
        <w:jc w:val="both"/>
        <w:rPr>
          <w:sz w:val="24"/>
          <w:szCs w:val="24"/>
        </w:rPr>
      </w:pPr>
      <w:r w:rsidRPr="00A03123">
        <w:rPr>
          <w:sz w:val="24"/>
          <w:szCs w:val="24"/>
        </w:rPr>
        <w:t xml:space="preserve">Příjemce je povinen vrátit nevyčerpanou část dotace do 15. 12. 2018, pokud je výše nevyčerpané dotace vyšší nebo rovna 10 % poskytnuté dotace, alespoň však 1.000 Kč, nejpozději však musí vrátit nevyčerpanou část dotace v rámci finančního vypořádání vztahů se státním rozpočtem. </w:t>
      </w:r>
    </w:p>
    <w:p w:rsidR="00092235" w:rsidRPr="00A03123" w:rsidRDefault="00092235" w:rsidP="00092235">
      <w:pPr>
        <w:pStyle w:val="Bezmezer"/>
        <w:numPr>
          <w:ilvl w:val="0"/>
          <w:numId w:val="71"/>
        </w:numPr>
        <w:jc w:val="both"/>
        <w:rPr>
          <w:sz w:val="24"/>
        </w:rPr>
      </w:pPr>
      <w:r w:rsidRPr="00A03123">
        <w:rPr>
          <w:sz w:val="24"/>
        </w:rPr>
        <w:lastRenderedPageBreak/>
        <w:t xml:space="preserve">Žádost o změnu rozhodnutí lze podat v souladu s § 14 odst. 13 písm. a) rozpočtových pravidel nejpozději do 15. 11. 2018. </w:t>
      </w:r>
    </w:p>
    <w:p w:rsidR="00092235" w:rsidRPr="00A03123" w:rsidRDefault="00092235" w:rsidP="00092235">
      <w:pPr>
        <w:pStyle w:val="Bezmezer"/>
        <w:numPr>
          <w:ilvl w:val="0"/>
          <w:numId w:val="71"/>
        </w:numPr>
        <w:jc w:val="both"/>
        <w:rPr>
          <w:sz w:val="24"/>
        </w:rPr>
      </w:pPr>
      <w:r w:rsidRPr="00A03123">
        <w:rPr>
          <w:sz w:val="24"/>
        </w:rPr>
        <w:t>Žádost o změnu musí obsahovat alespoň identifikaci příjemce, název programu, v jehož rámci byla dotace poskytnuta, název projektu, na nějž byla dotace poskytnuta,</w:t>
      </w:r>
      <w:r w:rsidRPr="00A03123">
        <w:rPr>
          <w:sz w:val="24"/>
        </w:rPr>
        <w:br/>
        <w:t>č. rozhodnutí, o jehož změnu je žádáno, označení náležitosti, jejíž změna je požadována, zdůvodnění požadované změny, datum, od kterého by měla požadovaná změna platit, datum a podpis osoby oprávněné jednat za příjemce.</w:t>
      </w:r>
    </w:p>
    <w:p w:rsidR="00092235" w:rsidRPr="00A03123" w:rsidRDefault="00092235" w:rsidP="00092235">
      <w:pPr>
        <w:pStyle w:val="Bezmezer"/>
        <w:numPr>
          <w:ilvl w:val="0"/>
          <w:numId w:val="71"/>
        </w:numPr>
        <w:jc w:val="both"/>
        <w:rPr>
          <w:sz w:val="24"/>
        </w:rPr>
      </w:pPr>
      <w:r w:rsidRPr="00A03123">
        <w:rPr>
          <w:sz w:val="24"/>
        </w:rPr>
        <w:t xml:space="preserve">V případě, že bude příjemce žádat o snížení rozpočtu projektu do 10 % celkového rozpočtu projektu, bude žádost o změnu obsahovat nový rozpočet spolu s popisem požadovaných změn, dále odůvodnění, proč není možné realizovat projekt v rozsahu uvedeném v původní žádosti o dotaci, a doložení, že je možné realizovat projekt v původní kvalitě. </w:t>
      </w:r>
    </w:p>
    <w:p w:rsidR="00092235" w:rsidRPr="00A03123" w:rsidRDefault="00092235" w:rsidP="00092235">
      <w:pPr>
        <w:pStyle w:val="Bezmezer"/>
        <w:numPr>
          <w:ilvl w:val="0"/>
          <w:numId w:val="71"/>
        </w:numPr>
        <w:jc w:val="both"/>
        <w:rPr>
          <w:sz w:val="24"/>
        </w:rPr>
      </w:pPr>
      <w:r w:rsidRPr="00A03123">
        <w:rPr>
          <w:sz w:val="24"/>
        </w:rPr>
        <w:t xml:space="preserve">V případě, že bude příjemce žádat o snížení rozpočtu projektu o více než 10 % celkového rozpočtu projektu, bude žádost kromě náležitostí uvedených v předchozím bodě obsahovat též projekt s vyznačenými požadovanými změnami. Žádosti nebude vyhověno, pokud dojde ke změně parametrů, na jejichž základě byl projekt k podpoře vybrán, ke změně účelu dotace či kvality projektu. </w:t>
      </w:r>
    </w:p>
    <w:p w:rsidR="00092235" w:rsidRPr="00A03123" w:rsidRDefault="00092235" w:rsidP="00092235">
      <w:pPr>
        <w:pStyle w:val="Bezmezer"/>
        <w:numPr>
          <w:ilvl w:val="0"/>
          <w:numId w:val="71"/>
        </w:numPr>
        <w:jc w:val="both"/>
        <w:rPr>
          <w:sz w:val="24"/>
        </w:rPr>
      </w:pPr>
      <w:r w:rsidRPr="00A03123">
        <w:rPr>
          <w:sz w:val="24"/>
        </w:rPr>
        <w:t>Snížení rozpočtu projektu o více než 30 % celkového rozpočtu projektu není přípustné.</w:t>
      </w:r>
    </w:p>
    <w:p w:rsidR="00092235" w:rsidRPr="00A03123" w:rsidRDefault="00092235" w:rsidP="00092235">
      <w:pPr>
        <w:pStyle w:val="Bezmezer"/>
        <w:numPr>
          <w:ilvl w:val="0"/>
          <w:numId w:val="71"/>
        </w:numPr>
        <w:jc w:val="both"/>
        <w:rPr>
          <w:sz w:val="24"/>
          <w:szCs w:val="24"/>
        </w:rPr>
      </w:pPr>
      <w:r w:rsidRPr="00A03123">
        <w:rPr>
          <w:sz w:val="24"/>
          <w:szCs w:val="24"/>
        </w:rPr>
        <w:t xml:space="preserve">Vrací-li příjemce dotaci nebo její část, je povinen zaslat avízo o vratce před odesláním platby na předepsaném formuláři odboru pro mládež ministerstva </w:t>
      </w:r>
      <w:r w:rsidRPr="00A03123">
        <w:rPr>
          <w:sz w:val="24"/>
        </w:rPr>
        <w:t xml:space="preserve">v listinné podobě </w:t>
      </w:r>
      <w:r w:rsidRPr="00A03123">
        <w:rPr>
          <w:sz w:val="24"/>
        </w:rPr>
        <w:br/>
        <w:t xml:space="preserve">a současně v elektronické podobě na e-mailovou adresu </w:t>
      </w:r>
      <w:hyperlink r:id="rId16" w:history="1">
        <w:r w:rsidRPr="00A03123">
          <w:rPr>
            <w:sz w:val="24"/>
            <w:szCs w:val="24"/>
          </w:rPr>
          <w:t>aviza@msmt.cz</w:t>
        </w:r>
      </w:hyperlink>
      <w:r w:rsidRPr="00A03123">
        <w:rPr>
          <w:sz w:val="24"/>
          <w:szCs w:val="24"/>
        </w:rPr>
        <w:t>. Formulář avíza je k dispozici na webové stránce MŠMT, v sekci mládež.</w:t>
      </w:r>
    </w:p>
    <w:p w:rsidR="00092235" w:rsidRPr="00A03123" w:rsidRDefault="00092235" w:rsidP="00092235">
      <w:pPr>
        <w:pStyle w:val="Bezmezer"/>
        <w:numPr>
          <w:ilvl w:val="0"/>
          <w:numId w:val="71"/>
        </w:numPr>
        <w:jc w:val="both"/>
        <w:rPr>
          <w:sz w:val="24"/>
        </w:rPr>
      </w:pPr>
      <w:r w:rsidRPr="00A03123">
        <w:rPr>
          <w:sz w:val="24"/>
        </w:rPr>
        <w:t>Variabilním symbolem vratky bude stejný variabilní symbol, který byl použit</w:t>
      </w:r>
      <w:r w:rsidRPr="00A03123">
        <w:rPr>
          <w:sz w:val="24"/>
        </w:rPr>
        <w:br/>
        <w:t>při odeslání dotace (pokud bude dotace zaslána prostřednictvím více částek, použije příjemce variabilní symbol jedné z plateb, zpravidla z platby poslední), a specifickým symbolem IČO příjemce. Tato podmínka nemusí být dodržena v případě vratky v rámci finančního vypořádání zaslané na účet č. 6015-0000821001/0710.</w:t>
      </w:r>
    </w:p>
    <w:p w:rsidR="00092235" w:rsidRPr="001030B6" w:rsidRDefault="00092235" w:rsidP="00092235">
      <w:pPr>
        <w:pStyle w:val="Bezmezer"/>
        <w:numPr>
          <w:ilvl w:val="0"/>
          <w:numId w:val="71"/>
        </w:numPr>
        <w:jc w:val="both"/>
        <w:rPr>
          <w:sz w:val="24"/>
        </w:rPr>
      </w:pPr>
      <w:r w:rsidRPr="001030B6">
        <w:rPr>
          <w:sz w:val="24"/>
        </w:rPr>
        <w:t xml:space="preserve">Příjemce je povinen finanční podporu ministerstva prezentovat v informačních materiálech nebo předmětech, které souvisejí s podpořeným projektem a jsou určené pro veřejnost. </w:t>
      </w:r>
    </w:p>
    <w:p w:rsidR="00092235" w:rsidRPr="00A03123" w:rsidRDefault="00092235" w:rsidP="00092235">
      <w:pPr>
        <w:pStyle w:val="Bezmezer"/>
        <w:numPr>
          <w:ilvl w:val="0"/>
          <w:numId w:val="71"/>
        </w:numPr>
        <w:jc w:val="both"/>
        <w:rPr>
          <w:sz w:val="24"/>
        </w:rPr>
      </w:pPr>
      <w:r w:rsidRPr="00A03123">
        <w:rPr>
          <w:sz w:val="24"/>
        </w:rPr>
        <w:t>Příjemce je povinen umožnit pověřeným zaměstnancům ministerstva kontrolu realizace projektu, hospodaření s poskytnutou dotací a zpřístupnit jim k tomu veškeré potřebné doklady.</w:t>
      </w:r>
    </w:p>
    <w:p w:rsidR="00092235" w:rsidRPr="00A03123" w:rsidRDefault="00092235" w:rsidP="00092235">
      <w:pPr>
        <w:pStyle w:val="Bezmezer"/>
        <w:ind w:left="720"/>
        <w:jc w:val="both"/>
        <w:rPr>
          <w:sz w:val="24"/>
        </w:rPr>
      </w:pPr>
    </w:p>
    <w:p w:rsidR="00092235" w:rsidRPr="00A03123" w:rsidRDefault="00092235" w:rsidP="00092235">
      <w:pPr>
        <w:pStyle w:val="Bezmezer"/>
        <w:jc w:val="both"/>
        <w:rPr>
          <w:sz w:val="24"/>
        </w:rPr>
      </w:pPr>
      <w:r w:rsidRPr="00A03123">
        <w:rPr>
          <w:sz w:val="24"/>
          <w:u w:val="single"/>
        </w:rPr>
        <w:t>Příloha</w:t>
      </w:r>
      <w:r w:rsidRPr="00A03123">
        <w:rPr>
          <w:sz w:val="24"/>
        </w:rPr>
        <w:t xml:space="preserve">: rámcový projekt, rozpočet projektu </w:t>
      </w:r>
    </w:p>
    <w:p w:rsidR="00092235" w:rsidRPr="00A03123" w:rsidRDefault="00092235" w:rsidP="00092235">
      <w:pPr>
        <w:pStyle w:val="Bezmezer"/>
        <w:ind w:left="720"/>
        <w:jc w:val="center"/>
        <w:rPr>
          <w:sz w:val="24"/>
        </w:rPr>
      </w:pPr>
    </w:p>
    <w:p w:rsidR="00092235" w:rsidRPr="00A03123" w:rsidRDefault="00092235" w:rsidP="00092235">
      <w:pPr>
        <w:pStyle w:val="Bezmezer"/>
        <w:ind w:left="720"/>
        <w:jc w:val="center"/>
        <w:rPr>
          <w:sz w:val="24"/>
        </w:rPr>
      </w:pPr>
      <w:r w:rsidRPr="00A03123">
        <w:rPr>
          <w:sz w:val="24"/>
        </w:rPr>
        <w:t>Jménem Ministerstva školství, mládeže a tělovýchovy</w:t>
      </w:r>
    </w:p>
    <w:p w:rsidR="00092235" w:rsidRPr="00A03123" w:rsidRDefault="00092235" w:rsidP="00092235">
      <w:pPr>
        <w:pStyle w:val="Bezmezer"/>
        <w:jc w:val="both"/>
        <w:rPr>
          <w:sz w:val="24"/>
        </w:rPr>
      </w:pPr>
    </w:p>
    <w:p w:rsidR="00092235" w:rsidRPr="00A03123" w:rsidRDefault="00092235" w:rsidP="00092235">
      <w:pPr>
        <w:pStyle w:val="Bezmezer"/>
        <w:jc w:val="both"/>
        <w:rPr>
          <w:sz w:val="24"/>
        </w:rPr>
      </w:pPr>
      <w:r w:rsidRPr="00A03123">
        <w:rPr>
          <w:sz w:val="24"/>
        </w:rPr>
        <w:t xml:space="preserve">V Praze dne                          </w:t>
      </w:r>
    </w:p>
    <w:p w:rsidR="00092235" w:rsidRPr="00A03123" w:rsidRDefault="00092235" w:rsidP="00092235">
      <w:pPr>
        <w:pStyle w:val="Bezmezer"/>
        <w:rPr>
          <w:sz w:val="24"/>
        </w:rPr>
      </w:pPr>
    </w:p>
    <w:p w:rsidR="00092235" w:rsidRPr="00A03123" w:rsidRDefault="00092235" w:rsidP="00092235">
      <w:pPr>
        <w:pStyle w:val="Bezmezer"/>
        <w:rPr>
          <w:sz w:val="24"/>
        </w:rPr>
      </w:pPr>
      <w:r w:rsidRPr="00A03123">
        <w:rPr>
          <w:sz w:val="24"/>
        </w:rPr>
        <w:t>ředitel odboru pro mládež</w:t>
      </w:r>
    </w:p>
    <w:p w:rsidR="00092235" w:rsidRPr="00A03123" w:rsidRDefault="00092235" w:rsidP="00092235">
      <w:pPr>
        <w:pStyle w:val="Bezmezer"/>
        <w:rPr>
          <w:sz w:val="24"/>
        </w:rPr>
      </w:pPr>
      <w:r w:rsidRPr="00A03123">
        <w:rPr>
          <w:sz w:val="24"/>
        </w:rPr>
        <w:t xml:space="preserve">     Mgr. Michal Urban </w:t>
      </w:r>
      <w:r w:rsidRPr="00A03123">
        <w:rPr>
          <w:sz w:val="24"/>
        </w:rPr>
        <w:tab/>
      </w:r>
      <w:r w:rsidRPr="00A03123">
        <w:rPr>
          <w:sz w:val="24"/>
        </w:rPr>
        <w:tab/>
      </w:r>
      <w:r w:rsidRPr="00A03123">
        <w:rPr>
          <w:sz w:val="24"/>
        </w:rPr>
        <w:tab/>
        <w:t xml:space="preserve">             Podpis:</w:t>
      </w:r>
    </w:p>
    <w:p w:rsidR="00092235" w:rsidRPr="001030B6" w:rsidRDefault="00092235" w:rsidP="00092235">
      <w:pPr>
        <w:pStyle w:val="Bezmezer"/>
        <w:ind w:left="4248" w:firstLine="708"/>
        <w:rPr>
          <w:sz w:val="24"/>
          <w:szCs w:val="24"/>
        </w:rPr>
      </w:pPr>
      <w:r w:rsidRPr="001030B6">
        <w:rPr>
          <w:sz w:val="24"/>
          <w:szCs w:val="24"/>
        </w:rPr>
        <w:t>Razítko</w:t>
      </w:r>
    </w:p>
    <w:p w:rsidR="00092235" w:rsidRPr="00A03123" w:rsidRDefault="00092235" w:rsidP="00092235">
      <w:pPr>
        <w:pStyle w:val="Bezmezer"/>
        <w:jc w:val="both"/>
        <w:rPr>
          <w:i/>
          <w:sz w:val="20"/>
          <w:szCs w:val="20"/>
        </w:rPr>
      </w:pPr>
    </w:p>
    <w:p w:rsidR="00092235" w:rsidRPr="001030B6" w:rsidRDefault="00092235" w:rsidP="00092235">
      <w:pPr>
        <w:jc w:val="both"/>
        <w:rPr>
          <w:rFonts w:ascii="Times New Roman" w:hAnsi="Times New Roman"/>
          <w:color w:val="auto"/>
          <w:sz w:val="20"/>
          <w:szCs w:val="20"/>
        </w:rPr>
      </w:pPr>
      <w:r w:rsidRPr="001030B6">
        <w:rPr>
          <w:rFonts w:ascii="Times New Roman" w:hAnsi="Times New Roman"/>
          <w:b/>
          <w:i/>
          <w:color w:val="auto"/>
          <w:sz w:val="20"/>
          <w:szCs w:val="20"/>
        </w:rPr>
        <w:t>*</w:t>
      </w:r>
      <w:r w:rsidRPr="001030B6">
        <w:rPr>
          <w:rFonts w:ascii="Times New Roman" w:hAnsi="Times New Roman"/>
          <w:i/>
          <w:color w:val="auto"/>
          <w:sz w:val="20"/>
          <w:szCs w:val="20"/>
        </w:rPr>
        <w:t xml:space="preserve">    MŠMT si vyhrazuje právo </w:t>
      </w:r>
      <w:r w:rsidR="001030B6">
        <w:rPr>
          <w:rFonts w:ascii="Times New Roman" w:hAnsi="Times New Roman"/>
          <w:i/>
          <w:color w:val="auto"/>
          <w:sz w:val="20"/>
          <w:szCs w:val="20"/>
        </w:rPr>
        <w:t>na</w:t>
      </w:r>
      <w:r w:rsidRPr="001030B6">
        <w:rPr>
          <w:rFonts w:ascii="Times New Roman" w:hAnsi="Times New Roman"/>
          <w:i/>
          <w:color w:val="auto"/>
          <w:sz w:val="20"/>
          <w:szCs w:val="20"/>
        </w:rPr>
        <w:t xml:space="preserve"> případné obsahové úpravy před uzavřením rozhodnutí                                                     </w:t>
      </w:r>
    </w:p>
    <w:p w:rsidR="00092235" w:rsidRPr="007B5E16" w:rsidRDefault="00092235" w:rsidP="00092235">
      <w:pPr>
        <w:pStyle w:val="Nadpis3"/>
      </w:pPr>
      <w:bookmarkStart w:id="103" w:name="_Toc490730029"/>
      <w:r w:rsidRPr="007B5E16">
        <w:lastRenderedPageBreak/>
        <w:t>Příloha č. 6   Avízo o vratce</w:t>
      </w:r>
      <w:bookmarkEnd w:id="103"/>
    </w:p>
    <w:p w:rsidR="00092235" w:rsidRPr="00D06C09" w:rsidRDefault="00092235" w:rsidP="00D06C09">
      <w:pPr>
        <w:rPr>
          <w:color w:val="auto"/>
        </w:rPr>
      </w:pPr>
    </w:p>
    <w:p w:rsidR="00092235" w:rsidRPr="00D06C09" w:rsidRDefault="00092235" w:rsidP="00092235">
      <w:pPr>
        <w:rPr>
          <w:rFonts w:ascii="Calibri" w:hAnsi="Calibri"/>
          <w:color w:val="auto"/>
          <w:sz w:val="32"/>
          <w:szCs w:val="32"/>
          <w:u w:val="single"/>
        </w:rPr>
      </w:pPr>
      <w:r w:rsidRPr="00D06C09">
        <w:rPr>
          <w:rFonts w:ascii="Calibri" w:hAnsi="Calibri"/>
          <w:color w:val="auto"/>
          <w:sz w:val="32"/>
          <w:szCs w:val="32"/>
          <w:u w:val="single"/>
        </w:rPr>
        <w:t xml:space="preserve">Avízo o vratce </w:t>
      </w:r>
    </w:p>
    <w:p w:rsidR="00092235" w:rsidRPr="00D06C09" w:rsidRDefault="00092235" w:rsidP="00092235">
      <w:pPr>
        <w:rPr>
          <w:rFonts w:ascii="Calibri" w:hAnsi="Calibri"/>
          <w:color w:val="auto"/>
          <w:sz w:val="19"/>
          <w:szCs w:val="19"/>
        </w:rPr>
      </w:pPr>
      <w:r w:rsidRPr="00D06C09">
        <w:rPr>
          <w:rFonts w:ascii="Calibri" w:hAnsi="Calibri"/>
          <w:color w:val="auto"/>
          <w:sz w:val="19"/>
          <w:szCs w:val="19"/>
        </w:rPr>
        <w:t>(</w:t>
      </w:r>
      <w:r w:rsidRPr="00D06C09">
        <w:rPr>
          <w:rFonts w:ascii="Calibri" w:hAnsi="Calibri"/>
          <w:i/>
          <w:color w:val="auto"/>
          <w:sz w:val="19"/>
          <w:szCs w:val="19"/>
        </w:rPr>
        <w:t>formulář pro konečné příjemce dotace</w:t>
      </w:r>
      <w:r w:rsidRPr="00D06C09">
        <w:rPr>
          <w:rFonts w:ascii="Calibri" w:hAnsi="Calibri"/>
          <w:color w:val="auto"/>
          <w:sz w:val="19"/>
          <w:szCs w:val="19"/>
        </w:rPr>
        <w:t>)</w:t>
      </w:r>
    </w:p>
    <w:p w:rsidR="00092235" w:rsidRPr="00D06C09" w:rsidRDefault="00092235" w:rsidP="00092235">
      <w:pPr>
        <w:rPr>
          <w:rFonts w:ascii="Calibri" w:hAnsi="Calibri"/>
          <w:color w:val="auto"/>
        </w:rPr>
      </w:pPr>
      <w:r w:rsidRPr="00D06C09">
        <w:rPr>
          <w:rFonts w:ascii="Calibri" w:hAnsi="Calibri"/>
          <w:color w:val="auto"/>
          <w:sz w:val="19"/>
          <w:szCs w:val="19"/>
        </w:rPr>
        <w:t>Připomínka:</w:t>
      </w:r>
    </w:p>
    <w:p w:rsidR="00092235" w:rsidRPr="00D06C09" w:rsidRDefault="00092235" w:rsidP="00092235">
      <w:pPr>
        <w:pStyle w:val="Nzev"/>
        <w:numPr>
          <w:ilvl w:val="0"/>
          <w:numId w:val="75"/>
        </w:numPr>
        <w:overflowPunct w:val="0"/>
        <w:autoSpaceDE w:val="0"/>
        <w:autoSpaceDN w:val="0"/>
        <w:adjustRightInd w:val="0"/>
        <w:spacing w:before="0" w:beforeAutospacing="0" w:after="0" w:afterAutospacing="0"/>
        <w:ind w:right="-142"/>
        <w:jc w:val="both"/>
        <w:textAlignment w:val="baseline"/>
        <w:rPr>
          <w:rFonts w:ascii="Calibri" w:hAnsi="Calibri"/>
          <w:b/>
          <w:sz w:val="19"/>
          <w:szCs w:val="19"/>
        </w:rPr>
      </w:pPr>
      <w:r w:rsidRPr="00D06C09">
        <w:rPr>
          <w:rFonts w:ascii="Calibri" w:hAnsi="Calibri"/>
          <w:sz w:val="19"/>
          <w:szCs w:val="19"/>
        </w:rPr>
        <w:t>do 31.12.2018 se vratka zasílá na účet MŠMT, ze kterého byla dotace odeslána – tj. účet č. 0000821001/0710.</w:t>
      </w:r>
    </w:p>
    <w:p w:rsidR="00092235" w:rsidRPr="00D06C09" w:rsidRDefault="00092235" w:rsidP="00092235">
      <w:pPr>
        <w:pStyle w:val="Nzev"/>
        <w:numPr>
          <w:ilvl w:val="0"/>
          <w:numId w:val="75"/>
        </w:numPr>
        <w:overflowPunct w:val="0"/>
        <w:autoSpaceDE w:val="0"/>
        <w:autoSpaceDN w:val="0"/>
        <w:adjustRightInd w:val="0"/>
        <w:spacing w:before="0" w:beforeAutospacing="0" w:after="0" w:afterAutospacing="0"/>
        <w:ind w:right="-142"/>
        <w:jc w:val="both"/>
        <w:textAlignment w:val="baseline"/>
        <w:rPr>
          <w:rFonts w:ascii="Calibri" w:hAnsi="Calibri"/>
          <w:b/>
          <w:sz w:val="19"/>
          <w:szCs w:val="19"/>
        </w:rPr>
      </w:pPr>
      <w:r w:rsidRPr="00D06C09">
        <w:rPr>
          <w:rFonts w:ascii="Calibri" w:hAnsi="Calibri"/>
          <w:sz w:val="19"/>
          <w:szCs w:val="19"/>
        </w:rPr>
        <w:t xml:space="preserve">vratky v rámci finančního vypořádání vztahů se státním rozpočtem (tj. od 1. 1. následujícího roku) se vrací </w:t>
      </w:r>
      <w:r w:rsidRPr="00D06C09">
        <w:rPr>
          <w:rFonts w:ascii="Calibri" w:hAnsi="Calibri"/>
          <w:sz w:val="19"/>
          <w:szCs w:val="19"/>
        </w:rPr>
        <w:br/>
        <w:t>na účet cizích prostředků MŠMT č. 6015-0000821001/0710. Finanční prostředky musí být na účet cizích prostředků MŠMT připsány nejpozději 15. 2. následujícího roku.</w:t>
      </w:r>
    </w:p>
    <w:p w:rsidR="00092235" w:rsidRPr="00D06C09" w:rsidRDefault="00092235" w:rsidP="00092235">
      <w:pPr>
        <w:pStyle w:val="Nzev"/>
        <w:numPr>
          <w:ilvl w:val="0"/>
          <w:numId w:val="75"/>
        </w:numPr>
        <w:overflowPunct w:val="0"/>
        <w:autoSpaceDE w:val="0"/>
        <w:autoSpaceDN w:val="0"/>
        <w:adjustRightInd w:val="0"/>
        <w:spacing w:before="0" w:beforeAutospacing="0" w:after="0" w:afterAutospacing="0"/>
        <w:ind w:right="-142"/>
        <w:jc w:val="both"/>
        <w:textAlignment w:val="baseline"/>
        <w:rPr>
          <w:rFonts w:ascii="Calibri" w:hAnsi="Calibri"/>
          <w:b/>
          <w:sz w:val="19"/>
          <w:szCs w:val="19"/>
        </w:rPr>
      </w:pPr>
      <w:r w:rsidRPr="00D06C09">
        <w:rPr>
          <w:rFonts w:ascii="Calibri" w:hAnsi="Calibri"/>
          <w:sz w:val="19"/>
          <w:szCs w:val="19"/>
        </w:rPr>
        <w:t>příjemce je povinen zajistit, aby MŠMT (útvar uvedený v rozhodnutí) avízo obdrželo před tím, než bude vratka připsána na účet MŠMT.</w:t>
      </w:r>
    </w:p>
    <w:p w:rsidR="00092235" w:rsidRPr="00D06C09" w:rsidRDefault="00092235" w:rsidP="00C65420">
      <w:pPr>
        <w:pStyle w:val="Nzev"/>
        <w:numPr>
          <w:ilvl w:val="0"/>
          <w:numId w:val="75"/>
        </w:numPr>
        <w:overflowPunct w:val="0"/>
        <w:autoSpaceDE w:val="0"/>
        <w:autoSpaceDN w:val="0"/>
        <w:adjustRightInd w:val="0"/>
        <w:spacing w:before="0" w:beforeAutospacing="0" w:after="120" w:afterAutospacing="0"/>
        <w:ind w:left="714" w:right="-142" w:hanging="357"/>
        <w:jc w:val="both"/>
        <w:textAlignment w:val="baseline"/>
        <w:rPr>
          <w:rFonts w:ascii="Calibri" w:hAnsi="Calibri"/>
          <w:b/>
          <w:sz w:val="19"/>
          <w:szCs w:val="19"/>
        </w:rPr>
      </w:pPr>
      <w:r w:rsidRPr="00D06C09">
        <w:rPr>
          <w:rFonts w:ascii="Calibri" w:hAnsi="Calibri"/>
          <w:sz w:val="19"/>
          <w:szCs w:val="19"/>
        </w:rPr>
        <w:t>variabilním symbolem vratky bude stejný variabilní symbol, který byl použit při odeslání dotace (pokud bude dotace zaslána prostřednictvím více částek, použije příjemce variabilní symbol jedné z plateb, zpravidla z platby poslední), a specifickým symbolem IČO příjemce. Tato podmínka nemusí být dodržena v případě vratky v rámci finančního vypořádání zaslané na účet č. 6015-0000821001/0710.</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6"/>
      </w:tblGrid>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Příjemce dotace</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Texttabulka"/>
              <w:rPr>
                <w:rFonts w:ascii="Calibri" w:hAnsi="Calibri"/>
                <w:sz w:val="19"/>
                <w:szCs w:val="19"/>
                <w:highlight w:val="darkYellow"/>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Právní forma</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Texttabulka"/>
              <w:rPr>
                <w:rFonts w:ascii="Calibri" w:hAnsi="Calibri"/>
                <w:sz w:val="19"/>
                <w:szCs w:val="19"/>
                <w:highlight w:val="darkYellow"/>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Zřizovatel</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IČO</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Adresa sídla</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Kraj</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nil"/>
              <w:bottom w:val="single" w:sz="4" w:space="0" w:color="auto"/>
              <w:right w:val="nil"/>
            </w:tcBorders>
            <w:shd w:val="clear" w:color="auto" w:fill="auto"/>
            <w:vAlign w:val="center"/>
          </w:tcPr>
          <w:p w:rsidR="00092235" w:rsidRPr="00D06C09" w:rsidRDefault="00092235" w:rsidP="00092235">
            <w:pPr>
              <w:pStyle w:val="Texttabulka"/>
              <w:rPr>
                <w:rFonts w:ascii="Calibri" w:hAnsi="Calibri"/>
                <w:sz w:val="19"/>
                <w:szCs w:val="19"/>
              </w:rPr>
            </w:pPr>
          </w:p>
        </w:tc>
        <w:tc>
          <w:tcPr>
            <w:tcW w:w="6876" w:type="dxa"/>
            <w:tcBorders>
              <w:top w:val="single" w:sz="4" w:space="0" w:color="auto"/>
              <w:left w:val="nil"/>
              <w:bottom w:val="single" w:sz="4" w:space="0" w:color="auto"/>
              <w:right w:val="nil"/>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Název programu</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Název projektu</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r w:rsidRPr="00D06C09">
              <w:rPr>
                <w:rFonts w:ascii="Calibri" w:hAnsi="Calibri"/>
                <w:b w:val="0"/>
                <w:sz w:val="19"/>
                <w:szCs w:val="19"/>
              </w:rPr>
              <w:t>(uvádí se pouze v případě, že projekt byl součástí žádosti o dotaci)</w:t>
            </w: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Číslo rozhodnutí</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bl>
    <w:p w:rsidR="00092235" w:rsidRPr="00C65420" w:rsidRDefault="00092235" w:rsidP="00C65420">
      <w:pPr>
        <w:pStyle w:val="Nzev"/>
        <w:spacing w:before="120" w:beforeAutospacing="0" w:after="0" w:afterAutospacing="0"/>
        <w:jc w:val="both"/>
        <w:rPr>
          <w:rFonts w:ascii="Calibri" w:hAnsi="Calibri"/>
          <w:b/>
          <w:sz w:val="16"/>
          <w:szCs w:val="16"/>
        </w:rPr>
      </w:pPr>
    </w:p>
    <w:tbl>
      <w:tblPr>
        <w:tblW w:w="9214" w:type="dxa"/>
        <w:tblInd w:w="-72" w:type="dxa"/>
        <w:tblLayout w:type="fixed"/>
        <w:tblCellMar>
          <w:left w:w="70" w:type="dxa"/>
          <w:right w:w="70" w:type="dxa"/>
        </w:tblCellMar>
        <w:tblLook w:val="04A0" w:firstRow="1" w:lastRow="0" w:firstColumn="1" w:lastColumn="0" w:noHBand="0" w:noVBand="1"/>
      </w:tblPr>
      <w:tblGrid>
        <w:gridCol w:w="2591"/>
        <w:gridCol w:w="2016"/>
        <w:gridCol w:w="2592"/>
        <w:gridCol w:w="2015"/>
      </w:tblGrid>
      <w:tr w:rsidR="00092235" w:rsidRPr="00D06C09" w:rsidTr="00092235">
        <w:trPr>
          <w:trHeight w:val="300"/>
        </w:trPr>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92235" w:rsidRPr="00D06C09" w:rsidRDefault="00092235" w:rsidP="00092235">
            <w:pPr>
              <w:pStyle w:val="Texttabulka"/>
              <w:rPr>
                <w:rFonts w:ascii="Calibri" w:hAnsi="Calibri"/>
                <w:b/>
                <w:sz w:val="19"/>
                <w:szCs w:val="19"/>
              </w:rPr>
            </w:pPr>
            <w:r w:rsidRPr="00D06C09">
              <w:rPr>
                <w:rFonts w:ascii="Calibri" w:hAnsi="Calibri"/>
                <w:b/>
                <w:sz w:val="19"/>
                <w:szCs w:val="19"/>
              </w:rPr>
              <w:t>Dotace celkem</w:t>
            </w: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92235" w:rsidRPr="00D06C09" w:rsidRDefault="00092235" w:rsidP="00092235">
            <w:pPr>
              <w:rPr>
                <w:rFonts w:ascii="Calibri" w:hAnsi="Calibri" w:cs="Calibri"/>
                <w:b/>
                <w:color w:val="auto"/>
                <w:sz w:val="19"/>
                <w:szCs w:val="19"/>
              </w:rPr>
            </w:pPr>
            <w:r w:rsidRPr="00D06C09">
              <w:rPr>
                <w:rFonts w:ascii="Calibri" w:hAnsi="Calibri" w:cs="Calibri"/>
                <w:b/>
                <w:color w:val="auto"/>
                <w:sz w:val="19"/>
                <w:szCs w:val="19"/>
              </w:rPr>
              <w:t> </w:t>
            </w:r>
          </w:p>
        </w:tc>
        <w:tc>
          <w:tcPr>
            <w:tcW w:w="2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92235" w:rsidRPr="00D06C09" w:rsidRDefault="00092235" w:rsidP="00092235">
            <w:pPr>
              <w:pStyle w:val="Texttabulka"/>
              <w:rPr>
                <w:rFonts w:ascii="Calibri" w:hAnsi="Calibri"/>
                <w:b/>
                <w:sz w:val="19"/>
                <w:szCs w:val="19"/>
              </w:rPr>
            </w:pPr>
            <w:r w:rsidRPr="00D06C09">
              <w:rPr>
                <w:rFonts w:ascii="Calibri" w:hAnsi="Calibri"/>
                <w:b/>
                <w:sz w:val="19"/>
                <w:szCs w:val="19"/>
              </w:rPr>
              <w:t>Vratka celkem</w:t>
            </w:r>
          </w:p>
        </w:tc>
        <w:tc>
          <w:tcPr>
            <w:tcW w:w="20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92235" w:rsidRPr="00D06C09" w:rsidRDefault="00092235" w:rsidP="00092235">
            <w:pPr>
              <w:rPr>
                <w:rFonts w:ascii="Calibri" w:hAnsi="Calibri" w:cs="Calibri"/>
                <w:b/>
                <w:color w:val="auto"/>
                <w:sz w:val="19"/>
                <w:szCs w:val="19"/>
              </w:rPr>
            </w:pPr>
            <w:r w:rsidRPr="00D06C09">
              <w:rPr>
                <w:rFonts w:ascii="Calibri" w:hAnsi="Calibri" w:cs="Calibri"/>
                <w:b/>
                <w:color w:val="auto"/>
                <w:sz w:val="19"/>
                <w:szCs w:val="19"/>
              </w:rPr>
              <w:t> </w:t>
            </w:r>
          </w:p>
        </w:tc>
      </w:tr>
      <w:tr w:rsidR="00092235" w:rsidRPr="00D06C09" w:rsidTr="00092235">
        <w:trPr>
          <w:trHeight w:val="300"/>
        </w:trPr>
        <w:tc>
          <w:tcPr>
            <w:tcW w:w="2591" w:type="dxa"/>
            <w:tcBorders>
              <w:top w:val="single" w:sz="4" w:space="0" w:color="auto"/>
              <w:left w:val="single" w:sz="4" w:space="0" w:color="auto"/>
              <w:bottom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z toho:</w:t>
            </w:r>
          </w:p>
        </w:tc>
        <w:tc>
          <w:tcPr>
            <w:tcW w:w="2016" w:type="dxa"/>
            <w:tcBorders>
              <w:top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2"/>
                <w:szCs w:val="12"/>
              </w:rPr>
            </w:pPr>
          </w:p>
        </w:tc>
        <w:tc>
          <w:tcPr>
            <w:tcW w:w="2592" w:type="dxa"/>
            <w:tcBorders>
              <w:top w:val="single" w:sz="4" w:space="0" w:color="auto"/>
              <w:left w:val="nil"/>
              <w:bottom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z toho:</w:t>
            </w:r>
          </w:p>
        </w:tc>
        <w:tc>
          <w:tcPr>
            <w:tcW w:w="2015" w:type="dxa"/>
            <w:tcBorders>
              <w:top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platy/mzdy</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platy/mzdy</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ostatní osobní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ostatní osobní náklady</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zákonné odvody</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zákonné odvody</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fond kult. a soc. potřeb</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fond kult. a soc. potřeb</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ostatní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ostatní náklady </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bl>
    <w:p w:rsidR="00092235" w:rsidRPr="00D06C09" w:rsidRDefault="00092235" w:rsidP="00092235">
      <w:pPr>
        <w:pStyle w:val="Nzev"/>
        <w:jc w:val="both"/>
        <w:rPr>
          <w:rFonts w:ascii="Calibri" w:hAnsi="Calibri"/>
          <w:b/>
          <w:sz w:val="19"/>
          <w:szCs w:val="19"/>
        </w:rPr>
      </w:pPr>
      <w:r w:rsidRPr="00D06C09">
        <w:rPr>
          <w:rFonts w:ascii="Calibri" w:hAnsi="Calibri"/>
          <w:sz w:val="19"/>
          <w:szCs w:val="19"/>
        </w:rPr>
        <w:t xml:space="preserve">Finanční prostředky budou odeslány na MŠMT dne:  </w:t>
      </w:r>
    </w:p>
    <w:p w:rsidR="00092235" w:rsidRPr="00D06C09" w:rsidRDefault="00092235" w:rsidP="00092235">
      <w:pPr>
        <w:pStyle w:val="Nzev"/>
        <w:jc w:val="both"/>
        <w:rPr>
          <w:rFonts w:ascii="Calibri" w:hAnsi="Calibri"/>
          <w:b/>
          <w:sz w:val="19"/>
          <w:szCs w:val="19"/>
        </w:rPr>
      </w:pPr>
      <w:r w:rsidRPr="00D06C09">
        <w:rPr>
          <w:rFonts w:ascii="Calibri" w:hAnsi="Calibri"/>
          <w:sz w:val="19"/>
          <w:szCs w:val="19"/>
        </w:rPr>
        <w:t>Zdůvodnění vratky:</w:t>
      </w:r>
    </w:p>
    <w:p w:rsidR="00092235" w:rsidRPr="00D06C09" w:rsidRDefault="00092235" w:rsidP="00092235">
      <w:pPr>
        <w:pStyle w:val="Nzev"/>
        <w:jc w:val="both"/>
        <w:rPr>
          <w:rFonts w:ascii="Calibri" w:hAnsi="Calibri"/>
          <w:b/>
          <w:sz w:val="19"/>
          <w:szCs w:val="19"/>
        </w:rPr>
      </w:pPr>
      <w:r w:rsidRPr="00D06C09">
        <w:rPr>
          <w:rFonts w:ascii="Calibri" w:hAnsi="Calibri"/>
          <w:sz w:val="19"/>
          <w:szCs w:val="19"/>
        </w:rPr>
        <w:t>V </w:t>
      </w:r>
      <w:r w:rsidRPr="00D06C09">
        <w:rPr>
          <w:rFonts w:ascii="Calibri" w:hAnsi="Calibri"/>
          <w:b/>
          <w:sz w:val="19"/>
          <w:szCs w:val="19"/>
        </w:rPr>
        <w:fldChar w:fldCharType="begin">
          <w:ffData>
            <w:name w:val="Text4"/>
            <w:enabled/>
            <w:calcOnExit w:val="0"/>
            <w:textInput/>
          </w:ffData>
        </w:fldChar>
      </w:r>
      <w:bookmarkStart w:id="104" w:name="Text4"/>
      <w:r w:rsidRPr="00D06C09">
        <w:rPr>
          <w:rFonts w:ascii="Calibri" w:hAnsi="Calibri"/>
          <w:sz w:val="19"/>
          <w:szCs w:val="19"/>
        </w:rPr>
        <w:instrText xml:space="preserve"> FORMTEXT </w:instrText>
      </w:r>
      <w:r w:rsidRPr="00D06C09">
        <w:rPr>
          <w:rFonts w:ascii="Calibri" w:hAnsi="Calibri"/>
          <w:b/>
          <w:sz w:val="19"/>
          <w:szCs w:val="19"/>
        </w:rPr>
      </w:r>
      <w:r w:rsidRPr="00D06C09">
        <w:rPr>
          <w:rFonts w:ascii="Calibri" w:hAnsi="Calibri"/>
          <w:b/>
          <w:sz w:val="19"/>
          <w:szCs w:val="19"/>
        </w:rPr>
        <w:fldChar w:fldCharType="separate"/>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b/>
          <w:sz w:val="19"/>
          <w:szCs w:val="19"/>
        </w:rPr>
        <w:fldChar w:fldCharType="end"/>
      </w:r>
      <w:bookmarkEnd w:id="104"/>
      <w:r w:rsidRPr="00D06C09">
        <w:rPr>
          <w:rFonts w:ascii="Calibri" w:hAnsi="Calibri"/>
          <w:sz w:val="19"/>
          <w:szCs w:val="19"/>
        </w:rPr>
        <w:t xml:space="preserve"> dne </w:t>
      </w:r>
      <w:r w:rsidRPr="00D06C09">
        <w:rPr>
          <w:rFonts w:ascii="Calibri" w:hAnsi="Calibri"/>
          <w:b/>
          <w:sz w:val="19"/>
          <w:szCs w:val="19"/>
        </w:rPr>
        <w:fldChar w:fldCharType="begin">
          <w:ffData>
            <w:name w:val="Text5"/>
            <w:enabled/>
            <w:calcOnExit w:val="0"/>
            <w:textInput/>
          </w:ffData>
        </w:fldChar>
      </w:r>
      <w:bookmarkStart w:id="105" w:name="Text5"/>
      <w:r w:rsidRPr="00D06C09">
        <w:rPr>
          <w:rFonts w:ascii="Calibri" w:hAnsi="Calibri"/>
          <w:sz w:val="19"/>
          <w:szCs w:val="19"/>
        </w:rPr>
        <w:instrText xml:space="preserve"> FORMTEXT </w:instrText>
      </w:r>
      <w:r w:rsidRPr="00D06C09">
        <w:rPr>
          <w:rFonts w:ascii="Calibri" w:hAnsi="Calibri"/>
          <w:b/>
          <w:sz w:val="19"/>
          <w:szCs w:val="19"/>
        </w:rPr>
      </w:r>
      <w:r w:rsidRPr="00D06C09">
        <w:rPr>
          <w:rFonts w:ascii="Calibri" w:hAnsi="Calibri"/>
          <w:b/>
          <w:sz w:val="19"/>
          <w:szCs w:val="19"/>
        </w:rPr>
        <w:fldChar w:fldCharType="separate"/>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b/>
          <w:sz w:val="19"/>
          <w:szCs w:val="19"/>
        </w:rPr>
        <w:fldChar w:fldCharType="end"/>
      </w:r>
      <w:bookmarkEnd w:id="105"/>
      <w:r w:rsidRPr="00D06C09">
        <w:rPr>
          <w:rFonts w:ascii="Calibri" w:hAnsi="Calibri"/>
          <w:sz w:val="19"/>
          <w:szCs w:val="19"/>
        </w:rPr>
        <w:t xml:space="preserve"> </w:t>
      </w:r>
    </w:p>
    <w:p w:rsidR="00092235" w:rsidRPr="00D06C09" w:rsidRDefault="00C65420" w:rsidP="00C65420">
      <w:pPr>
        <w:pStyle w:val="Nzev"/>
        <w:spacing w:after="0" w:afterAutospacing="0"/>
        <w:ind w:left="5812"/>
        <w:rPr>
          <w:rFonts w:ascii="Calibri" w:hAnsi="Calibri"/>
          <w:b/>
          <w:sz w:val="19"/>
          <w:szCs w:val="19"/>
        </w:rPr>
      </w:pPr>
      <w:r>
        <w:rPr>
          <w:rFonts w:ascii="Calibri" w:hAnsi="Calibri"/>
          <w:sz w:val="19"/>
          <w:szCs w:val="19"/>
        </w:rPr>
        <w:t xml:space="preserve">     </w:t>
      </w:r>
      <w:r w:rsidR="00092235" w:rsidRPr="00D06C09">
        <w:rPr>
          <w:rFonts w:ascii="Calibri" w:hAnsi="Calibri"/>
          <w:sz w:val="19"/>
          <w:szCs w:val="19"/>
        </w:rPr>
        <w:t>………………………………………………</w:t>
      </w:r>
    </w:p>
    <w:p w:rsidR="00092235" w:rsidRPr="00D06C09" w:rsidRDefault="00092235" w:rsidP="00C65420">
      <w:pPr>
        <w:pStyle w:val="Nzev"/>
        <w:spacing w:before="0" w:beforeAutospacing="0" w:after="0" w:afterAutospacing="0"/>
        <w:ind w:left="5812"/>
        <w:rPr>
          <w:rFonts w:ascii="Calibri" w:hAnsi="Calibri"/>
          <w:b/>
          <w:sz w:val="19"/>
          <w:szCs w:val="19"/>
        </w:rPr>
      </w:pPr>
      <w:r w:rsidRPr="00D06C09">
        <w:rPr>
          <w:rFonts w:ascii="Calibri" w:hAnsi="Calibri"/>
          <w:sz w:val="19"/>
          <w:szCs w:val="19"/>
        </w:rPr>
        <w:t>Osoba oprávněná jednat za příjemce</w:t>
      </w:r>
    </w:p>
    <w:p w:rsidR="00092235" w:rsidRPr="00D06C09" w:rsidRDefault="00092235" w:rsidP="00C65420">
      <w:pPr>
        <w:pStyle w:val="Nzev"/>
        <w:spacing w:before="0" w:beforeAutospacing="0" w:after="0" w:afterAutospacing="0"/>
        <w:ind w:left="5812"/>
        <w:rPr>
          <w:rFonts w:ascii="Calibri" w:hAnsi="Calibri"/>
          <w:b/>
          <w:i/>
          <w:sz w:val="19"/>
          <w:szCs w:val="19"/>
        </w:rPr>
      </w:pPr>
      <w:r w:rsidRPr="00D06C09">
        <w:rPr>
          <w:rFonts w:ascii="Calibri" w:hAnsi="Calibri"/>
          <w:i/>
          <w:sz w:val="19"/>
          <w:szCs w:val="19"/>
        </w:rPr>
        <w:t>(podpis, razítko)</w:t>
      </w:r>
    </w:p>
    <w:p w:rsidR="00C65420" w:rsidRPr="00C65420" w:rsidRDefault="00C65420" w:rsidP="00C65420">
      <w:pPr>
        <w:pStyle w:val="Nzev"/>
        <w:spacing w:before="0" w:beforeAutospacing="0" w:after="0" w:afterAutospacing="0"/>
        <w:rPr>
          <w:rFonts w:ascii="Calibri" w:hAnsi="Calibri"/>
          <w:sz w:val="16"/>
          <w:szCs w:val="16"/>
        </w:rPr>
      </w:pPr>
    </w:p>
    <w:p w:rsidR="00092235" w:rsidRPr="00D06C09" w:rsidRDefault="00092235" w:rsidP="00092235">
      <w:pPr>
        <w:pStyle w:val="Nzev"/>
        <w:rPr>
          <w:rFonts w:ascii="Calibri" w:hAnsi="Calibri"/>
          <w:b/>
          <w:sz w:val="19"/>
          <w:szCs w:val="19"/>
        </w:rPr>
      </w:pPr>
      <w:r w:rsidRPr="00D06C09">
        <w:rPr>
          <w:rFonts w:ascii="Calibri" w:hAnsi="Calibri"/>
          <w:sz w:val="19"/>
          <w:szCs w:val="19"/>
        </w:rPr>
        <w:t xml:space="preserve">Jméno a kontaktní telefon, e-mail osoby, která formulář zpracovala: </w:t>
      </w:r>
    </w:p>
    <w:p w:rsidR="00092235" w:rsidRDefault="00092235" w:rsidP="00092235">
      <w:pPr>
        <w:pStyle w:val="Nadpis3"/>
      </w:pPr>
      <w:bookmarkStart w:id="106" w:name="_Toc490730030"/>
      <w:r w:rsidRPr="0086550B">
        <w:lastRenderedPageBreak/>
        <w:t xml:space="preserve">Příloha č. </w:t>
      </w:r>
      <w:r>
        <w:t>7</w:t>
      </w:r>
      <w:r w:rsidRPr="0086550B">
        <w:t xml:space="preserve">  </w:t>
      </w:r>
      <w:r>
        <w:t xml:space="preserve"> Formuláře k vyúčtování dotace</w:t>
      </w:r>
      <w:bookmarkEnd w:id="106"/>
    </w:p>
    <w:p w:rsidR="00B93AF6" w:rsidRDefault="00B93AF6" w:rsidP="00C65420"/>
    <w:p w:rsidR="00B93AF6" w:rsidRPr="00C65420" w:rsidRDefault="00B93AF6" w:rsidP="00C65420"/>
    <w:p w:rsidR="00B93AF6" w:rsidRDefault="00B93AF6" w:rsidP="00C65420">
      <w:r w:rsidRPr="00C65420">
        <w:rPr>
          <w:noProof/>
        </w:rPr>
        <w:lastRenderedPageBreak/>
        <w:drawing>
          <wp:inline distT="0" distB="0" distL="0" distR="0" wp14:anchorId="0B702692" wp14:editId="68846788">
            <wp:extent cx="5705475" cy="943431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322" cy="9440675"/>
                    </a:xfrm>
                    <a:prstGeom prst="rect">
                      <a:avLst/>
                    </a:prstGeom>
                    <a:noFill/>
                    <a:ln>
                      <a:noFill/>
                    </a:ln>
                  </pic:spPr>
                </pic:pic>
              </a:graphicData>
            </a:graphic>
          </wp:inline>
        </w:drawing>
      </w:r>
    </w:p>
    <w:p w:rsidR="00092235" w:rsidRPr="00C65420" w:rsidRDefault="00092235" w:rsidP="00C65420"/>
    <w:p w:rsidR="00F71FD3" w:rsidRDefault="00B93AF6" w:rsidP="00076B64">
      <w:pPr>
        <w:rPr>
          <w:rFonts w:ascii="Times New Roman" w:hAnsi="Times New Roman"/>
          <w:color w:val="auto"/>
        </w:rPr>
      </w:pPr>
      <w:r w:rsidRPr="00B93AF6">
        <w:rPr>
          <w:noProof/>
        </w:rPr>
        <w:drawing>
          <wp:inline distT="0" distB="0" distL="0" distR="0" wp14:anchorId="6F02D2EB" wp14:editId="5A627E6D">
            <wp:extent cx="5760720" cy="684713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6847132"/>
                    </a:xfrm>
                    <a:prstGeom prst="rect">
                      <a:avLst/>
                    </a:prstGeom>
                    <a:noFill/>
                    <a:ln>
                      <a:noFill/>
                    </a:ln>
                  </pic:spPr>
                </pic:pic>
              </a:graphicData>
            </a:graphic>
          </wp:inline>
        </w:drawing>
      </w:r>
    </w:p>
    <w:p w:rsidR="00F71FD3" w:rsidRDefault="00F71FD3"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7211DE" w:rsidP="00076B64">
      <w:pPr>
        <w:rPr>
          <w:rFonts w:ascii="Times New Roman" w:hAnsi="Times New Roman"/>
          <w:color w:val="auto"/>
        </w:rPr>
      </w:pPr>
      <w:r w:rsidRPr="00793D93">
        <w:rPr>
          <w:noProof/>
        </w:rPr>
        <w:lastRenderedPageBreak/>
        <w:drawing>
          <wp:inline distT="0" distB="0" distL="0" distR="0" wp14:anchorId="7813440D" wp14:editId="1626AA26">
            <wp:extent cx="5760720" cy="23926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39268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lastRenderedPageBreak/>
        <w:drawing>
          <wp:inline distT="0" distB="0" distL="0" distR="0" wp14:anchorId="58685586" wp14:editId="35A5E001">
            <wp:extent cx="5629275" cy="61341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9275" cy="613410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B93AF6" w:rsidRDefault="00C65420" w:rsidP="00076B64">
      <w:pPr>
        <w:rPr>
          <w:rFonts w:ascii="Times New Roman" w:hAnsi="Times New Roman"/>
          <w:color w:val="auto"/>
        </w:rPr>
      </w:pPr>
      <w:r w:rsidRPr="00C65420">
        <w:rPr>
          <w:noProof/>
        </w:rPr>
        <w:lastRenderedPageBreak/>
        <w:drawing>
          <wp:inline distT="0" distB="0" distL="0" distR="0">
            <wp:extent cx="5760720" cy="896016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8960162"/>
                    </a:xfrm>
                    <a:prstGeom prst="rect">
                      <a:avLst/>
                    </a:prstGeom>
                    <a:noFill/>
                    <a:ln>
                      <a:noFill/>
                    </a:ln>
                  </pic:spPr>
                </pic:pic>
              </a:graphicData>
            </a:graphic>
          </wp:inline>
        </w:drawing>
      </w:r>
    </w:p>
    <w:p w:rsidR="00B93AF6" w:rsidRDefault="00B93AF6" w:rsidP="00076B64">
      <w:pPr>
        <w:rPr>
          <w:rFonts w:ascii="Times New Roman" w:hAnsi="Times New Roman"/>
          <w:color w:val="auto"/>
        </w:rPr>
      </w:pPr>
      <w:r w:rsidRPr="00B93AF6">
        <w:rPr>
          <w:noProof/>
        </w:rPr>
        <w:lastRenderedPageBreak/>
        <w:drawing>
          <wp:inline distT="0" distB="0" distL="0" distR="0" wp14:anchorId="460B2F9D" wp14:editId="362E8628">
            <wp:extent cx="5760720" cy="684498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684498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lastRenderedPageBreak/>
        <w:drawing>
          <wp:inline distT="0" distB="0" distL="0" distR="0" wp14:anchorId="5471AAF8" wp14:editId="27B8CD21">
            <wp:extent cx="5760720" cy="417253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4172537"/>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lastRenderedPageBreak/>
        <w:drawing>
          <wp:inline distT="0" distB="0" distL="0" distR="0" wp14:anchorId="6ADAC11F" wp14:editId="652FA05F">
            <wp:extent cx="5760720" cy="574447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574447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lastRenderedPageBreak/>
        <w:drawing>
          <wp:inline distT="0" distB="0" distL="0" distR="0" wp14:anchorId="2DE719F4" wp14:editId="15DB6555">
            <wp:extent cx="5760720" cy="341338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41338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B93AF6">
      <w:pPr>
        <w:pStyle w:val="Nadpis3"/>
      </w:pPr>
      <w:bookmarkStart w:id="107" w:name="_Toc490730031"/>
      <w:r w:rsidRPr="0086550B">
        <w:lastRenderedPageBreak/>
        <w:t xml:space="preserve">Příloha č. </w:t>
      </w:r>
      <w:r>
        <w:t>8</w:t>
      </w:r>
      <w:r w:rsidRPr="0086550B">
        <w:t xml:space="preserve">  </w:t>
      </w:r>
      <w:r>
        <w:t xml:space="preserve"> </w:t>
      </w:r>
      <w:r w:rsidRPr="0078423F">
        <w:t>Závěrečná zpráva o věcném plnění projektu</w:t>
      </w:r>
      <w:bookmarkEnd w:id="107"/>
    </w:p>
    <w:p w:rsidR="00B93AF6" w:rsidRDefault="00B93AF6" w:rsidP="00076B64">
      <w:pPr>
        <w:rPr>
          <w:rFonts w:ascii="Times New Roman" w:hAnsi="Times New Roman"/>
          <w:color w:val="auto"/>
        </w:rPr>
      </w:pPr>
    </w:p>
    <w:p w:rsidR="00B93AF6" w:rsidRPr="0078423F" w:rsidRDefault="00B93AF6" w:rsidP="00B93AF6">
      <w:pPr>
        <w:jc w:val="center"/>
        <w:rPr>
          <w:rFonts w:ascii="Times New Roman" w:hAnsi="Times New Roman"/>
          <w:b/>
          <w:color w:val="auto"/>
        </w:rPr>
      </w:pPr>
      <w:r w:rsidRPr="0078423F">
        <w:rPr>
          <w:rFonts w:ascii="Times New Roman" w:hAnsi="Times New Roman"/>
          <w:b/>
          <w:color w:val="auto"/>
        </w:rPr>
        <w:t>Závěrečná zpráva o věcném plnění projektu v roce 2018</w:t>
      </w: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r w:rsidRPr="0078423F">
        <w:rPr>
          <w:rFonts w:ascii="Times New Roman" w:hAnsi="Times New Roman"/>
          <w:color w:val="auto"/>
        </w:rPr>
        <w:t>Název organizace:</w:t>
      </w:r>
    </w:p>
    <w:p w:rsidR="00B93AF6" w:rsidRPr="0078423F" w:rsidRDefault="00B93AF6" w:rsidP="00B93AF6">
      <w:pPr>
        <w:rPr>
          <w:rFonts w:ascii="Times New Roman" w:hAnsi="Times New Roman"/>
          <w:color w:val="auto"/>
        </w:rPr>
      </w:pPr>
      <w:r w:rsidRPr="0078423F">
        <w:rPr>
          <w:rFonts w:ascii="Times New Roman" w:hAnsi="Times New Roman"/>
          <w:color w:val="auto"/>
        </w:rPr>
        <w:t>Název projektu:</w:t>
      </w:r>
    </w:p>
    <w:p w:rsidR="00B93AF6" w:rsidRPr="0078423F" w:rsidRDefault="00B93AF6" w:rsidP="00B93AF6">
      <w:pPr>
        <w:rPr>
          <w:rFonts w:ascii="Times New Roman" w:hAnsi="Times New Roman"/>
          <w:color w:val="auto"/>
        </w:rPr>
      </w:pPr>
      <w:r w:rsidRPr="0078423F">
        <w:rPr>
          <w:rFonts w:ascii="Times New Roman" w:hAnsi="Times New Roman"/>
          <w:color w:val="auto"/>
        </w:rPr>
        <w:t>Číslo rozhodnutí:</w:t>
      </w:r>
    </w:p>
    <w:p w:rsidR="00B93AF6" w:rsidRPr="0078423F" w:rsidRDefault="00B93AF6" w:rsidP="00B93AF6">
      <w:pPr>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Anotace projektu</w:t>
      </w:r>
    </w:p>
    <w:p w:rsidR="00B93AF6" w:rsidRPr="0078423F" w:rsidRDefault="00B93AF6" w:rsidP="00B93AF6">
      <w:pPr>
        <w:ind w:left="360"/>
        <w:rPr>
          <w:rFonts w:ascii="Times New Roman" w:hAnsi="Times New Roman"/>
          <w:color w:val="auto"/>
        </w:rPr>
      </w:pPr>
      <w:r w:rsidRPr="0078423F">
        <w:rPr>
          <w:rFonts w:ascii="Times New Roman" w:hAnsi="Times New Roman"/>
          <w:color w:val="auto"/>
        </w:rPr>
        <w:t>Shrňte stručně, ale výstižně obsah a hlavní výstupy projektu - max. na 8 řádků.</w:t>
      </w:r>
    </w:p>
    <w:p w:rsidR="00B93AF6" w:rsidRPr="0078423F" w:rsidRDefault="00B93AF6" w:rsidP="00B93AF6">
      <w:pPr>
        <w:ind w:left="360"/>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Cíle a priority</w:t>
      </w:r>
    </w:p>
    <w:p w:rsidR="00B93AF6" w:rsidRPr="0078423F" w:rsidRDefault="00B93AF6" w:rsidP="00B93AF6">
      <w:pPr>
        <w:ind w:left="360"/>
        <w:rPr>
          <w:rFonts w:ascii="Times New Roman" w:hAnsi="Times New Roman"/>
          <w:color w:val="auto"/>
        </w:rPr>
      </w:pPr>
      <w:r w:rsidRPr="0078423F">
        <w:rPr>
          <w:rFonts w:ascii="Times New Roman" w:hAnsi="Times New Roman"/>
          <w:color w:val="auto"/>
        </w:rPr>
        <w:t>Popište vyhodnocení a způsob naplnění obecných i specifických cílů vašeho projektu</w:t>
      </w:r>
    </w:p>
    <w:p w:rsidR="00B93AF6" w:rsidRPr="0078423F" w:rsidRDefault="00B93AF6" w:rsidP="00B93AF6">
      <w:pPr>
        <w:ind w:left="360"/>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Obsah projektu, témata a použité metody či přístupy</w:t>
      </w:r>
    </w:p>
    <w:p w:rsidR="00B93AF6" w:rsidRPr="0078423F" w:rsidRDefault="00B93AF6" w:rsidP="00B93AF6">
      <w:pPr>
        <w:ind w:left="360"/>
        <w:rPr>
          <w:rFonts w:ascii="Times New Roman" w:hAnsi="Times New Roman"/>
          <w:color w:val="auto"/>
        </w:rPr>
      </w:pPr>
      <w:r w:rsidRPr="0078423F">
        <w:rPr>
          <w:rFonts w:ascii="Times New Roman" w:hAnsi="Times New Roman"/>
          <w:color w:val="auto"/>
        </w:rPr>
        <w:t>Popište detailně celý průběh projektu po jednotlivých aktivitách, pokud některé části projektu byly realizovány jinak, než bylo uvedeno v projektu, napište zdůvodnění.</w:t>
      </w:r>
    </w:p>
    <w:p w:rsidR="00B93AF6" w:rsidRPr="0078423F" w:rsidRDefault="00B93AF6" w:rsidP="00B93AF6">
      <w:pPr>
        <w:ind w:left="360"/>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Zapojení cílových skupin a partnerství</w:t>
      </w:r>
    </w:p>
    <w:p w:rsidR="00B93AF6" w:rsidRPr="0078423F" w:rsidRDefault="00B93AF6" w:rsidP="00B93AF6">
      <w:pPr>
        <w:rPr>
          <w:rFonts w:ascii="Times New Roman" w:hAnsi="Times New Roman"/>
          <w:color w:val="auto"/>
        </w:rPr>
      </w:pPr>
      <w:r w:rsidRPr="0078423F">
        <w:rPr>
          <w:rFonts w:ascii="Times New Roman" w:hAnsi="Times New Roman"/>
          <w:color w:val="auto"/>
        </w:rPr>
        <w:t>Popište, jakým způsobem byly do aktivit zapojeny cílové skupiny. Pokud jste projekt realizovali s partnery, popište rozdělení rolí a aktivit mezi vaší organizací a ostatními partnery.</w:t>
      </w:r>
    </w:p>
    <w:p w:rsidR="00B93AF6" w:rsidRPr="0078423F" w:rsidRDefault="00B93AF6" w:rsidP="00B93AF6">
      <w:pPr>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Dopad projektu a jeho výstupy - konkrétní výstupy projektu</w:t>
      </w:r>
    </w:p>
    <w:p w:rsidR="00B93AF6" w:rsidRPr="0078423F" w:rsidRDefault="00B93AF6" w:rsidP="00B93AF6">
      <w:pPr>
        <w:ind w:left="360"/>
        <w:rPr>
          <w:rFonts w:ascii="Times New Roman" w:hAnsi="Times New Roman"/>
          <w:b/>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Viditelnost projektu a využití výsledků projektu</w:t>
      </w:r>
    </w:p>
    <w:p w:rsidR="00B93AF6" w:rsidRPr="0078423F" w:rsidRDefault="00B93AF6" w:rsidP="00B93AF6">
      <w:pPr>
        <w:rPr>
          <w:rFonts w:ascii="Times New Roman" w:hAnsi="Times New Roman"/>
          <w:color w:val="auto"/>
        </w:rPr>
      </w:pPr>
      <w:r w:rsidRPr="0078423F">
        <w:rPr>
          <w:rFonts w:ascii="Times New Roman" w:hAnsi="Times New Roman"/>
          <w:color w:val="auto"/>
        </w:rPr>
        <w:t>Popište, jak jste informovali o vašem projektu veřejnost, popř. média (u tištěných článků připojte jejich kopii, u elektronických uveďte odkaz). Popište také, jak využíváte a nebo šíříte výsledky a výstupy vašeho projektu.</w:t>
      </w:r>
    </w:p>
    <w:p w:rsidR="00B93AF6" w:rsidRPr="0078423F" w:rsidRDefault="00B93AF6" w:rsidP="00B93AF6">
      <w:pPr>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Vyhodnocení projektu a návazné aktivity</w:t>
      </w:r>
    </w:p>
    <w:p w:rsidR="00B93AF6" w:rsidRPr="0078423F" w:rsidRDefault="00B93AF6" w:rsidP="00B93AF6">
      <w:pPr>
        <w:rPr>
          <w:rFonts w:ascii="Times New Roman" w:hAnsi="Times New Roman"/>
          <w:color w:val="auto"/>
        </w:rPr>
      </w:pPr>
      <w:r w:rsidRPr="0078423F">
        <w:rPr>
          <w:rFonts w:ascii="Times New Roman" w:hAnsi="Times New Roman"/>
          <w:color w:val="auto"/>
        </w:rPr>
        <w:t>Popište, jakým způsobem jste váš projekt vyhodnocovali (průběžně i po jeho skončení) a shrňte jednotlivé výsledky hodnocení.</w:t>
      </w: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Statistické údaje</w:t>
      </w:r>
    </w:p>
    <w:p w:rsidR="00B93AF6" w:rsidRPr="0078423F" w:rsidRDefault="00B93AF6" w:rsidP="00B93AF6">
      <w:pPr>
        <w:rPr>
          <w:rFonts w:ascii="Times New Roman" w:hAnsi="Times New Roman"/>
          <w:color w:val="auto"/>
        </w:rPr>
      </w:pPr>
      <w:r w:rsidRPr="0078423F">
        <w:rPr>
          <w:rFonts w:ascii="Times New Roman" w:hAnsi="Times New Roman"/>
          <w:color w:val="auto"/>
        </w:rPr>
        <w:t>Uveďte počet zapojených dětí a mládeže do projektu celkem</w:t>
      </w:r>
    </w:p>
    <w:p w:rsidR="00B93AF6" w:rsidRPr="0078423F" w:rsidRDefault="00B93AF6" w:rsidP="00B93AF6">
      <w:pPr>
        <w:rPr>
          <w:rFonts w:ascii="Times New Roman" w:hAnsi="Times New Roman"/>
          <w:color w:val="auto"/>
        </w:rPr>
      </w:pPr>
      <w:r w:rsidRPr="0078423F">
        <w:rPr>
          <w:rFonts w:ascii="Times New Roman" w:hAnsi="Times New Roman"/>
          <w:color w:val="auto"/>
        </w:rPr>
        <w:t>Uveďte počty zapojených dětí, mládeže, popř. dospělých do jednotlivých skupin aktivit</w:t>
      </w:r>
    </w:p>
    <w:p w:rsidR="00B93AF6" w:rsidRPr="0078423F" w:rsidRDefault="00B93AF6" w:rsidP="00B93AF6">
      <w:pPr>
        <w:rPr>
          <w:rFonts w:ascii="Times New Roman" w:hAnsi="Times New Roman"/>
          <w:color w:val="auto"/>
        </w:rPr>
      </w:pPr>
      <w:r w:rsidRPr="0078423F">
        <w:rPr>
          <w:rFonts w:ascii="Times New Roman" w:hAnsi="Times New Roman"/>
          <w:color w:val="auto"/>
        </w:rPr>
        <w:t>Uveďte počty vedoucích</w:t>
      </w:r>
    </w:p>
    <w:p w:rsidR="00B93AF6" w:rsidRPr="0078423F" w:rsidRDefault="00B93AF6" w:rsidP="00B93AF6">
      <w:pPr>
        <w:rPr>
          <w:rFonts w:ascii="Times New Roman" w:hAnsi="Times New Roman"/>
          <w:color w:val="auto"/>
        </w:rPr>
      </w:pPr>
      <w:r w:rsidRPr="0078423F">
        <w:rPr>
          <w:rFonts w:ascii="Times New Roman" w:hAnsi="Times New Roman"/>
          <w:color w:val="auto"/>
        </w:rPr>
        <w:t xml:space="preserve">Uveďte počty zapojených dobrovolníků </w:t>
      </w: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r w:rsidRPr="0078423F">
        <w:rPr>
          <w:rFonts w:ascii="Times New Roman" w:hAnsi="Times New Roman"/>
          <w:color w:val="auto"/>
        </w:rPr>
        <w:t>Kontaktní osoba k věcnému plnění projektu (jméno, e-mail, příp. telefon):</w:t>
      </w: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r w:rsidRPr="0078423F">
        <w:rPr>
          <w:rFonts w:ascii="Times New Roman" w:hAnsi="Times New Roman"/>
          <w:color w:val="auto"/>
        </w:rPr>
        <w:t>Podpis:</w:t>
      </w:r>
    </w:p>
    <w:p w:rsidR="00B93AF6" w:rsidRDefault="00B93AF6" w:rsidP="00B93AF6">
      <w:pPr>
        <w:pStyle w:val="Nadpis3"/>
      </w:pPr>
      <w:bookmarkStart w:id="108" w:name="_Toc490730032"/>
      <w:r w:rsidRPr="0086550B">
        <w:lastRenderedPageBreak/>
        <w:t xml:space="preserve">Příloha č. </w:t>
      </w:r>
      <w:r>
        <w:t>9</w:t>
      </w:r>
      <w:r w:rsidRPr="0086550B">
        <w:t xml:space="preserve">  </w:t>
      </w:r>
      <w:r>
        <w:t xml:space="preserve"> </w:t>
      </w:r>
      <w:r w:rsidRPr="0078423F">
        <w:t>Formulář finančního vypořádání</w:t>
      </w:r>
      <w:bookmarkEnd w:id="108"/>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drawing>
          <wp:inline distT="0" distB="0" distL="0" distR="0" wp14:anchorId="753ADCC6" wp14:editId="6E3483AD">
            <wp:extent cx="5760720" cy="6886378"/>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6886378"/>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B93AF6">
      <w:pPr>
        <w:pStyle w:val="Nadpis3"/>
      </w:pPr>
      <w:bookmarkStart w:id="109" w:name="_Toc490730033"/>
      <w:r w:rsidRPr="0086550B">
        <w:lastRenderedPageBreak/>
        <w:t xml:space="preserve">Příloha č. </w:t>
      </w:r>
      <w:r>
        <w:t>10</w:t>
      </w:r>
      <w:r w:rsidRPr="0086550B">
        <w:t xml:space="preserve">  </w:t>
      </w:r>
      <w:r>
        <w:t xml:space="preserve"> </w:t>
      </w:r>
      <w:r w:rsidRPr="0078423F">
        <w:t>Rozpočet projektu dle aktivit</w:t>
      </w:r>
      <w:bookmarkEnd w:id="109"/>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3C3DD1" w:rsidP="00076B64">
      <w:pPr>
        <w:rPr>
          <w:rFonts w:ascii="Times New Roman" w:hAnsi="Times New Roman"/>
          <w:color w:val="auto"/>
        </w:rPr>
      </w:pPr>
      <w:r w:rsidRPr="003C3DD1">
        <w:rPr>
          <w:noProof/>
        </w:rPr>
        <w:drawing>
          <wp:inline distT="0" distB="0" distL="0" distR="0">
            <wp:extent cx="5760720" cy="2008423"/>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2008423"/>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B93AF6">
      <w:pPr>
        <w:pStyle w:val="Nadpis3"/>
      </w:pPr>
      <w:bookmarkStart w:id="110" w:name="_Toc490730034"/>
      <w:r w:rsidRPr="0086550B">
        <w:lastRenderedPageBreak/>
        <w:t xml:space="preserve">Příloha č. </w:t>
      </w:r>
      <w:r>
        <w:t>11</w:t>
      </w:r>
      <w:r w:rsidRPr="0086550B">
        <w:t xml:space="preserve">  </w:t>
      </w:r>
      <w:r>
        <w:t xml:space="preserve"> </w:t>
      </w:r>
      <w:r w:rsidRPr="0078423F">
        <w:t>Rozpočet projektu dle nákladových položek</w:t>
      </w:r>
      <w:bookmarkEnd w:id="110"/>
    </w:p>
    <w:p w:rsidR="007211DE" w:rsidRPr="007211DE" w:rsidRDefault="007211DE" w:rsidP="007211DE">
      <w:pPr>
        <w:rPr>
          <w:rFonts w:ascii="Times New Roman" w:hAnsi="Times New Roman"/>
          <w:color w:val="auto"/>
        </w:rPr>
      </w:pPr>
      <w:r w:rsidRPr="007211DE">
        <w:rPr>
          <w:rFonts w:ascii="Times New Roman" w:hAnsi="Times New Roman"/>
          <w:color w:val="auto"/>
        </w:rPr>
        <w:tab/>
      </w:r>
      <w:r w:rsidRPr="007211DE">
        <w:rPr>
          <w:rFonts w:ascii="Times New Roman" w:hAnsi="Times New Roman"/>
          <w:color w:val="auto"/>
        </w:rPr>
        <w:tab/>
      </w:r>
      <w:r>
        <w:rPr>
          <w:rFonts w:ascii="Times New Roman" w:hAnsi="Times New Roman"/>
          <w:color w:val="auto"/>
        </w:rPr>
        <w:t xml:space="preserve">  </w:t>
      </w:r>
      <w:r w:rsidRPr="007211DE">
        <w:rPr>
          <w:rFonts w:ascii="Times New Roman" w:hAnsi="Times New Roman"/>
          <w:color w:val="auto"/>
        </w:rPr>
        <w:t>(vyplňuje se přímo v ISPROM)</w:t>
      </w:r>
    </w:p>
    <w:p w:rsidR="00B93AF6" w:rsidRDefault="00B93AF6" w:rsidP="0078423F"/>
    <w:p w:rsidR="00B93AF6" w:rsidRPr="0078423F" w:rsidRDefault="00B93AF6" w:rsidP="0078423F">
      <w:r w:rsidRPr="0078423F">
        <w:rPr>
          <w:noProof/>
        </w:rPr>
        <w:drawing>
          <wp:inline distT="0" distB="0" distL="0" distR="0" wp14:anchorId="527792C9" wp14:editId="50471211">
            <wp:extent cx="5353050" cy="532447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53050" cy="5324475"/>
                    </a:xfrm>
                    <a:prstGeom prst="rect">
                      <a:avLst/>
                    </a:prstGeom>
                    <a:noFill/>
                    <a:ln>
                      <a:noFill/>
                    </a:ln>
                  </pic:spPr>
                </pic:pic>
              </a:graphicData>
            </a:graphic>
          </wp:inline>
        </w:drawing>
      </w:r>
    </w:p>
    <w:p w:rsidR="00B93AF6" w:rsidRDefault="00B93AF6" w:rsidP="00076B64">
      <w:pPr>
        <w:rPr>
          <w:rFonts w:ascii="Times New Roman" w:hAnsi="Times New Roman"/>
          <w:color w:val="auto"/>
        </w:rPr>
      </w:pPr>
    </w:p>
    <w:sectPr w:rsidR="00B93AF6" w:rsidSect="009368EA">
      <w:footerReference w:type="default" r:id="rId29"/>
      <w:headerReference w:type="first" r:id="rId3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F8" w:rsidRDefault="004626F8" w:rsidP="0035017F">
      <w:r>
        <w:separator/>
      </w:r>
    </w:p>
  </w:endnote>
  <w:endnote w:type="continuationSeparator" w:id="0">
    <w:p w:rsidR="004626F8" w:rsidRDefault="004626F8" w:rsidP="0035017F">
      <w:r>
        <w:continuationSeparator/>
      </w:r>
    </w:p>
  </w:endnote>
  <w:endnote w:type="continuationNotice" w:id="1">
    <w:p w:rsidR="004626F8" w:rsidRDefault="00462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45809"/>
      <w:docPartObj>
        <w:docPartGallery w:val="Page Numbers (Bottom of Page)"/>
        <w:docPartUnique/>
      </w:docPartObj>
    </w:sdtPr>
    <w:sdtEndPr>
      <w:rPr>
        <w:rFonts w:ascii="Times New Roman" w:hAnsi="Times New Roman"/>
        <w:color w:val="auto"/>
        <w:sz w:val="20"/>
        <w:szCs w:val="20"/>
      </w:rPr>
    </w:sdtEndPr>
    <w:sdtContent>
      <w:p w:rsidR="007211DE" w:rsidRPr="00534E4D" w:rsidRDefault="007211DE">
        <w:pPr>
          <w:pStyle w:val="Zpat"/>
          <w:jc w:val="center"/>
          <w:rPr>
            <w:rFonts w:ascii="Times New Roman" w:hAnsi="Times New Roman"/>
            <w:color w:val="auto"/>
            <w:sz w:val="20"/>
            <w:szCs w:val="20"/>
          </w:rPr>
        </w:pPr>
        <w:r w:rsidRPr="00534E4D">
          <w:rPr>
            <w:rFonts w:ascii="Times New Roman" w:hAnsi="Times New Roman"/>
            <w:color w:val="auto"/>
            <w:sz w:val="20"/>
            <w:szCs w:val="20"/>
          </w:rPr>
          <w:fldChar w:fldCharType="begin"/>
        </w:r>
        <w:r w:rsidRPr="00534E4D">
          <w:rPr>
            <w:rFonts w:ascii="Times New Roman" w:hAnsi="Times New Roman"/>
            <w:color w:val="auto"/>
            <w:sz w:val="20"/>
            <w:szCs w:val="20"/>
          </w:rPr>
          <w:instrText>PAGE   \* MERGEFORMAT</w:instrText>
        </w:r>
        <w:r w:rsidRPr="00534E4D">
          <w:rPr>
            <w:rFonts w:ascii="Times New Roman" w:hAnsi="Times New Roman"/>
            <w:color w:val="auto"/>
            <w:sz w:val="20"/>
            <w:szCs w:val="20"/>
          </w:rPr>
          <w:fldChar w:fldCharType="separate"/>
        </w:r>
        <w:r w:rsidR="00D61CCC">
          <w:rPr>
            <w:rFonts w:ascii="Times New Roman" w:hAnsi="Times New Roman"/>
            <w:noProof/>
            <w:color w:val="auto"/>
            <w:sz w:val="20"/>
            <w:szCs w:val="20"/>
          </w:rPr>
          <w:t>2</w:t>
        </w:r>
        <w:r w:rsidRPr="00534E4D">
          <w:rPr>
            <w:rFonts w:ascii="Times New Roman" w:hAnsi="Times New Roman"/>
            <w:color w:val="auto"/>
            <w:sz w:val="20"/>
            <w:szCs w:val="20"/>
          </w:rPr>
          <w:fldChar w:fldCharType="end"/>
        </w:r>
      </w:p>
    </w:sdtContent>
  </w:sdt>
  <w:p w:rsidR="007211DE" w:rsidRDefault="007211DE">
    <w:pPr>
      <w:pStyle w:val="Zpat"/>
      <w:rPr>
        <w:color w:val="FF0000"/>
      </w:rPr>
    </w:pPr>
  </w:p>
  <w:p w:rsidR="007211DE" w:rsidRPr="00D03F84" w:rsidRDefault="007211DE">
    <w:pPr>
      <w:pStyle w:val="Zpa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F8" w:rsidRDefault="004626F8" w:rsidP="0035017F">
      <w:r>
        <w:separator/>
      </w:r>
    </w:p>
  </w:footnote>
  <w:footnote w:type="continuationSeparator" w:id="0">
    <w:p w:rsidR="004626F8" w:rsidRDefault="004626F8" w:rsidP="0035017F">
      <w:r>
        <w:continuationSeparator/>
      </w:r>
    </w:p>
  </w:footnote>
  <w:footnote w:type="continuationNotice" w:id="1">
    <w:p w:rsidR="004626F8" w:rsidRDefault="004626F8"/>
  </w:footnote>
  <w:footnote w:id="2">
    <w:p w:rsidR="007211DE" w:rsidRPr="00742E57" w:rsidRDefault="007211DE" w:rsidP="00742E57">
      <w:pPr>
        <w:pStyle w:val="Textpoznpodarou"/>
        <w:jc w:val="both"/>
        <w:rPr>
          <w:rFonts w:ascii="Times New Roman" w:hAnsi="Times New Roman"/>
          <w:color w:val="auto"/>
        </w:rPr>
      </w:pPr>
      <w:r w:rsidRPr="00742E57">
        <w:rPr>
          <w:rStyle w:val="Znakapoznpodarou"/>
          <w:rFonts w:ascii="Times New Roman" w:hAnsi="Times New Roman"/>
          <w:color w:val="auto"/>
        </w:rPr>
        <w:footnoteRef/>
      </w:r>
      <w:r w:rsidRPr="00742E57">
        <w:rPr>
          <w:rFonts w:ascii="Times New Roman" w:hAnsi="Times New Roman"/>
          <w:color w:val="auto"/>
        </w:rPr>
        <w:t xml:space="preserve"> pravidelně se opakující, předem a konkrétně v plánu práce stanovené akce výchovně vzdělávacího charakteru, které probíhají alespoň </w:t>
      </w:r>
      <w:r>
        <w:rPr>
          <w:rFonts w:ascii="Times New Roman" w:hAnsi="Times New Roman"/>
          <w:color w:val="auto"/>
        </w:rPr>
        <w:t xml:space="preserve">jednou </w:t>
      </w:r>
      <w:r w:rsidRPr="00742E57">
        <w:rPr>
          <w:rFonts w:ascii="Times New Roman" w:hAnsi="Times New Roman"/>
          <w:color w:val="auto"/>
        </w:rPr>
        <w:t>za měsíc</w:t>
      </w:r>
    </w:p>
  </w:footnote>
  <w:footnote w:id="3">
    <w:p w:rsidR="007211DE" w:rsidRPr="00B54461" w:rsidRDefault="007211DE">
      <w:pPr>
        <w:pStyle w:val="Textpoznpodarou"/>
        <w:rPr>
          <w:color w:val="auto"/>
        </w:rPr>
      </w:pPr>
      <w:r w:rsidRPr="00B54461">
        <w:rPr>
          <w:rStyle w:val="Znakapoznpodarou"/>
          <w:color w:val="auto"/>
        </w:rPr>
        <w:footnoteRef/>
      </w:r>
      <w:r w:rsidRPr="00B54461">
        <w:rPr>
          <w:color w:val="auto"/>
        </w:rPr>
        <w:t xml:space="preserve"> </w:t>
      </w:r>
      <w:r w:rsidRPr="00B54461">
        <w:rPr>
          <w:rFonts w:ascii="Times New Roman" w:hAnsi="Times New Roman"/>
          <w:color w:val="auto"/>
        </w:rPr>
        <w:t>MŠMT si vyhrazuje právo upravit, v odůvodněných případech, termíny uvedené v harmonogramu.</w:t>
      </w:r>
    </w:p>
  </w:footnote>
  <w:footnote w:id="4">
    <w:p w:rsidR="007211DE" w:rsidRPr="00AE211B" w:rsidRDefault="007211DE" w:rsidP="00AE211B">
      <w:pPr>
        <w:pStyle w:val="Zpat"/>
        <w:tabs>
          <w:tab w:val="left" w:pos="142"/>
        </w:tabs>
        <w:spacing w:line="0" w:lineRule="atLeast"/>
        <w:rPr>
          <w:color w:val="auto"/>
          <w:sz w:val="16"/>
          <w:szCs w:val="16"/>
        </w:rPr>
      </w:pPr>
    </w:p>
    <w:sdt>
      <w:sdtPr>
        <w:rPr>
          <w:color w:val="auto"/>
          <w:sz w:val="20"/>
          <w:szCs w:val="20"/>
        </w:rPr>
        <w:id w:val="-1275393974"/>
        <w:docPartObj>
          <w:docPartGallery w:val="Page Numbers (Bottom of Page)"/>
          <w:docPartUnique/>
        </w:docPartObj>
      </w:sdtPr>
      <w:sdtEndPr>
        <w:rPr>
          <w:rFonts w:ascii="Times New Roman" w:hAnsi="Times New Roman"/>
        </w:rPr>
      </w:sdtEndPr>
      <w:sdtContent>
        <w:p w:rsidR="007211DE" w:rsidRPr="00AE211B" w:rsidRDefault="007211DE" w:rsidP="003067BA">
          <w:pPr>
            <w:pStyle w:val="Zpat"/>
            <w:tabs>
              <w:tab w:val="left" w:pos="142"/>
            </w:tabs>
            <w:jc w:val="both"/>
            <w:rPr>
              <w:color w:val="auto"/>
              <w:sz w:val="20"/>
              <w:szCs w:val="20"/>
            </w:rPr>
          </w:pPr>
          <w:r w:rsidRPr="00AE211B">
            <w:rPr>
              <w:color w:val="auto"/>
              <w:sz w:val="20"/>
              <w:szCs w:val="20"/>
              <w:vertAlign w:val="superscript"/>
            </w:rPr>
            <w:t>3</w:t>
          </w:r>
          <w:r>
            <w:rPr>
              <w:color w:val="auto"/>
              <w:sz w:val="20"/>
              <w:szCs w:val="20"/>
            </w:rPr>
            <w:t xml:space="preserve"> </w:t>
          </w:r>
          <w:r w:rsidRPr="00AE211B">
            <w:rPr>
              <w:rFonts w:ascii="Times New Roman" w:hAnsi="Times New Roman"/>
              <w:color w:val="auto"/>
              <w:sz w:val="20"/>
              <w:szCs w:val="20"/>
            </w:rPr>
            <w:t>V odůvodněných případech může MŠMT rozhodnout o poskytnutí dotace až do výše 100</w:t>
          </w:r>
          <w:r>
            <w:rPr>
              <w:rFonts w:ascii="Times New Roman" w:hAnsi="Times New Roman"/>
              <w:color w:val="auto"/>
              <w:sz w:val="20"/>
              <w:szCs w:val="20"/>
            </w:rPr>
            <w:t xml:space="preserve"> </w:t>
          </w:r>
          <w:r w:rsidRPr="00AE211B">
            <w:rPr>
              <w:rFonts w:ascii="Times New Roman" w:hAnsi="Times New Roman"/>
              <w:color w:val="auto"/>
              <w:sz w:val="20"/>
              <w:szCs w:val="20"/>
            </w:rPr>
            <w:t xml:space="preserve">%  </w:t>
          </w:r>
        </w:p>
        <w:p w:rsidR="007211DE" w:rsidRPr="00AE211B" w:rsidRDefault="007211DE" w:rsidP="003067BA">
          <w:pPr>
            <w:pStyle w:val="Zpat"/>
            <w:jc w:val="both"/>
            <w:rPr>
              <w:rFonts w:ascii="Times New Roman" w:hAnsi="Times New Roman"/>
              <w:color w:val="auto"/>
              <w:sz w:val="20"/>
              <w:szCs w:val="20"/>
            </w:rPr>
          </w:pPr>
          <w:r w:rsidRPr="00AE211B">
            <w:rPr>
              <w:rFonts w:ascii="Times New Roman" w:hAnsi="Times New Roman"/>
              <w:color w:val="auto"/>
              <w:sz w:val="20"/>
              <w:szCs w:val="20"/>
            </w:rPr>
            <w:t xml:space="preserve">   rozpočtových nákladů projektu.</w:t>
          </w:r>
          <w:r w:rsidRPr="00AE211B">
            <w:rPr>
              <w:rFonts w:ascii="Times New Roman" w:hAnsi="Times New Roman"/>
              <w:color w:val="auto"/>
            </w:rPr>
            <w:t xml:space="preserve"> </w:t>
          </w:r>
        </w:p>
      </w:sdtContent>
    </w:sdt>
    <w:p w:rsidR="007211DE" w:rsidRDefault="007211DE" w:rsidP="00AE211B">
      <w:pPr>
        <w:pStyle w:val="Zpat"/>
      </w:pPr>
    </w:p>
    <w:p w:rsidR="007211DE" w:rsidRDefault="007211DE">
      <w:pPr>
        <w:pStyle w:val="Textpoznpodarou"/>
      </w:pPr>
    </w:p>
  </w:footnote>
  <w:footnote w:id="5">
    <w:p w:rsidR="007211DE" w:rsidRPr="00850DCA" w:rsidRDefault="007211DE" w:rsidP="00850DCA">
      <w:pPr>
        <w:pStyle w:val="Textpoznpodarou"/>
        <w:jc w:val="both"/>
        <w:rPr>
          <w:rFonts w:ascii="Times New Roman" w:hAnsi="Times New Roman"/>
          <w:color w:val="auto"/>
        </w:rPr>
      </w:pPr>
      <w:r w:rsidRPr="00850DCA">
        <w:rPr>
          <w:rStyle w:val="Znakapoznpodarou"/>
          <w:rFonts w:ascii="Times New Roman" w:hAnsi="Times New Roman"/>
          <w:color w:val="auto"/>
        </w:rPr>
        <w:footnoteRef/>
      </w:r>
      <w:r w:rsidRPr="00850DCA">
        <w:rPr>
          <w:rFonts w:ascii="Times New Roman" w:hAnsi="Times New Roman"/>
          <w:color w:val="auto"/>
        </w:rPr>
        <w:t xml:space="preserve"> Žadatel do jednotlivých polí v ISPROMu vkládá rozpočet dle nákladových položek a jako povinnou přílohu žádosti přikládá rozpočet po aktivitách. Pro žadatele v programu č. 1 a 3 je rozpočet po aktivitách (viz příloha č. 10) závazný při realizaci projektu, stejně tak při následném vyúčtování dotace. </w:t>
      </w:r>
      <w:r w:rsidRPr="00850DCA">
        <w:rPr>
          <w:rFonts w:ascii="Times New Roman" w:hAnsi="Times New Roman"/>
          <w:b/>
          <w:color w:val="auto"/>
        </w:rPr>
        <w:t>V případě krácení dotace žadatel upravuje – v rámci akceptace – rozpočet po aktivitách.</w:t>
      </w:r>
      <w:r w:rsidRPr="00850DCA">
        <w:rPr>
          <w:rFonts w:ascii="Times New Roman" w:hAnsi="Times New Roman"/>
          <w:color w:val="auto"/>
        </w:rPr>
        <w:t xml:space="preserve"> Pro žadatele v programu č. 2 a 4 je závazný rozpočet dle nákladových položek (viz příloha č. 11). V případě krácení dotace žadatel upravuje rozpočet dle nákladových položek a podle tohoto rozpočtu předkládá i vyúčtování poskytnuté dotace.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DE" w:rsidRPr="00A03123" w:rsidRDefault="007211DE">
    <w:pPr>
      <w:pStyle w:val="Zhlav"/>
      <w:rPr>
        <w:rFonts w:ascii="Times New Roman" w:hAnsi="Times New Roman"/>
        <w:color w:val="auto"/>
        <w:sz w:val="20"/>
        <w:szCs w:val="20"/>
      </w:rPr>
    </w:pPr>
    <w:r w:rsidRPr="00A03123">
      <w:rPr>
        <w:rFonts w:ascii="Times New Roman" w:hAnsi="Times New Roman"/>
        <w:color w:val="auto"/>
        <w:sz w:val="20"/>
        <w:szCs w:val="20"/>
      </w:rPr>
      <w:t>MŠMT 23 416/2016-16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3"/>
    <w:multiLevelType w:val="singleLevel"/>
    <w:tmpl w:val="00000003"/>
    <w:name w:val="WW8Num4"/>
    <w:lvl w:ilvl="0">
      <w:start w:val="6"/>
      <w:numFmt w:val="decimal"/>
      <w:lvlText w:val="%1."/>
      <w:lvlJc w:val="left"/>
      <w:pPr>
        <w:tabs>
          <w:tab w:val="num" w:pos="720"/>
        </w:tabs>
        <w:ind w:left="720" w:hanging="360"/>
      </w:p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1">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2">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4">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5">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6">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17">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18">
    <w:nsid w:val="008813B7"/>
    <w:multiLevelType w:val="hybridMultilevel"/>
    <w:tmpl w:val="B7C0F13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1CC2CCF"/>
    <w:multiLevelType w:val="hybridMultilevel"/>
    <w:tmpl w:val="729E910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207691C"/>
    <w:multiLevelType w:val="hybridMultilevel"/>
    <w:tmpl w:val="14D6ADA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5A66D7E"/>
    <w:multiLevelType w:val="hybridMultilevel"/>
    <w:tmpl w:val="71648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69D5B82"/>
    <w:multiLevelType w:val="hybridMultilevel"/>
    <w:tmpl w:val="93F0096A"/>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9147015"/>
    <w:multiLevelType w:val="hybridMultilevel"/>
    <w:tmpl w:val="0FACA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0DDD0107"/>
    <w:multiLevelType w:val="hybridMultilevel"/>
    <w:tmpl w:val="3C3E8F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8">
    <w:nsid w:val="0F3058E3"/>
    <w:multiLevelType w:val="hybridMultilevel"/>
    <w:tmpl w:val="8FD0B02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03A2975"/>
    <w:multiLevelType w:val="hybridMultilevel"/>
    <w:tmpl w:val="B686BD9C"/>
    <w:lvl w:ilvl="0" w:tplc="273EC77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1D722C8"/>
    <w:multiLevelType w:val="hybridMultilevel"/>
    <w:tmpl w:val="FDC4F0C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1FA5AF7"/>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6696C1A"/>
    <w:multiLevelType w:val="hybridMultilevel"/>
    <w:tmpl w:val="D1E6D9F0"/>
    <w:lvl w:ilvl="0" w:tplc="87E6F5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17653725"/>
    <w:multiLevelType w:val="hybridMultilevel"/>
    <w:tmpl w:val="9A90328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BA9666B"/>
    <w:multiLevelType w:val="multilevel"/>
    <w:tmpl w:val="ED10FC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D5277E7"/>
    <w:multiLevelType w:val="hybridMultilevel"/>
    <w:tmpl w:val="2FD8D42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nsid w:val="22CB7D76"/>
    <w:multiLevelType w:val="hybridMultilevel"/>
    <w:tmpl w:val="77BCD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22D31FFD"/>
    <w:multiLevelType w:val="hybridMultilevel"/>
    <w:tmpl w:val="F4924D34"/>
    <w:lvl w:ilvl="0" w:tplc="5A886F58">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27ED6ED7"/>
    <w:multiLevelType w:val="hybridMultilevel"/>
    <w:tmpl w:val="6DE0A0EE"/>
    <w:lvl w:ilvl="0" w:tplc="6E7AC54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29FF6293"/>
    <w:multiLevelType w:val="hybridMultilevel"/>
    <w:tmpl w:val="DAEC4CCE"/>
    <w:lvl w:ilvl="0" w:tplc="C574AF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2C487873"/>
    <w:multiLevelType w:val="hybridMultilevel"/>
    <w:tmpl w:val="27FC5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1F71DE0"/>
    <w:multiLevelType w:val="hybridMultilevel"/>
    <w:tmpl w:val="22321E5A"/>
    <w:lvl w:ilvl="0" w:tplc="F768042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32147498"/>
    <w:multiLevelType w:val="hybridMultilevel"/>
    <w:tmpl w:val="7F7E645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60B71D4"/>
    <w:multiLevelType w:val="hybridMultilevel"/>
    <w:tmpl w:val="2618EA4C"/>
    <w:lvl w:ilvl="0" w:tplc="C6089644">
      <w:start w:val="1"/>
      <w:numFmt w:val="lowerLetter"/>
      <w:lvlText w:val="%1)"/>
      <w:lvlJc w:val="left"/>
      <w:pPr>
        <w:ind w:left="1074" w:hanging="360"/>
      </w:pPr>
    </w:lvl>
    <w:lvl w:ilvl="1" w:tplc="04050019">
      <w:start w:val="1"/>
      <w:numFmt w:val="lowerLetter"/>
      <w:lvlText w:val="%2."/>
      <w:lvlJc w:val="left"/>
      <w:pPr>
        <w:ind w:left="1794" w:hanging="360"/>
      </w:pPr>
    </w:lvl>
    <w:lvl w:ilvl="2" w:tplc="0405001B">
      <w:start w:val="1"/>
      <w:numFmt w:val="lowerRoman"/>
      <w:lvlText w:val="%3."/>
      <w:lvlJc w:val="right"/>
      <w:pPr>
        <w:ind w:left="2514" w:hanging="180"/>
      </w:pPr>
    </w:lvl>
    <w:lvl w:ilvl="3" w:tplc="0405000F">
      <w:start w:val="1"/>
      <w:numFmt w:val="decimal"/>
      <w:lvlText w:val="%4."/>
      <w:lvlJc w:val="left"/>
      <w:pPr>
        <w:ind w:left="3234" w:hanging="360"/>
      </w:pPr>
    </w:lvl>
    <w:lvl w:ilvl="4" w:tplc="04050019">
      <w:start w:val="1"/>
      <w:numFmt w:val="lowerLetter"/>
      <w:lvlText w:val="%5."/>
      <w:lvlJc w:val="left"/>
      <w:pPr>
        <w:ind w:left="3954" w:hanging="360"/>
      </w:pPr>
    </w:lvl>
    <w:lvl w:ilvl="5" w:tplc="0405001B">
      <w:start w:val="1"/>
      <w:numFmt w:val="lowerRoman"/>
      <w:lvlText w:val="%6."/>
      <w:lvlJc w:val="right"/>
      <w:pPr>
        <w:ind w:left="4674" w:hanging="180"/>
      </w:pPr>
    </w:lvl>
    <w:lvl w:ilvl="6" w:tplc="0405000F">
      <w:start w:val="1"/>
      <w:numFmt w:val="decimal"/>
      <w:lvlText w:val="%7."/>
      <w:lvlJc w:val="left"/>
      <w:pPr>
        <w:ind w:left="5394" w:hanging="360"/>
      </w:pPr>
    </w:lvl>
    <w:lvl w:ilvl="7" w:tplc="04050019">
      <w:start w:val="1"/>
      <w:numFmt w:val="lowerLetter"/>
      <w:lvlText w:val="%8."/>
      <w:lvlJc w:val="left"/>
      <w:pPr>
        <w:ind w:left="6114" w:hanging="360"/>
      </w:pPr>
    </w:lvl>
    <w:lvl w:ilvl="8" w:tplc="0405001B">
      <w:start w:val="1"/>
      <w:numFmt w:val="lowerRoman"/>
      <w:lvlText w:val="%9."/>
      <w:lvlJc w:val="right"/>
      <w:pPr>
        <w:ind w:left="6834" w:hanging="180"/>
      </w:pPr>
    </w:lvl>
  </w:abstractNum>
  <w:abstractNum w:abstractNumId="49">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36D6788C"/>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37E455A6"/>
    <w:multiLevelType w:val="hybridMultilevel"/>
    <w:tmpl w:val="33B28E84"/>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A6C060A"/>
    <w:multiLevelType w:val="hybridMultilevel"/>
    <w:tmpl w:val="5A5606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3E2130EE"/>
    <w:multiLevelType w:val="hybridMultilevel"/>
    <w:tmpl w:val="638EC8D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2950546"/>
    <w:multiLevelType w:val="hybridMultilevel"/>
    <w:tmpl w:val="0C2C3E92"/>
    <w:lvl w:ilvl="0" w:tplc="0405000F">
      <w:start w:val="1"/>
      <w:numFmt w:val="decimal"/>
      <w:lvlText w:val="%1."/>
      <w:lvlJc w:val="left"/>
      <w:pPr>
        <w:ind w:left="360" w:hanging="360"/>
      </w:pPr>
      <w:rPr>
        <w:rFonts w:hint="default"/>
        <w:i w:val="0"/>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454822B5"/>
    <w:multiLevelType w:val="hybridMultilevel"/>
    <w:tmpl w:val="82F20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488028D5"/>
    <w:multiLevelType w:val="hybridMultilevel"/>
    <w:tmpl w:val="6D049A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nsid w:val="49B90D58"/>
    <w:multiLevelType w:val="hybridMultilevel"/>
    <w:tmpl w:val="A2B0D702"/>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BAC4861"/>
    <w:multiLevelType w:val="singleLevel"/>
    <w:tmpl w:val="04050017"/>
    <w:lvl w:ilvl="0">
      <w:start w:val="1"/>
      <w:numFmt w:val="lowerLetter"/>
      <w:lvlText w:val="%1)"/>
      <w:lvlJc w:val="left"/>
      <w:pPr>
        <w:tabs>
          <w:tab w:val="num" w:pos="360"/>
        </w:tabs>
        <w:ind w:left="360" w:hanging="360"/>
      </w:pPr>
    </w:lvl>
  </w:abstractNum>
  <w:abstractNum w:abstractNumId="61">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nsid w:val="4DCC5118"/>
    <w:multiLevelType w:val="hybridMultilevel"/>
    <w:tmpl w:val="75247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0493F2F"/>
    <w:multiLevelType w:val="hybridMultilevel"/>
    <w:tmpl w:val="D5768964"/>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66CE4AA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4">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nsid w:val="58F27AFF"/>
    <w:multiLevelType w:val="hybridMultilevel"/>
    <w:tmpl w:val="91BECDF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A9C6660"/>
    <w:multiLevelType w:val="hybridMultilevel"/>
    <w:tmpl w:val="7776748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4C05C1"/>
    <w:multiLevelType w:val="hybridMultilevel"/>
    <w:tmpl w:val="3C46D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3632668"/>
    <w:multiLevelType w:val="hybridMultilevel"/>
    <w:tmpl w:val="546E7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5F53C3E"/>
    <w:multiLevelType w:val="hybridMultilevel"/>
    <w:tmpl w:val="B1A228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2">
    <w:nsid w:val="68F723B6"/>
    <w:multiLevelType w:val="hybridMultilevel"/>
    <w:tmpl w:val="7DE07BBE"/>
    <w:lvl w:ilvl="0" w:tplc="3222A29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74">
    <w:nsid w:val="6A6C0893"/>
    <w:multiLevelType w:val="hybridMultilevel"/>
    <w:tmpl w:val="C486E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6AA642E9"/>
    <w:multiLevelType w:val="hybridMultilevel"/>
    <w:tmpl w:val="4E464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B31177D"/>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C7762F6"/>
    <w:multiLevelType w:val="hybridMultilevel"/>
    <w:tmpl w:val="80688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DD96704E">
      <w:numFmt w:val="bullet"/>
      <w:lvlText w:val="•"/>
      <w:lvlJc w:val="left"/>
      <w:pPr>
        <w:ind w:left="2340" w:hanging="360"/>
      </w:pPr>
      <w:rPr>
        <w:rFonts w:ascii="Calibri" w:eastAsia="Calibri"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CF3038F"/>
    <w:multiLevelType w:val="hybridMultilevel"/>
    <w:tmpl w:val="6344B9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0">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1">
    <w:nsid w:val="74BC2112"/>
    <w:multiLevelType w:val="hybridMultilevel"/>
    <w:tmpl w:val="41C80C8A"/>
    <w:lvl w:ilvl="0" w:tplc="3F0618A2">
      <w:start w:val="1"/>
      <w:numFmt w:val="decimal"/>
      <w:lvlText w:val="%1."/>
      <w:lvlJc w:val="left"/>
      <w:pPr>
        <w:ind w:left="501"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82">
    <w:nsid w:val="766B3BDD"/>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4">
    <w:nsid w:val="7CC7316F"/>
    <w:multiLevelType w:val="hybridMultilevel"/>
    <w:tmpl w:val="6672B6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86">
    <w:nsid w:val="7ED34079"/>
    <w:multiLevelType w:val="hybridMultilevel"/>
    <w:tmpl w:val="BF4EA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12"/>
  </w:num>
  <w:num w:numId="5">
    <w:abstractNumId w:val="72"/>
  </w:num>
  <w:num w:numId="6">
    <w:abstractNumId w:val="27"/>
  </w:num>
  <w:num w:numId="7">
    <w:abstractNumId w:val="50"/>
  </w:num>
  <w:num w:numId="8">
    <w:abstractNumId w:val="76"/>
  </w:num>
  <w:num w:numId="9">
    <w:abstractNumId w:val="31"/>
  </w:num>
  <w:num w:numId="10">
    <w:abstractNumId w:val="84"/>
  </w:num>
  <w:num w:numId="11">
    <w:abstractNumId w:val="34"/>
  </w:num>
  <w:num w:numId="12">
    <w:abstractNumId w:val="82"/>
  </w:num>
  <w:num w:numId="13">
    <w:abstractNumId w:val="83"/>
  </w:num>
  <w:num w:numId="14">
    <w:abstractNumId w:val="40"/>
  </w:num>
  <w:num w:numId="15">
    <w:abstractNumId w:val="71"/>
  </w:num>
  <w:num w:numId="16">
    <w:abstractNumId w:val="21"/>
  </w:num>
  <w:num w:numId="17">
    <w:abstractNumId w:val="70"/>
  </w:num>
  <w:num w:numId="18">
    <w:abstractNumId w:val="45"/>
    <w:lvlOverride w:ilvl="0">
      <w:startOverride w:val="1"/>
    </w:lvlOverride>
  </w:num>
  <w:num w:numId="19">
    <w:abstractNumId w:val="25"/>
    <w:lvlOverride w:ilvl="0">
      <w:startOverride w:val="1"/>
    </w:lvlOverride>
  </w:num>
  <w:num w:numId="20">
    <w:abstractNumId w:val="54"/>
  </w:num>
  <w:num w:numId="21">
    <w:abstractNumId w:val="75"/>
  </w:num>
  <w:num w:numId="22">
    <w:abstractNumId w:val="53"/>
  </w:num>
  <w:num w:numId="23">
    <w:abstractNumId w:val="81"/>
  </w:num>
  <w:num w:numId="24">
    <w:abstractNumId w:val="36"/>
  </w:num>
  <w:num w:numId="25">
    <w:abstractNumId w:val="20"/>
  </w:num>
  <w:num w:numId="26">
    <w:abstractNumId w:val="51"/>
  </w:num>
  <w:num w:numId="27">
    <w:abstractNumId w:val="22"/>
  </w:num>
  <w:num w:numId="28">
    <w:abstractNumId w:val="66"/>
  </w:num>
  <w:num w:numId="29">
    <w:abstractNumId w:val="26"/>
  </w:num>
  <w:num w:numId="30">
    <w:abstractNumId w:val="28"/>
  </w:num>
  <w:num w:numId="31">
    <w:abstractNumId w:val="30"/>
  </w:num>
  <w:num w:numId="32">
    <w:abstractNumId w:val="78"/>
  </w:num>
  <w:num w:numId="33">
    <w:abstractNumId w:val="59"/>
  </w:num>
  <w:num w:numId="34">
    <w:abstractNumId w:val="55"/>
  </w:num>
  <w:num w:numId="35">
    <w:abstractNumId w:val="18"/>
  </w:num>
  <w:num w:numId="36">
    <w:abstractNumId w:val="86"/>
  </w:num>
  <w:num w:numId="37">
    <w:abstractNumId w:val="73"/>
  </w:num>
  <w:num w:numId="38">
    <w:abstractNumId w:val="60"/>
  </w:num>
  <w:num w:numId="39">
    <w:abstractNumId w:val="56"/>
  </w:num>
  <w:num w:numId="40">
    <w:abstractNumId w:val="87"/>
  </w:num>
  <w:num w:numId="41">
    <w:abstractNumId w:val="65"/>
  </w:num>
  <w:num w:numId="42">
    <w:abstractNumId w:val="41"/>
  </w:num>
  <w:num w:numId="43">
    <w:abstractNumId w:val="58"/>
  </w:num>
  <w:num w:numId="44">
    <w:abstractNumId w:val="23"/>
  </w:num>
  <w:num w:numId="45">
    <w:abstractNumId w:val="43"/>
  </w:num>
  <w:num w:numId="46">
    <w:abstractNumId w:val="61"/>
  </w:num>
  <w:num w:numId="47">
    <w:abstractNumId w:val="64"/>
  </w:num>
  <w:num w:numId="48">
    <w:abstractNumId w:val="33"/>
  </w:num>
  <w:num w:numId="49">
    <w:abstractNumId w:val="79"/>
  </w:num>
  <w:num w:numId="50">
    <w:abstractNumId w:val="49"/>
  </w:num>
  <w:num w:numId="51">
    <w:abstractNumId w:val="80"/>
  </w:num>
  <w:num w:numId="52">
    <w:abstractNumId w:val="37"/>
  </w:num>
  <w:num w:numId="53">
    <w:abstractNumId w:val="67"/>
  </w:num>
  <w:num w:numId="54">
    <w:abstractNumId w:val="42"/>
  </w:num>
  <w:num w:numId="55">
    <w:abstractNumId w:val="19"/>
  </w:num>
  <w:num w:numId="56">
    <w:abstractNumId w:val="0"/>
    <w:lvlOverride w:ilvl="0">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63"/>
  </w:num>
  <w:num w:numId="60">
    <w:abstractNumId w:val="44"/>
  </w:num>
  <w:num w:numId="61">
    <w:abstractNumId w:val="62"/>
  </w:num>
  <w:num w:numId="62">
    <w:abstractNumId w:val="29"/>
  </w:num>
  <w:num w:numId="63">
    <w:abstractNumId w:val="39"/>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24"/>
  </w:num>
  <w:num w:numId="69">
    <w:abstractNumId w:val="74"/>
  </w:num>
  <w:num w:numId="70">
    <w:abstractNumId w:val="32"/>
  </w:num>
  <w:num w:numId="71">
    <w:abstractNumId w:val="68"/>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num>
  <w:num w:numId="74">
    <w:abstractNumId w:val="57"/>
  </w:num>
  <w:num w:numId="75">
    <w:abstractNumId w:val="69"/>
  </w:num>
  <w:num w:numId="76">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35017F"/>
    <w:rsid w:val="00000A32"/>
    <w:rsid w:val="00001383"/>
    <w:rsid w:val="00005607"/>
    <w:rsid w:val="00022DF8"/>
    <w:rsid w:val="00025F20"/>
    <w:rsid w:val="00031344"/>
    <w:rsid w:val="00033464"/>
    <w:rsid w:val="00034E19"/>
    <w:rsid w:val="000352B1"/>
    <w:rsid w:val="00036B4E"/>
    <w:rsid w:val="00042738"/>
    <w:rsid w:val="000430D8"/>
    <w:rsid w:val="00043A29"/>
    <w:rsid w:val="0004514C"/>
    <w:rsid w:val="00046C4A"/>
    <w:rsid w:val="00050738"/>
    <w:rsid w:val="00056173"/>
    <w:rsid w:val="0005655D"/>
    <w:rsid w:val="000576C6"/>
    <w:rsid w:val="00060790"/>
    <w:rsid w:val="00065C6D"/>
    <w:rsid w:val="00066756"/>
    <w:rsid w:val="000739F4"/>
    <w:rsid w:val="00073B03"/>
    <w:rsid w:val="00073EB6"/>
    <w:rsid w:val="000758ED"/>
    <w:rsid w:val="00076B64"/>
    <w:rsid w:val="00081A2E"/>
    <w:rsid w:val="00082ECA"/>
    <w:rsid w:val="00092235"/>
    <w:rsid w:val="00095165"/>
    <w:rsid w:val="000A0ECC"/>
    <w:rsid w:val="000A42BE"/>
    <w:rsid w:val="000A4744"/>
    <w:rsid w:val="000A5C86"/>
    <w:rsid w:val="000A5FC8"/>
    <w:rsid w:val="000B1A60"/>
    <w:rsid w:val="000B3C6A"/>
    <w:rsid w:val="000B4116"/>
    <w:rsid w:val="000C1303"/>
    <w:rsid w:val="000C2960"/>
    <w:rsid w:val="000C2F9D"/>
    <w:rsid w:val="000C5B42"/>
    <w:rsid w:val="000C77CA"/>
    <w:rsid w:val="000D0E41"/>
    <w:rsid w:val="000D11A0"/>
    <w:rsid w:val="000D1408"/>
    <w:rsid w:val="000E13CB"/>
    <w:rsid w:val="000E32D2"/>
    <w:rsid w:val="000F26B0"/>
    <w:rsid w:val="000F4D5F"/>
    <w:rsid w:val="001030B6"/>
    <w:rsid w:val="00112FFA"/>
    <w:rsid w:val="0011557A"/>
    <w:rsid w:val="00120557"/>
    <w:rsid w:val="001300FD"/>
    <w:rsid w:val="00134942"/>
    <w:rsid w:val="001362FD"/>
    <w:rsid w:val="001400EB"/>
    <w:rsid w:val="001410CA"/>
    <w:rsid w:val="00143722"/>
    <w:rsid w:val="00145428"/>
    <w:rsid w:val="0014758B"/>
    <w:rsid w:val="00154605"/>
    <w:rsid w:val="0015550B"/>
    <w:rsid w:val="001603F8"/>
    <w:rsid w:val="00160A22"/>
    <w:rsid w:val="00165C9A"/>
    <w:rsid w:val="00173554"/>
    <w:rsid w:val="0017388A"/>
    <w:rsid w:val="00177BCF"/>
    <w:rsid w:val="001810BE"/>
    <w:rsid w:val="00182106"/>
    <w:rsid w:val="001832DA"/>
    <w:rsid w:val="00184346"/>
    <w:rsid w:val="00185792"/>
    <w:rsid w:val="0018781D"/>
    <w:rsid w:val="0019495D"/>
    <w:rsid w:val="00195FD8"/>
    <w:rsid w:val="001A21DA"/>
    <w:rsid w:val="001A2761"/>
    <w:rsid w:val="001A542C"/>
    <w:rsid w:val="001A5FA1"/>
    <w:rsid w:val="001A60C6"/>
    <w:rsid w:val="001A63F2"/>
    <w:rsid w:val="001B2DD8"/>
    <w:rsid w:val="001B5F13"/>
    <w:rsid w:val="001B5F27"/>
    <w:rsid w:val="001C3433"/>
    <w:rsid w:val="001C39D0"/>
    <w:rsid w:val="001D1E8E"/>
    <w:rsid w:val="001F0588"/>
    <w:rsid w:val="001F0D91"/>
    <w:rsid w:val="001F1F0C"/>
    <w:rsid w:val="001F3187"/>
    <w:rsid w:val="00203858"/>
    <w:rsid w:val="0020435D"/>
    <w:rsid w:val="0021067F"/>
    <w:rsid w:val="00210AD2"/>
    <w:rsid w:val="00211CC5"/>
    <w:rsid w:val="00215082"/>
    <w:rsid w:val="002229D2"/>
    <w:rsid w:val="00224B9A"/>
    <w:rsid w:val="00232CA6"/>
    <w:rsid w:val="00233C4E"/>
    <w:rsid w:val="00233CE7"/>
    <w:rsid w:val="002374F8"/>
    <w:rsid w:val="00246C63"/>
    <w:rsid w:val="00255769"/>
    <w:rsid w:val="00256387"/>
    <w:rsid w:val="00256F0E"/>
    <w:rsid w:val="00261447"/>
    <w:rsid w:val="0026643D"/>
    <w:rsid w:val="00266CAB"/>
    <w:rsid w:val="00270B43"/>
    <w:rsid w:val="00271C86"/>
    <w:rsid w:val="0027287F"/>
    <w:rsid w:val="00273F91"/>
    <w:rsid w:val="00274DC1"/>
    <w:rsid w:val="0027771F"/>
    <w:rsid w:val="00282660"/>
    <w:rsid w:val="0028279F"/>
    <w:rsid w:val="002827EC"/>
    <w:rsid w:val="00283065"/>
    <w:rsid w:val="00285003"/>
    <w:rsid w:val="002859D4"/>
    <w:rsid w:val="0029395F"/>
    <w:rsid w:val="00293B68"/>
    <w:rsid w:val="00294619"/>
    <w:rsid w:val="00295F05"/>
    <w:rsid w:val="002A1142"/>
    <w:rsid w:val="002B69A1"/>
    <w:rsid w:val="002C27CE"/>
    <w:rsid w:val="002D318F"/>
    <w:rsid w:val="002D5A1C"/>
    <w:rsid w:val="002D5F4A"/>
    <w:rsid w:val="002D6177"/>
    <w:rsid w:val="002E1122"/>
    <w:rsid w:val="002E3206"/>
    <w:rsid w:val="002E5D80"/>
    <w:rsid w:val="002E6A61"/>
    <w:rsid w:val="002E6D0B"/>
    <w:rsid w:val="002F4DC1"/>
    <w:rsid w:val="002F5B1D"/>
    <w:rsid w:val="002F6B2D"/>
    <w:rsid w:val="002F75B3"/>
    <w:rsid w:val="002F7AD7"/>
    <w:rsid w:val="003008EF"/>
    <w:rsid w:val="00305B9D"/>
    <w:rsid w:val="003067BA"/>
    <w:rsid w:val="003106C6"/>
    <w:rsid w:val="00313130"/>
    <w:rsid w:val="0031376A"/>
    <w:rsid w:val="00314058"/>
    <w:rsid w:val="00314B87"/>
    <w:rsid w:val="00315882"/>
    <w:rsid w:val="00317A56"/>
    <w:rsid w:val="00320AD7"/>
    <w:rsid w:val="0032420B"/>
    <w:rsid w:val="00326A00"/>
    <w:rsid w:val="00327E9E"/>
    <w:rsid w:val="00330D90"/>
    <w:rsid w:val="00332DEA"/>
    <w:rsid w:val="003403EF"/>
    <w:rsid w:val="00343807"/>
    <w:rsid w:val="0034526D"/>
    <w:rsid w:val="00345EA6"/>
    <w:rsid w:val="0035017F"/>
    <w:rsid w:val="00350AD6"/>
    <w:rsid w:val="003524DC"/>
    <w:rsid w:val="00355818"/>
    <w:rsid w:val="00356634"/>
    <w:rsid w:val="003623EB"/>
    <w:rsid w:val="00363858"/>
    <w:rsid w:val="00363938"/>
    <w:rsid w:val="003640B0"/>
    <w:rsid w:val="003668F0"/>
    <w:rsid w:val="00367281"/>
    <w:rsid w:val="003756C2"/>
    <w:rsid w:val="00377AF1"/>
    <w:rsid w:val="00383B48"/>
    <w:rsid w:val="003851E4"/>
    <w:rsid w:val="0038529C"/>
    <w:rsid w:val="0038624D"/>
    <w:rsid w:val="00387C1A"/>
    <w:rsid w:val="00391207"/>
    <w:rsid w:val="00397351"/>
    <w:rsid w:val="003A34C9"/>
    <w:rsid w:val="003A396D"/>
    <w:rsid w:val="003A49FE"/>
    <w:rsid w:val="003B0361"/>
    <w:rsid w:val="003B7860"/>
    <w:rsid w:val="003C2E28"/>
    <w:rsid w:val="003C3DD1"/>
    <w:rsid w:val="003C4F03"/>
    <w:rsid w:val="003C5F6F"/>
    <w:rsid w:val="003C7166"/>
    <w:rsid w:val="003D0617"/>
    <w:rsid w:val="003D1D13"/>
    <w:rsid w:val="003D2B18"/>
    <w:rsid w:val="003D2C81"/>
    <w:rsid w:val="003D5B9F"/>
    <w:rsid w:val="003D7B2F"/>
    <w:rsid w:val="003E1B2B"/>
    <w:rsid w:val="003E2267"/>
    <w:rsid w:val="003E29B2"/>
    <w:rsid w:val="003E7293"/>
    <w:rsid w:val="003F1A2F"/>
    <w:rsid w:val="003F463F"/>
    <w:rsid w:val="003F568D"/>
    <w:rsid w:val="004006B0"/>
    <w:rsid w:val="004018A0"/>
    <w:rsid w:val="00405719"/>
    <w:rsid w:val="004067AB"/>
    <w:rsid w:val="00407E8C"/>
    <w:rsid w:val="00416EDA"/>
    <w:rsid w:val="00417C53"/>
    <w:rsid w:val="00427654"/>
    <w:rsid w:val="004301C7"/>
    <w:rsid w:val="004303A5"/>
    <w:rsid w:val="00433D4D"/>
    <w:rsid w:val="004342E8"/>
    <w:rsid w:val="004349D4"/>
    <w:rsid w:val="00441BC5"/>
    <w:rsid w:val="004440E4"/>
    <w:rsid w:val="004446F0"/>
    <w:rsid w:val="00447778"/>
    <w:rsid w:val="00447ECE"/>
    <w:rsid w:val="004502ED"/>
    <w:rsid w:val="0045260C"/>
    <w:rsid w:val="00453ED3"/>
    <w:rsid w:val="004626F8"/>
    <w:rsid w:val="0047417E"/>
    <w:rsid w:val="0047686D"/>
    <w:rsid w:val="00476EE7"/>
    <w:rsid w:val="00480BC3"/>
    <w:rsid w:val="00483557"/>
    <w:rsid w:val="00487926"/>
    <w:rsid w:val="0049277E"/>
    <w:rsid w:val="004A0032"/>
    <w:rsid w:val="004B3F9A"/>
    <w:rsid w:val="004B43AE"/>
    <w:rsid w:val="004B7D8E"/>
    <w:rsid w:val="004C46CA"/>
    <w:rsid w:val="004D0235"/>
    <w:rsid w:val="004D109A"/>
    <w:rsid w:val="004D2983"/>
    <w:rsid w:val="004D68B3"/>
    <w:rsid w:val="004D6D39"/>
    <w:rsid w:val="004D7F9F"/>
    <w:rsid w:val="004E05A3"/>
    <w:rsid w:val="004E06DE"/>
    <w:rsid w:val="004E08F1"/>
    <w:rsid w:val="004E2EE8"/>
    <w:rsid w:val="004E369E"/>
    <w:rsid w:val="004E5309"/>
    <w:rsid w:val="004E58AC"/>
    <w:rsid w:val="004F0C1B"/>
    <w:rsid w:val="004F2235"/>
    <w:rsid w:val="004F2615"/>
    <w:rsid w:val="004F5EBD"/>
    <w:rsid w:val="004F73A0"/>
    <w:rsid w:val="0050225D"/>
    <w:rsid w:val="00505703"/>
    <w:rsid w:val="005071E4"/>
    <w:rsid w:val="00512A2A"/>
    <w:rsid w:val="005149B8"/>
    <w:rsid w:val="0052034E"/>
    <w:rsid w:val="00520753"/>
    <w:rsid w:val="00521731"/>
    <w:rsid w:val="00524587"/>
    <w:rsid w:val="005253D8"/>
    <w:rsid w:val="00526B9F"/>
    <w:rsid w:val="00526FED"/>
    <w:rsid w:val="00531ED7"/>
    <w:rsid w:val="00534E4D"/>
    <w:rsid w:val="005378CE"/>
    <w:rsid w:val="00544313"/>
    <w:rsid w:val="00544C7C"/>
    <w:rsid w:val="00544D26"/>
    <w:rsid w:val="00553896"/>
    <w:rsid w:val="005556B1"/>
    <w:rsid w:val="005629EC"/>
    <w:rsid w:val="0056702D"/>
    <w:rsid w:val="00576DFE"/>
    <w:rsid w:val="00581311"/>
    <w:rsid w:val="00581772"/>
    <w:rsid w:val="00582852"/>
    <w:rsid w:val="005832BE"/>
    <w:rsid w:val="005845A2"/>
    <w:rsid w:val="00584AA6"/>
    <w:rsid w:val="00584C96"/>
    <w:rsid w:val="00585031"/>
    <w:rsid w:val="00591BBC"/>
    <w:rsid w:val="00596D6D"/>
    <w:rsid w:val="005A1F51"/>
    <w:rsid w:val="005A260B"/>
    <w:rsid w:val="005A783A"/>
    <w:rsid w:val="005B1074"/>
    <w:rsid w:val="005B3EB5"/>
    <w:rsid w:val="005C5184"/>
    <w:rsid w:val="005C5426"/>
    <w:rsid w:val="005D16E8"/>
    <w:rsid w:val="005D5294"/>
    <w:rsid w:val="005E0EC4"/>
    <w:rsid w:val="005E0F44"/>
    <w:rsid w:val="005E208D"/>
    <w:rsid w:val="005E4FE4"/>
    <w:rsid w:val="005E652C"/>
    <w:rsid w:val="005F06D7"/>
    <w:rsid w:val="005F09BE"/>
    <w:rsid w:val="005F2B9D"/>
    <w:rsid w:val="005F483E"/>
    <w:rsid w:val="005F5B8A"/>
    <w:rsid w:val="005F6447"/>
    <w:rsid w:val="00600735"/>
    <w:rsid w:val="0060131A"/>
    <w:rsid w:val="00602237"/>
    <w:rsid w:val="006117CA"/>
    <w:rsid w:val="00616B9B"/>
    <w:rsid w:val="00620A7E"/>
    <w:rsid w:val="00620F14"/>
    <w:rsid w:val="006213DF"/>
    <w:rsid w:val="00623A57"/>
    <w:rsid w:val="006312B8"/>
    <w:rsid w:val="006369B4"/>
    <w:rsid w:val="00637304"/>
    <w:rsid w:val="0064462F"/>
    <w:rsid w:val="0064584D"/>
    <w:rsid w:val="00646C22"/>
    <w:rsid w:val="006471D5"/>
    <w:rsid w:val="00655227"/>
    <w:rsid w:val="0065724F"/>
    <w:rsid w:val="00661796"/>
    <w:rsid w:val="00661CA5"/>
    <w:rsid w:val="00667B42"/>
    <w:rsid w:val="00671240"/>
    <w:rsid w:val="00671D89"/>
    <w:rsid w:val="006734B0"/>
    <w:rsid w:val="00675D75"/>
    <w:rsid w:val="006867C8"/>
    <w:rsid w:val="00691458"/>
    <w:rsid w:val="006923E4"/>
    <w:rsid w:val="006939B8"/>
    <w:rsid w:val="00697068"/>
    <w:rsid w:val="00697FCE"/>
    <w:rsid w:val="006A25A5"/>
    <w:rsid w:val="006A635A"/>
    <w:rsid w:val="006A791E"/>
    <w:rsid w:val="006A7B57"/>
    <w:rsid w:val="006B2161"/>
    <w:rsid w:val="006C09E6"/>
    <w:rsid w:val="006C2BE2"/>
    <w:rsid w:val="006C31CD"/>
    <w:rsid w:val="006C4611"/>
    <w:rsid w:val="006C5050"/>
    <w:rsid w:val="006D47DD"/>
    <w:rsid w:val="006D68D3"/>
    <w:rsid w:val="006E3247"/>
    <w:rsid w:val="006F1AA9"/>
    <w:rsid w:val="006F1BAC"/>
    <w:rsid w:val="006F473B"/>
    <w:rsid w:val="006F78B1"/>
    <w:rsid w:val="0070568A"/>
    <w:rsid w:val="00711CD9"/>
    <w:rsid w:val="007211DE"/>
    <w:rsid w:val="00722C2D"/>
    <w:rsid w:val="007254D5"/>
    <w:rsid w:val="0073167E"/>
    <w:rsid w:val="00742E57"/>
    <w:rsid w:val="007455C2"/>
    <w:rsid w:val="00745FB4"/>
    <w:rsid w:val="00752058"/>
    <w:rsid w:val="0075639C"/>
    <w:rsid w:val="00756971"/>
    <w:rsid w:val="00760538"/>
    <w:rsid w:val="00761567"/>
    <w:rsid w:val="00764C92"/>
    <w:rsid w:val="00765514"/>
    <w:rsid w:val="00775905"/>
    <w:rsid w:val="00776DE9"/>
    <w:rsid w:val="0078158D"/>
    <w:rsid w:val="007826B2"/>
    <w:rsid w:val="007831DB"/>
    <w:rsid w:val="0078423F"/>
    <w:rsid w:val="007866F9"/>
    <w:rsid w:val="00794A58"/>
    <w:rsid w:val="007950E1"/>
    <w:rsid w:val="00797501"/>
    <w:rsid w:val="007A1823"/>
    <w:rsid w:val="007A554D"/>
    <w:rsid w:val="007B5E16"/>
    <w:rsid w:val="007B6B2C"/>
    <w:rsid w:val="007C60B6"/>
    <w:rsid w:val="007D0ED9"/>
    <w:rsid w:val="007E032A"/>
    <w:rsid w:val="007E570E"/>
    <w:rsid w:val="007E78D5"/>
    <w:rsid w:val="007F138C"/>
    <w:rsid w:val="007F4BE1"/>
    <w:rsid w:val="007F6722"/>
    <w:rsid w:val="00811191"/>
    <w:rsid w:val="00815171"/>
    <w:rsid w:val="0081707D"/>
    <w:rsid w:val="00835342"/>
    <w:rsid w:val="008425CA"/>
    <w:rsid w:val="00842FFE"/>
    <w:rsid w:val="008436E3"/>
    <w:rsid w:val="0084561B"/>
    <w:rsid w:val="008471A4"/>
    <w:rsid w:val="008500FF"/>
    <w:rsid w:val="00850DCA"/>
    <w:rsid w:val="00854BAB"/>
    <w:rsid w:val="008600EE"/>
    <w:rsid w:val="008601A5"/>
    <w:rsid w:val="00866EF5"/>
    <w:rsid w:val="008671AA"/>
    <w:rsid w:val="0087078B"/>
    <w:rsid w:val="00872953"/>
    <w:rsid w:val="00876504"/>
    <w:rsid w:val="00877C99"/>
    <w:rsid w:val="00881D60"/>
    <w:rsid w:val="0088300A"/>
    <w:rsid w:val="008833C4"/>
    <w:rsid w:val="008916C3"/>
    <w:rsid w:val="00892890"/>
    <w:rsid w:val="008974CD"/>
    <w:rsid w:val="008A1280"/>
    <w:rsid w:val="008A271A"/>
    <w:rsid w:val="008A3DF1"/>
    <w:rsid w:val="008A6733"/>
    <w:rsid w:val="008A67FE"/>
    <w:rsid w:val="008A7C87"/>
    <w:rsid w:val="008B1BEE"/>
    <w:rsid w:val="008B7E06"/>
    <w:rsid w:val="008C2134"/>
    <w:rsid w:val="008C2E77"/>
    <w:rsid w:val="008C535A"/>
    <w:rsid w:val="008D1D88"/>
    <w:rsid w:val="008D21F0"/>
    <w:rsid w:val="008D7CA8"/>
    <w:rsid w:val="008E332E"/>
    <w:rsid w:val="008E65E1"/>
    <w:rsid w:val="008E72D8"/>
    <w:rsid w:val="008F16DD"/>
    <w:rsid w:val="008F221B"/>
    <w:rsid w:val="009016BA"/>
    <w:rsid w:val="009017F0"/>
    <w:rsid w:val="00907D6F"/>
    <w:rsid w:val="00910933"/>
    <w:rsid w:val="0091205A"/>
    <w:rsid w:val="00914347"/>
    <w:rsid w:val="009147B3"/>
    <w:rsid w:val="00916EDA"/>
    <w:rsid w:val="00925916"/>
    <w:rsid w:val="009321F6"/>
    <w:rsid w:val="0093495B"/>
    <w:rsid w:val="009368EA"/>
    <w:rsid w:val="009428FF"/>
    <w:rsid w:val="0094500D"/>
    <w:rsid w:val="0094641F"/>
    <w:rsid w:val="009529D6"/>
    <w:rsid w:val="009553D6"/>
    <w:rsid w:val="00956BA5"/>
    <w:rsid w:val="00962FE9"/>
    <w:rsid w:val="009633A9"/>
    <w:rsid w:val="00965FDE"/>
    <w:rsid w:val="009667F7"/>
    <w:rsid w:val="00966FFC"/>
    <w:rsid w:val="00973D78"/>
    <w:rsid w:val="00973F45"/>
    <w:rsid w:val="00974E41"/>
    <w:rsid w:val="0097579A"/>
    <w:rsid w:val="009771BA"/>
    <w:rsid w:val="00984E8D"/>
    <w:rsid w:val="00987A62"/>
    <w:rsid w:val="009922B3"/>
    <w:rsid w:val="009923ED"/>
    <w:rsid w:val="009A6109"/>
    <w:rsid w:val="009B0AFC"/>
    <w:rsid w:val="009B1726"/>
    <w:rsid w:val="009B32A3"/>
    <w:rsid w:val="009C1CD9"/>
    <w:rsid w:val="009C669A"/>
    <w:rsid w:val="009C7079"/>
    <w:rsid w:val="009C74F1"/>
    <w:rsid w:val="009C788E"/>
    <w:rsid w:val="009D40CE"/>
    <w:rsid w:val="009D6D35"/>
    <w:rsid w:val="009D6EE4"/>
    <w:rsid w:val="009E2757"/>
    <w:rsid w:val="009F40EF"/>
    <w:rsid w:val="00A00274"/>
    <w:rsid w:val="00A0088F"/>
    <w:rsid w:val="00A0238C"/>
    <w:rsid w:val="00A02A17"/>
    <w:rsid w:val="00A02FEC"/>
    <w:rsid w:val="00A03123"/>
    <w:rsid w:val="00A069CA"/>
    <w:rsid w:val="00A0759C"/>
    <w:rsid w:val="00A10587"/>
    <w:rsid w:val="00A12CC6"/>
    <w:rsid w:val="00A15E3F"/>
    <w:rsid w:val="00A224D1"/>
    <w:rsid w:val="00A27B13"/>
    <w:rsid w:val="00A3191F"/>
    <w:rsid w:val="00A32890"/>
    <w:rsid w:val="00A3677E"/>
    <w:rsid w:val="00A41BAF"/>
    <w:rsid w:val="00A41BFB"/>
    <w:rsid w:val="00A46FA9"/>
    <w:rsid w:val="00A67E7C"/>
    <w:rsid w:val="00A75BBD"/>
    <w:rsid w:val="00A761F4"/>
    <w:rsid w:val="00A810C2"/>
    <w:rsid w:val="00A8200E"/>
    <w:rsid w:val="00A852E9"/>
    <w:rsid w:val="00A874B0"/>
    <w:rsid w:val="00A87DF9"/>
    <w:rsid w:val="00A87FBF"/>
    <w:rsid w:val="00A90679"/>
    <w:rsid w:val="00A9329D"/>
    <w:rsid w:val="00A9506B"/>
    <w:rsid w:val="00AA36EF"/>
    <w:rsid w:val="00AA68C4"/>
    <w:rsid w:val="00AA7F06"/>
    <w:rsid w:val="00AB2A5B"/>
    <w:rsid w:val="00AB53A8"/>
    <w:rsid w:val="00AC63B3"/>
    <w:rsid w:val="00AD4CD6"/>
    <w:rsid w:val="00AD64D2"/>
    <w:rsid w:val="00AD654A"/>
    <w:rsid w:val="00AD74F7"/>
    <w:rsid w:val="00AE0EC1"/>
    <w:rsid w:val="00AE211B"/>
    <w:rsid w:val="00AE411C"/>
    <w:rsid w:val="00AE63CA"/>
    <w:rsid w:val="00AE6CC2"/>
    <w:rsid w:val="00AF0F08"/>
    <w:rsid w:val="00AF3715"/>
    <w:rsid w:val="00AF4984"/>
    <w:rsid w:val="00AF4BE0"/>
    <w:rsid w:val="00AF72C2"/>
    <w:rsid w:val="00B011B0"/>
    <w:rsid w:val="00B03390"/>
    <w:rsid w:val="00B06818"/>
    <w:rsid w:val="00B11226"/>
    <w:rsid w:val="00B13363"/>
    <w:rsid w:val="00B13852"/>
    <w:rsid w:val="00B144D2"/>
    <w:rsid w:val="00B14B2F"/>
    <w:rsid w:val="00B15449"/>
    <w:rsid w:val="00B2169A"/>
    <w:rsid w:val="00B234AD"/>
    <w:rsid w:val="00B273E3"/>
    <w:rsid w:val="00B27F5D"/>
    <w:rsid w:val="00B31F11"/>
    <w:rsid w:val="00B432F2"/>
    <w:rsid w:val="00B46293"/>
    <w:rsid w:val="00B4653C"/>
    <w:rsid w:val="00B54461"/>
    <w:rsid w:val="00B55BCE"/>
    <w:rsid w:val="00B56A4A"/>
    <w:rsid w:val="00B61E2D"/>
    <w:rsid w:val="00B635CF"/>
    <w:rsid w:val="00B70413"/>
    <w:rsid w:val="00B72936"/>
    <w:rsid w:val="00B76AC9"/>
    <w:rsid w:val="00B802E2"/>
    <w:rsid w:val="00B82169"/>
    <w:rsid w:val="00B821FB"/>
    <w:rsid w:val="00B8253B"/>
    <w:rsid w:val="00B837B8"/>
    <w:rsid w:val="00B93AF6"/>
    <w:rsid w:val="00B96950"/>
    <w:rsid w:val="00BA447B"/>
    <w:rsid w:val="00BA4D4C"/>
    <w:rsid w:val="00BA6537"/>
    <w:rsid w:val="00BB2BC2"/>
    <w:rsid w:val="00BB532D"/>
    <w:rsid w:val="00BB6462"/>
    <w:rsid w:val="00BC1F60"/>
    <w:rsid w:val="00BC2F5B"/>
    <w:rsid w:val="00BD613D"/>
    <w:rsid w:val="00BE3E97"/>
    <w:rsid w:val="00BE4A2D"/>
    <w:rsid w:val="00BE4C4D"/>
    <w:rsid w:val="00BE6BA9"/>
    <w:rsid w:val="00BF1C35"/>
    <w:rsid w:val="00BF2A41"/>
    <w:rsid w:val="00BF52A0"/>
    <w:rsid w:val="00BF76E4"/>
    <w:rsid w:val="00C03995"/>
    <w:rsid w:val="00C04E12"/>
    <w:rsid w:val="00C074C0"/>
    <w:rsid w:val="00C108A6"/>
    <w:rsid w:val="00C11427"/>
    <w:rsid w:val="00C12E9D"/>
    <w:rsid w:val="00C13CC6"/>
    <w:rsid w:val="00C1673F"/>
    <w:rsid w:val="00C179C8"/>
    <w:rsid w:val="00C22DD8"/>
    <w:rsid w:val="00C23701"/>
    <w:rsid w:val="00C272A6"/>
    <w:rsid w:val="00C37819"/>
    <w:rsid w:val="00C413E4"/>
    <w:rsid w:val="00C4260F"/>
    <w:rsid w:val="00C43801"/>
    <w:rsid w:val="00C47FCA"/>
    <w:rsid w:val="00C52C7B"/>
    <w:rsid w:val="00C53ADC"/>
    <w:rsid w:val="00C55A77"/>
    <w:rsid w:val="00C55AB2"/>
    <w:rsid w:val="00C65420"/>
    <w:rsid w:val="00C665A1"/>
    <w:rsid w:val="00C73829"/>
    <w:rsid w:val="00C73B05"/>
    <w:rsid w:val="00C73D45"/>
    <w:rsid w:val="00C82AAD"/>
    <w:rsid w:val="00C871D8"/>
    <w:rsid w:val="00C918E8"/>
    <w:rsid w:val="00C9613E"/>
    <w:rsid w:val="00CA65AB"/>
    <w:rsid w:val="00CA6B17"/>
    <w:rsid w:val="00CA711E"/>
    <w:rsid w:val="00CA78B5"/>
    <w:rsid w:val="00CB061F"/>
    <w:rsid w:val="00CB2E89"/>
    <w:rsid w:val="00CB39D0"/>
    <w:rsid w:val="00CB6A2C"/>
    <w:rsid w:val="00CC4B5A"/>
    <w:rsid w:val="00CC5947"/>
    <w:rsid w:val="00CD0C02"/>
    <w:rsid w:val="00CD143C"/>
    <w:rsid w:val="00CD2B5A"/>
    <w:rsid w:val="00CD2D11"/>
    <w:rsid w:val="00CD3C34"/>
    <w:rsid w:val="00CD6C4A"/>
    <w:rsid w:val="00CD7E8E"/>
    <w:rsid w:val="00CE5252"/>
    <w:rsid w:val="00CF4E72"/>
    <w:rsid w:val="00CF739D"/>
    <w:rsid w:val="00D03F84"/>
    <w:rsid w:val="00D0596E"/>
    <w:rsid w:val="00D06C09"/>
    <w:rsid w:val="00D10EED"/>
    <w:rsid w:val="00D117B6"/>
    <w:rsid w:val="00D123EB"/>
    <w:rsid w:val="00D275AC"/>
    <w:rsid w:val="00D3038F"/>
    <w:rsid w:val="00D410BC"/>
    <w:rsid w:val="00D41446"/>
    <w:rsid w:val="00D419A2"/>
    <w:rsid w:val="00D4407B"/>
    <w:rsid w:val="00D45A54"/>
    <w:rsid w:val="00D53E85"/>
    <w:rsid w:val="00D61CCC"/>
    <w:rsid w:val="00D61E47"/>
    <w:rsid w:val="00D63C03"/>
    <w:rsid w:val="00D6452A"/>
    <w:rsid w:val="00D723A7"/>
    <w:rsid w:val="00D72DA0"/>
    <w:rsid w:val="00D75DAB"/>
    <w:rsid w:val="00D86999"/>
    <w:rsid w:val="00D871B8"/>
    <w:rsid w:val="00D924DF"/>
    <w:rsid w:val="00D92B8D"/>
    <w:rsid w:val="00D93B4C"/>
    <w:rsid w:val="00D95201"/>
    <w:rsid w:val="00D95D51"/>
    <w:rsid w:val="00D969F9"/>
    <w:rsid w:val="00DA1149"/>
    <w:rsid w:val="00DA4532"/>
    <w:rsid w:val="00DA4AF6"/>
    <w:rsid w:val="00DB1369"/>
    <w:rsid w:val="00DB5493"/>
    <w:rsid w:val="00DD0B65"/>
    <w:rsid w:val="00DD25C8"/>
    <w:rsid w:val="00DD2BCE"/>
    <w:rsid w:val="00DD2FAE"/>
    <w:rsid w:val="00DD2FB8"/>
    <w:rsid w:val="00DE1936"/>
    <w:rsid w:val="00DE2A24"/>
    <w:rsid w:val="00DE36BA"/>
    <w:rsid w:val="00DF013B"/>
    <w:rsid w:val="00DF60B4"/>
    <w:rsid w:val="00DF6460"/>
    <w:rsid w:val="00E00C4B"/>
    <w:rsid w:val="00E012E1"/>
    <w:rsid w:val="00E01E33"/>
    <w:rsid w:val="00E038B9"/>
    <w:rsid w:val="00E07E81"/>
    <w:rsid w:val="00E10242"/>
    <w:rsid w:val="00E2317D"/>
    <w:rsid w:val="00E2414C"/>
    <w:rsid w:val="00E24F3E"/>
    <w:rsid w:val="00E3032F"/>
    <w:rsid w:val="00E32FDE"/>
    <w:rsid w:val="00E351EA"/>
    <w:rsid w:val="00E36691"/>
    <w:rsid w:val="00E46155"/>
    <w:rsid w:val="00E47244"/>
    <w:rsid w:val="00E50C1F"/>
    <w:rsid w:val="00E51250"/>
    <w:rsid w:val="00E527A1"/>
    <w:rsid w:val="00E5438F"/>
    <w:rsid w:val="00E60517"/>
    <w:rsid w:val="00E6127D"/>
    <w:rsid w:val="00E62510"/>
    <w:rsid w:val="00E633B6"/>
    <w:rsid w:val="00E633EA"/>
    <w:rsid w:val="00E63985"/>
    <w:rsid w:val="00E6576D"/>
    <w:rsid w:val="00E663D0"/>
    <w:rsid w:val="00E7003B"/>
    <w:rsid w:val="00E75051"/>
    <w:rsid w:val="00E76B0C"/>
    <w:rsid w:val="00E778F4"/>
    <w:rsid w:val="00E820B3"/>
    <w:rsid w:val="00E82D6C"/>
    <w:rsid w:val="00E86839"/>
    <w:rsid w:val="00E95610"/>
    <w:rsid w:val="00E964C0"/>
    <w:rsid w:val="00EA0826"/>
    <w:rsid w:val="00EA68B6"/>
    <w:rsid w:val="00EB3A1C"/>
    <w:rsid w:val="00EB69AF"/>
    <w:rsid w:val="00EC14F7"/>
    <w:rsid w:val="00ED0956"/>
    <w:rsid w:val="00ED4994"/>
    <w:rsid w:val="00ED74FE"/>
    <w:rsid w:val="00EE2BEF"/>
    <w:rsid w:val="00EE3B71"/>
    <w:rsid w:val="00EE40E2"/>
    <w:rsid w:val="00EE7E15"/>
    <w:rsid w:val="00EF338C"/>
    <w:rsid w:val="00EF42AE"/>
    <w:rsid w:val="00EF65F3"/>
    <w:rsid w:val="00EF725C"/>
    <w:rsid w:val="00F00AE3"/>
    <w:rsid w:val="00F00E88"/>
    <w:rsid w:val="00F0253B"/>
    <w:rsid w:val="00F0313C"/>
    <w:rsid w:val="00F04B86"/>
    <w:rsid w:val="00F13397"/>
    <w:rsid w:val="00F138AA"/>
    <w:rsid w:val="00F17943"/>
    <w:rsid w:val="00F23569"/>
    <w:rsid w:val="00F3142C"/>
    <w:rsid w:val="00F36391"/>
    <w:rsid w:val="00F36F59"/>
    <w:rsid w:val="00F435F2"/>
    <w:rsid w:val="00F4654B"/>
    <w:rsid w:val="00F47992"/>
    <w:rsid w:val="00F47C45"/>
    <w:rsid w:val="00F5048D"/>
    <w:rsid w:val="00F511E4"/>
    <w:rsid w:val="00F54C14"/>
    <w:rsid w:val="00F55529"/>
    <w:rsid w:val="00F55A81"/>
    <w:rsid w:val="00F57D3D"/>
    <w:rsid w:val="00F62F8A"/>
    <w:rsid w:val="00F66B41"/>
    <w:rsid w:val="00F66F71"/>
    <w:rsid w:val="00F67378"/>
    <w:rsid w:val="00F71FD3"/>
    <w:rsid w:val="00F7577A"/>
    <w:rsid w:val="00F77E17"/>
    <w:rsid w:val="00F825BB"/>
    <w:rsid w:val="00F849E2"/>
    <w:rsid w:val="00F95AF0"/>
    <w:rsid w:val="00F979F7"/>
    <w:rsid w:val="00FA01AB"/>
    <w:rsid w:val="00FA1F99"/>
    <w:rsid w:val="00FA37D7"/>
    <w:rsid w:val="00FA7C71"/>
    <w:rsid w:val="00FA7F40"/>
    <w:rsid w:val="00FB1333"/>
    <w:rsid w:val="00FB3CD5"/>
    <w:rsid w:val="00FC2CA1"/>
    <w:rsid w:val="00FC2D65"/>
    <w:rsid w:val="00FC5871"/>
    <w:rsid w:val="00FC6D39"/>
    <w:rsid w:val="00FD1784"/>
    <w:rsid w:val="00FD178D"/>
    <w:rsid w:val="00FD1AAE"/>
    <w:rsid w:val="00FD5D03"/>
    <w:rsid w:val="00FD711F"/>
    <w:rsid w:val="00FE3F5C"/>
    <w:rsid w:val="00FE6493"/>
    <w:rsid w:val="00FF27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A1AA7-ED22-4C15-B678-6BB41E39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 w:type="character" w:customStyle="1" w:styleId="eaddress">
    <w:name w:val="eaddress"/>
    <w:basedOn w:val="Standardnpsmoodstavce"/>
    <w:rsid w:val="004F0C1B"/>
  </w:style>
  <w:style w:type="table" w:styleId="Mkatabulky">
    <w:name w:val="Table Grid"/>
    <w:basedOn w:val="Normlntabulka"/>
    <w:uiPriority w:val="59"/>
    <w:rsid w:val="00F0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olonky">
    <w:name w:val="Text kolonky"/>
    <w:basedOn w:val="Normln"/>
    <w:rsid w:val="00076B64"/>
    <w:pPr>
      <w:spacing w:before="40"/>
    </w:pPr>
    <w:rPr>
      <w:rFonts w:ascii="Arial Narrow" w:eastAsia="Calibri" w:hAnsi="Arial Narrow"/>
      <w:color w:val="auto"/>
      <w:spacing w:val="8"/>
      <w:kern w:val="20"/>
      <w:sz w:val="22"/>
      <w:szCs w:val="20"/>
    </w:rPr>
  </w:style>
  <w:style w:type="paragraph" w:styleId="Bezmezer">
    <w:name w:val="No Spacing"/>
    <w:uiPriority w:val="1"/>
    <w:qFormat/>
    <w:rsid w:val="00076B64"/>
    <w:rPr>
      <w:rFonts w:asciiTheme="minorHAnsi" w:eastAsiaTheme="minorHAnsi" w:hAnsiTheme="minorHAnsi" w:cstheme="minorBidi"/>
      <w:sz w:val="22"/>
      <w:szCs w:val="22"/>
      <w:lang w:eastAsia="en-US"/>
    </w:rPr>
  </w:style>
  <w:style w:type="paragraph" w:customStyle="1" w:styleId="Texttabulka">
    <w:name w:val="Text tabulka"/>
    <w:basedOn w:val="Nadpis4"/>
    <w:rsid w:val="004E369E"/>
    <w:pPr>
      <w:keepNext w:val="0"/>
      <w:spacing w:before="120" w:after="0"/>
    </w:pPr>
    <w:rPr>
      <w:rFonts w:ascii="Arial Narrow" w:hAnsi="Arial Narrow"/>
      <w:b w:val="0"/>
      <w:bCs w:val="0"/>
      <w:color w:val="auto"/>
      <w:sz w:val="20"/>
      <w:szCs w:val="20"/>
    </w:rPr>
  </w:style>
  <w:style w:type="paragraph" w:customStyle="1" w:styleId="Nadpis4tabulka">
    <w:name w:val="Nadpis 4_tabulka"/>
    <w:basedOn w:val="Nadpis4"/>
    <w:rsid w:val="004E369E"/>
    <w:pPr>
      <w:spacing w:before="120" w:after="0"/>
    </w:pPr>
    <w:rPr>
      <w:rFonts w:ascii="Arial Narrow" w:hAnsi="Arial Narrow"/>
      <w:color w:val="auto"/>
      <w:sz w:val="22"/>
      <w:szCs w:val="24"/>
    </w:rPr>
  </w:style>
  <w:style w:type="character" w:customStyle="1" w:styleId="apple-converted-space">
    <w:name w:val="apple-converted-space"/>
    <w:basedOn w:val="Standardnpsmoodstavce"/>
    <w:rsid w:val="005C5426"/>
  </w:style>
  <w:style w:type="character" w:styleId="Zdraznn">
    <w:name w:val="Emphasis"/>
    <w:basedOn w:val="Standardnpsmoodstavce"/>
    <w:uiPriority w:val="20"/>
    <w:qFormat/>
    <w:rsid w:val="005C5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2434">
      <w:bodyDiv w:val="1"/>
      <w:marLeft w:val="0"/>
      <w:marRight w:val="0"/>
      <w:marTop w:val="0"/>
      <w:marBottom w:val="0"/>
      <w:divBdr>
        <w:top w:val="none" w:sz="0" w:space="0" w:color="auto"/>
        <w:left w:val="none" w:sz="0" w:space="0" w:color="auto"/>
        <w:bottom w:val="none" w:sz="0" w:space="0" w:color="auto"/>
        <w:right w:val="none" w:sz="0" w:space="0" w:color="auto"/>
      </w:divBdr>
    </w:div>
    <w:div w:id="304507934">
      <w:bodyDiv w:val="1"/>
      <w:marLeft w:val="0"/>
      <w:marRight w:val="0"/>
      <w:marTop w:val="0"/>
      <w:marBottom w:val="0"/>
      <w:divBdr>
        <w:top w:val="none" w:sz="0" w:space="0" w:color="auto"/>
        <w:left w:val="none" w:sz="0" w:space="0" w:color="auto"/>
        <w:bottom w:val="none" w:sz="0" w:space="0" w:color="auto"/>
        <w:right w:val="none" w:sz="0" w:space="0" w:color="auto"/>
      </w:divBdr>
      <w:divsChild>
        <w:div w:id="1313827478">
          <w:marLeft w:val="0"/>
          <w:marRight w:val="0"/>
          <w:marTop w:val="0"/>
          <w:marBottom w:val="0"/>
          <w:divBdr>
            <w:top w:val="none" w:sz="0" w:space="0" w:color="auto"/>
            <w:left w:val="none" w:sz="0" w:space="0" w:color="auto"/>
            <w:bottom w:val="none" w:sz="0" w:space="0" w:color="auto"/>
            <w:right w:val="none" w:sz="0" w:space="0" w:color="auto"/>
          </w:divBdr>
          <w:divsChild>
            <w:div w:id="1709524359">
              <w:marLeft w:val="0"/>
              <w:marRight w:val="0"/>
              <w:marTop w:val="0"/>
              <w:marBottom w:val="0"/>
              <w:divBdr>
                <w:top w:val="none" w:sz="0" w:space="0" w:color="auto"/>
                <w:left w:val="none" w:sz="0" w:space="0" w:color="auto"/>
                <w:bottom w:val="none" w:sz="0" w:space="0" w:color="auto"/>
                <w:right w:val="none" w:sz="0" w:space="0" w:color="auto"/>
              </w:divBdr>
            </w:div>
            <w:div w:id="19232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4964">
      <w:bodyDiv w:val="1"/>
      <w:marLeft w:val="0"/>
      <w:marRight w:val="0"/>
      <w:marTop w:val="0"/>
      <w:marBottom w:val="0"/>
      <w:divBdr>
        <w:top w:val="none" w:sz="0" w:space="0" w:color="auto"/>
        <w:left w:val="none" w:sz="0" w:space="0" w:color="auto"/>
        <w:bottom w:val="none" w:sz="0" w:space="0" w:color="auto"/>
        <w:right w:val="none" w:sz="0" w:space="0" w:color="auto"/>
      </w:divBdr>
      <w:divsChild>
        <w:div w:id="1190922168">
          <w:marLeft w:val="0"/>
          <w:marRight w:val="0"/>
          <w:marTop w:val="0"/>
          <w:marBottom w:val="0"/>
          <w:divBdr>
            <w:top w:val="none" w:sz="0" w:space="0" w:color="auto"/>
            <w:left w:val="none" w:sz="0" w:space="0" w:color="auto"/>
            <w:bottom w:val="none" w:sz="0" w:space="0" w:color="auto"/>
            <w:right w:val="none" w:sz="0" w:space="0" w:color="auto"/>
          </w:divBdr>
          <w:divsChild>
            <w:div w:id="463742583">
              <w:marLeft w:val="0"/>
              <w:marRight w:val="0"/>
              <w:marTop w:val="0"/>
              <w:marBottom w:val="0"/>
              <w:divBdr>
                <w:top w:val="none" w:sz="0" w:space="0" w:color="auto"/>
                <w:left w:val="none" w:sz="0" w:space="0" w:color="auto"/>
                <w:bottom w:val="none" w:sz="0" w:space="0" w:color="auto"/>
                <w:right w:val="none" w:sz="0" w:space="0" w:color="auto"/>
              </w:divBdr>
            </w:div>
          </w:divsChild>
        </w:div>
        <w:div w:id="222494997">
          <w:marLeft w:val="0"/>
          <w:marRight w:val="0"/>
          <w:marTop w:val="0"/>
          <w:marBottom w:val="0"/>
          <w:divBdr>
            <w:top w:val="none" w:sz="0" w:space="0" w:color="auto"/>
            <w:left w:val="none" w:sz="0" w:space="0" w:color="auto"/>
            <w:bottom w:val="none" w:sz="0" w:space="0" w:color="auto"/>
            <w:right w:val="none" w:sz="0" w:space="0" w:color="auto"/>
          </w:divBdr>
          <w:divsChild>
            <w:div w:id="47344237">
              <w:marLeft w:val="0"/>
              <w:marRight w:val="0"/>
              <w:marTop w:val="0"/>
              <w:marBottom w:val="0"/>
              <w:divBdr>
                <w:top w:val="none" w:sz="0" w:space="0" w:color="auto"/>
                <w:left w:val="none" w:sz="0" w:space="0" w:color="auto"/>
                <w:bottom w:val="none" w:sz="0" w:space="0" w:color="auto"/>
                <w:right w:val="none" w:sz="0" w:space="0" w:color="auto"/>
              </w:divBdr>
              <w:divsChild>
                <w:div w:id="1200125083">
                  <w:marLeft w:val="0"/>
                  <w:marRight w:val="0"/>
                  <w:marTop w:val="0"/>
                  <w:marBottom w:val="0"/>
                  <w:divBdr>
                    <w:top w:val="none" w:sz="0" w:space="0" w:color="auto"/>
                    <w:left w:val="none" w:sz="0" w:space="0" w:color="auto"/>
                    <w:bottom w:val="none" w:sz="0" w:space="0" w:color="auto"/>
                    <w:right w:val="none" w:sz="0" w:space="0" w:color="auto"/>
                  </w:divBdr>
                  <w:divsChild>
                    <w:div w:id="1215701723">
                      <w:marLeft w:val="0"/>
                      <w:marRight w:val="0"/>
                      <w:marTop w:val="0"/>
                      <w:marBottom w:val="0"/>
                      <w:divBdr>
                        <w:top w:val="none" w:sz="0" w:space="0" w:color="auto"/>
                        <w:left w:val="none" w:sz="0" w:space="0" w:color="auto"/>
                        <w:bottom w:val="none" w:sz="0" w:space="0" w:color="auto"/>
                        <w:right w:val="none" w:sz="0" w:space="0" w:color="auto"/>
                      </w:divBdr>
                      <w:divsChild>
                        <w:div w:id="342321171">
                          <w:marLeft w:val="0"/>
                          <w:marRight w:val="0"/>
                          <w:marTop w:val="0"/>
                          <w:marBottom w:val="0"/>
                          <w:divBdr>
                            <w:top w:val="none" w:sz="0" w:space="0" w:color="auto"/>
                            <w:left w:val="none" w:sz="0" w:space="0" w:color="auto"/>
                            <w:bottom w:val="none" w:sz="0" w:space="0" w:color="auto"/>
                            <w:right w:val="none" w:sz="0" w:space="0" w:color="auto"/>
                          </w:divBdr>
                          <w:divsChild>
                            <w:div w:id="591134896">
                              <w:marLeft w:val="0"/>
                              <w:marRight w:val="0"/>
                              <w:marTop w:val="0"/>
                              <w:marBottom w:val="0"/>
                              <w:divBdr>
                                <w:top w:val="none" w:sz="0" w:space="0" w:color="auto"/>
                                <w:left w:val="none" w:sz="0" w:space="0" w:color="auto"/>
                                <w:bottom w:val="none" w:sz="0" w:space="0" w:color="auto"/>
                                <w:right w:val="none" w:sz="0" w:space="0" w:color="auto"/>
                              </w:divBdr>
                            </w:div>
                            <w:div w:id="1940792112">
                              <w:marLeft w:val="0"/>
                              <w:marRight w:val="0"/>
                              <w:marTop w:val="0"/>
                              <w:marBottom w:val="0"/>
                              <w:divBdr>
                                <w:top w:val="none" w:sz="0" w:space="0" w:color="auto"/>
                                <w:left w:val="none" w:sz="0" w:space="0" w:color="auto"/>
                                <w:bottom w:val="none" w:sz="0" w:space="0" w:color="auto"/>
                                <w:right w:val="none" w:sz="0" w:space="0" w:color="auto"/>
                              </w:divBdr>
                            </w:div>
                            <w:div w:id="18094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653804108">
      <w:bodyDiv w:val="1"/>
      <w:marLeft w:val="0"/>
      <w:marRight w:val="0"/>
      <w:marTop w:val="0"/>
      <w:marBottom w:val="0"/>
      <w:divBdr>
        <w:top w:val="none" w:sz="0" w:space="0" w:color="auto"/>
        <w:left w:val="none" w:sz="0" w:space="0" w:color="auto"/>
        <w:bottom w:val="none" w:sz="0" w:space="0" w:color="auto"/>
        <w:right w:val="none" w:sz="0" w:space="0" w:color="auto"/>
      </w:divBdr>
      <w:divsChild>
        <w:div w:id="342825803">
          <w:marLeft w:val="0"/>
          <w:marRight w:val="0"/>
          <w:marTop w:val="0"/>
          <w:marBottom w:val="0"/>
          <w:divBdr>
            <w:top w:val="none" w:sz="0" w:space="0" w:color="auto"/>
            <w:left w:val="none" w:sz="0" w:space="0" w:color="auto"/>
            <w:bottom w:val="none" w:sz="0" w:space="0" w:color="auto"/>
            <w:right w:val="none" w:sz="0" w:space="0" w:color="auto"/>
          </w:divBdr>
        </w:div>
        <w:div w:id="709837331">
          <w:marLeft w:val="0"/>
          <w:marRight w:val="0"/>
          <w:marTop w:val="0"/>
          <w:marBottom w:val="0"/>
          <w:divBdr>
            <w:top w:val="none" w:sz="0" w:space="0" w:color="auto"/>
            <w:left w:val="none" w:sz="0" w:space="0" w:color="auto"/>
            <w:bottom w:val="none" w:sz="0" w:space="0" w:color="auto"/>
            <w:right w:val="none" w:sz="0" w:space="0" w:color="auto"/>
          </w:divBdr>
        </w:div>
        <w:div w:id="1990091958">
          <w:marLeft w:val="0"/>
          <w:marRight w:val="0"/>
          <w:marTop w:val="0"/>
          <w:marBottom w:val="0"/>
          <w:divBdr>
            <w:top w:val="none" w:sz="0" w:space="0" w:color="auto"/>
            <w:left w:val="none" w:sz="0" w:space="0" w:color="auto"/>
            <w:bottom w:val="none" w:sz="0" w:space="0" w:color="auto"/>
            <w:right w:val="none" w:sz="0" w:space="0" w:color="auto"/>
          </w:divBdr>
        </w:div>
        <w:div w:id="1087651756">
          <w:marLeft w:val="0"/>
          <w:marRight w:val="0"/>
          <w:marTop w:val="0"/>
          <w:marBottom w:val="0"/>
          <w:divBdr>
            <w:top w:val="none" w:sz="0" w:space="0" w:color="auto"/>
            <w:left w:val="none" w:sz="0" w:space="0" w:color="auto"/>
            <w:bottom w:val="none" w:sz="0" w:space="0" w:color="auto"/>
            <w:right w:val="none" w:sz="0" w:space="0" w:color="auto"/>
          </w:divBdr>
        </w:div>
        <w:div w:id="889079135">
          <w:marLeft w:val="0"/>
          <w:marRight w:val="0"/>
          <w:marTop w:val="0"/>
          <w:marBottom w:val="0"/>
          <w:divBdr>
            <w:top w:val="none" w:sz="0" w:space="0" w:color="auto"/>
            <w:left w:val="none" w:sz="0" w:space="0" w:color="auto"/>
            <w:bottom w:val="none" w:sz="0" w:space="0" w:color="auto"/>
            <w:right w:val="none" w:sz="0" w:space="0" w:color="auto"/>
          </w:divBdr>
        </w:div>
        <w:div w:id="1861430865">
          <w:marLeft w:val="0"/>
          <w:marRight w:val="0"/>
          <w:marTop w:val="0"/>
          <w:marBottom w:val="0"/>
          <w:divBdr>
            <w:top w:val="none" w:sz="0" w:space="0" w:color="auto"/>
            <w:left w:val="none" w:sz="0" w:space="0" w:color="auto"/>
            <w:bottom w:val="none" w:sz="0" w:space="0" w:color="auto"/>
            <w:right w:val="none" w:sz="0" w:space="0" w:color="auto"/>
          </w:divBdr>
        </w:div>
        <w:div w:id="10375939">
          <w:marLeft w:val="0"/>
          <w:marRight w:val="0"/>
          <w:marTop w:val="0"/>
          <w:marBottom w:val="0"/>
          <w:divBdr>
            <w:top w:val="none" w:sz="0" w:space="0" w:color="auto"/>
            <w:left w:val="none" w:sz="0" w:space="0" w:color="auto"/>
            <w:bottom w:val="none" w:sz="0" w:space="0" w:color="auto"/>
            <w:right w:val="none" w:sz="0" w:space="0" w:color="auto"/>
          </w:divBdr>
        </w:div>
        <w:div w:id="1048650986">
          <w:marLeft w:val="0"/>
          <w:marRight w:val="0"/>
          <w:marTop w:val="0"/>
          <w:marBottom w:val="0"/>
          <w:divBdr>
            <w:top w:val="none" w:sz="0" w:space="0" w:color="auto"/>
            <w:left w:val="none" w:sz="0" w:space="0" w:color="auto"/>
            <w:bottom w:val="none" w:sz="0" w:space="0" w:color="auto"/>
            <w:right w:val="none" w:sz="0" w:space="0" w:color="auto"/>
          </w:divBdr>
        </w:div>
        <w:div w:id="805898024">
          <w:marLeft w:val="0"/>
          <w:marRight w:val="0"/>
          <w:marTop w:val="0"/>
          <w:marBottom w:val="0"/>
          <w:divBdr>
            <w:top w:val="none" w:sz="0" w:space="0" w:color="auto"/>
            <w:left w:val="none" w:sz="0" w:space="0" w:color="auto"/>
            <w:bottom w:val="none" w:sz="0" w:space="0" w:color="auto"/>
            <w:right w:val="none" w:sz="0" w:space="0" w:color="auto"/>
          </w:divBdr>
        </w:div>
        <w:div w:id="261958977">
          <w:marLeft w:val="0"/>
          <w:marRight w:val="0"/>
          <w:marTop w:val="0"/>
          <w:marBottom w:val="0"/>
          <w:divBdr>
            <w:top w:val="none" w:sz="0" w:space="0" w:color="auto"/>
            <w:left w:val="none" w:sz="0" w:space="0" w:color="auto"/>
            <w:bottom w:val="none" w:sz="0" w:space="0" w:color="auto"/>
            <w:right w:val="none" w:sz="0" w:space="0" w:color="auto"/>
          </w:divBdr>
        </w:div>
        <w:div w:id="700278110">
          <w:marLeft w:val="0"/>
          <w:marRight w:val="0"/>
          <w:marTop w:val="0"/>
          <w:marBottom w:val="0"/>
          <w:divBdr>
            <w:top w:val="none" w:sz="0" w:space="0" w:color="auto"/>
            <w:left w:val="none" w:sz="0" w:space="0" w:color="auto"/>
            <w:bottom w:val="none" w:sz="0" w:space="0" w:color="auto"/>
            <w:right w:val="none" w:sz="0" w:space="0" w:color="auto"/>
          </w:divBdr>
        </w:div>
        <w:div w:id="2093425187">
          <w:marLeft w:val="0"/>
          <w:marRight w:val="0"/>
          <w:marTop w:val="0"/>
          <w:marBottom w:val="0"/>
          <w:divBdr>
            <w:top w:val="none" w:sz="0" w:space="0" w:color="auto"/>
            <w:left w:val="none" w:sz="0" w:space="0" w:color="auto"/>
            <w:bottom w:val="none" w:sz="0" w:space="0" w:color="auto"/>
            <w:right w:val="none" w:sz="0" w:space="0" w:color="auto"/>
          </w:divBdr>
        </w:div>
        <w:div w:id="694968216">
          <w:marLeft w:val="0"/>
          <w:marRight w:val="0"/>
          <w:marTop w:val="0"/>
          <w:marBottom w:val="0"/>
          <w:divBdr>
            <w:top w:val="none" w:sz="0" w:space="0" w:color="auto"/>
            <w:left w:val="none" w:sz="0" w:space="0" w:color="auto"/>
            <w:bottom w:val="none" w:sz="0" w:space="0" w:color="auto"/>
            <w:right w:val="none" w:sz="0" w:space="0" w:color="auto"/>
          </w:divBdr>
        </w:div>
        <w:div w:id="1779442926">
          <w:marLeft w:val="0"/>
          <w:marRight w:val="0"/>
          <w:marTop w:val="0"/>
          <w:marBottom w:val="0"/>
          <w:divBdr>
            <w:top w:val="none" w:sz="0" w:space="0" w:color="auto"/>
            <w:left w:val="none" w:sz="0" w:space="0" w:color="auto"/>
            <w:bottom w:val="none" w:sz="0" w:space="0" w:color="auto"/>
            <w:right w:val="none" w:sz="0" w:space="0" w:color="auto"/>
          </w:divBdr>
        </w:div>
        <w:div w:id="1684433821">
          <w:marLeft w:val="0"/>
          <w:marRight w:val="0"/>
          <w:marTop w:val="0"/>
          <w:marBottom w:val="0"/>
          <w:divBdr>
            <w:top w:val="none" w:sz="0" w:space="0" w:color="auto"/>
            <w:left w:val="none" w:sz="0" w:space="0" w:color="auto"/>
            <w:bottom w:val="none" w:sz="0" w:space="0" w:color="auto"/>
            <w:right w:val="none" w:sz="0" w:space="0" w:color="auto"/>
          </w:divBdr>
        </w:div>
        <w:div w:id="466436521">
          <w:marLeft w:val="0"/>
          <w:marRight w:val="0"/>
          <w:marTop w:val="0"/>
          <w:marBottom w:val="0"/>
          <w:divBdr>
            <w:top w:val="none" w:sz="0" w:space="0" w:color="auto"/>
            <w:left w:val="none" w:sz="0" w:space="0" w:color="auto"/>
            <w:bottom w:val="none" w:sz="0" w:space="0" w:color="auto"/>
            <w:right w:val="none" w:sz="0" w:space="0" w:color="auto"/>
          </w:divBdr>
        </w:div>
        <w:div w:id="2101559777">
          <w:marLeft w:val="0"/>
          <w:marRight w:val="0"/>
          <w:marTop w:val="0"/>
          <w:marBottom w:val="0"/>
          <w:divBdr>
            <w:top w:val="none" w:sz="0" w:space="0" w:color="auto"/>
            <w:left w:val="none" w:sz="0" w:space="0" w:color="auto"/>
            <w:bottom w:val="none" w:sz="0" w:space="0" w:color="auto"/>
            <w:right w:val="none" w:sz="0" w:space="0" w:color="auto"/>
          </w:divBdr>
        </w:div>
        <w:div w:id="1882160262">
          <w:marLeft w:val="0"/>
          <w:marRight w:val="0"/>
          <w:marTop w:val="0"/>
          <w:marBottom w:val="0"/>
          <w:divBdr>
            <w:top w:val="none" w:sz="0" w:space="0" w:color="auto"/>
            <w:left w:val="none" w:sz="0" w:space="0" w:color="auto"/>
            <w:bottom w:val="none" w:sz="0" w:space="0" w:color="auto"/>
            <w:right w:val="none" w:sz="0" w:space="0" w:color="auto"/>
          </w:divBdr>
        </w:div>
        <w:div w:id="1523132360">
          <w:marLeft w:val="0"/>
          <w:marRight w:val="0"/>
          <w:marTop w:val="0"/>
          <w:marBottom w:val="0"/>
          <w:divBdr>
            <w:top w:val="none" w:sz="0" w:space="0" w:color="auto"/>
            <w:left w:val="none" w:sz="0" w:space="0" w:color="auto"/>
            <w:bottom w:val="none" w:sz="0" w:space="0" w:color="auto"/>
            <w:right w:val="none" w:sz="0" w:space="0" w:color="auto"/>
          </w:divBdr>
        </w:div>
        <w:div w:id="1221865983">
          <w:marLeft w:val="0"/>
          <w:marRight w:val="0"/>
          <w:marTop w:val="0"/>
          <w:marBottom w:val="0"/>
          <w:divBdr>
            <w:top w:val="none" w:sz="0" w:space="0" w:color="auto"/>
            <w:left w:val="none" w:sz="0" w:space="0" w:color="auto"/>
            <w:bottom w:val="none" w:sz="0" w:space="0" w:color="auto"/>
            <w:right w:val="none" w:sz="0" w:space="0" w:color="auto"/>
          </w:divBdr>
        </w:div>
        <w:div w:id="384566607">
          <w:marLeft w:val="0"/>
          <w:marRight w:val="0"/>
          <w:marTop w:val="0"/>
          <w:marBottom w:val="0"/>
          <w:divBdr>
            <w:top w:val="none" w:sz="0" w:space="0" w:color="auto"/>
            <w:left w:val="none" w:sz="0" w:space="0" w:color="auto"/>
            <w:bottom w:val="none" w:sz="0" w:space="0" w:color="auto"/>
            <w:right w:val="none" w:sz="0" w:space="0" w:color="auto"/>
          </w:divBdr>
        </w:div>
        <w:div w:id="549151547">
          <w:marLeft w:val="0"/>
          <w:marRight w:val="0"/>
          <w:marTop w:val="0"/>
          <w:marBottom w:val="0"/>
          <w:divBdr>
            <w:top w:val="none" w:sz="0" w:space="0" w:color="auto"/>
            <w:left w:val="none" w:sz="0" w:space="0" w:color="auto"/>
            <w:bottom w:val="none" w:sz="0" w:space="0" w:color="auto"/>
            <w:right w:val="none" w:sz="0" w:space="0" w:color="auto"/>
          </w:divBdr>
        </w:div>
        <w:div w:id="2020816710">
          <w:marLeft w:val="0"/>
          <w:marRight w:val="0"/>
          <w:marTop w:val="0"/>
          <w:marBottom w:val="0"/>
          <w:divBdr>
            <w:top w:val="none" w:sz="0" w:space="0" w:color="auto"/>
            <w:left w:val="none" w:sz="0" w:space="0" w:color="auto"/>
            <w:bottom w:val="none" w:sz="0" w:space="0" w:color="auto"/>
            <w:right w:val="none" w:sz="0" w:space="0" w:color="auto"/>
          </w:divBdr>
        </w:div>
        <w:div w:id="2114131976">
          <w:marLeft w:val="0"/>
          <w:marRight w:val="0"/>
          <w:marTop w:val="0"/>
          <w:marBottom w:val="0"/>
          <w:divBdr>
            <w:top w:val="none" w:sz="0" w:space="0" w:color="auto"/>
            <w:left w:val="none" w:sz="0" w:space="0" w:color="auto"/>
            <w:bottom w:val="none" w:sz="0" w:space="0" w:color="auto"/>
            <w:right w:val="none" w:sz="0" w:space="0" w:color="auto"/>
          </w:divBdr>
        </w:div>
        <w:div w:id="2008434080">
          <w:marLeft w:val="0"/>
          <w:marRight w:val="0"/>
          <w:marTop w:val="0"/>
          <w:marBottom w:val="0"/>
          <w:divBdr>
            <w:top w:val="none" w:sz="0" w:space="0" w:color="auto"/>
            <w:left w:val="none" w:sz="0" w:space="0" w:color="auto"/>
            <w:bottom w:val="none" w:sz="0" w:space="0" w:color="auto"/>
            <w:right w:val="none" w:sz="0" w:space="0" w:color="auto"/>
          </w:divBdr>
        </w:div>
        <w:div w:id="609972742">
          <w:marLeft w:val="0"/>
          <w:marRight w:val="0"/>
          <w:marTop w:val="0"/>
          <w:marBottom w:val="0"/>
          <w:divBdr>
            <w:top w:val="none" w:sz="0" w:space="0" w:color="auto"/>
            <w:left w:val="none" w:sz="0" w:space="0" w:color="auto"/>
            <w:bottom w:val="none" w:sz="0" w:space="0" w:color="auto"/>
            <w:right w:val="none" w:sz="0" w:space="0" w:color="auto"/>
          </w:divBdr>
        </w:div>
        <w:div w:id="2114855129">
          <w:marLeft w:val="0"/>
          <w:marRight w:val="0"/>
          <w:marTop w:val="0"/>
          <w:marBottom w:val="0"/>
          <w:divBdr>
            <w:top w:val="none" w:sz="0" w:space="0" w:color="auto"/>
            <w:left w:val="none" w:sz="0" w:space="0" w:color="auto"/>
            <w:bottom w:val="none" w:sz="0" w:space="0" w:color="auto"/>
            <w:right w:val="none" w:sz="0" w:space="0" w:color="auto"/>
          </w:divBdr>
        </w:div>
        <w:div w:id="1103961381">
          <w:marLeft w:val="0"/>
          <w:marRight w:val="0"/>
          <w:marTop w:val="0"/>
          <w:marBottom w:val="0"/>
          <w:divBdr>
            <w:top w:val="none" w:sz="0" w:space="0" w:color="auto"/>
            <w:left w:val="none" w:sz="0" w:space="0" w:color="auto"/>
            <w:bottom w:val="none" w:sz="0" w:space="0" w:color="auto"/>
            <w:right w:val="none" w:sz="0" w:space="0" w:color="auto"/>
          </w:divBdr>
        </w:div>
        <w:div w:id="726999628">
          <w:marLeft w:val="0"/>
          <w:marRight w:val="0"/>
          <w:marTop w:val="0"/>
          <w:marBottom w:val="0"/>
          <w:divBdr>
            <w:top w:val="none" w:sz="0" w:space="0" w:color="auto"/>
            <w:left w:val="none" w:sz="0" w:space="0" w:color="auto"/>
            <w:bottom w:val="none" w:sz="0" w:space="0" w:color="auto"/>
            <w:right w:val="none" w:sz="0" w:space="0" w:color="auto"/>
          </w:divBdr>
        </w:div>
        <w:div w:id="1067070256">
          <w:marLeft w:val="0"/>
          <w:marRight w:val="0"/>
          <w:marTop w:val="0"/>
          <w:marBottom w:val="0"/>
          <w:divBdr>
            <w:top w:val="none" w:sz="0" w:space="0" w:color="auto"/>
            <w:left w:val="none" w:sz="0" w:space="0" w:color="auto"/>
            <w:bottom w:val="none" w:sz="0" w:space="0" w:color="auto"/>
            <w:right w:val="none" w:sz="0" w:space="0" w:color="auto"/>
          </w:divBdr>
        </w:div>
        <w:div w:id="1162239252">
          <w:marLeft w:val="0"/>
          <w:marRight w:val="0"/>
          <w:marTop w:val="0"/>
          <w:marBottom w:val="0"/>
          <w:divBdr>
            <w:top w:val="none" w:sz="0" w:space="0" w:color="auto"/>
            <w:left w:val="none" w:sz="0" w:space="0" w:color="auto"/>
            <w:bottom w:val="none" w:sz="0" w:space="0" w:color="auto"/>
            <w:right w:val="none" w:sz="0" w:space="0" w:color="auto"/>
          </w:divBdr>
        </w:div>
        <w:div w:id="1787460294">
          <w:marLeft w:val="0"/>
          <w:marRight w:val="0"/>
          <w:marTop w:val="0"/>
          <w:marBottom w:val="0"/>
          <w:divBdr>
            <w:top w:val="none" w:sz="0" w:space="0" w:color="auto"/>
            <w:left w:val="none" w:sz="0" w:space="0" w:color="auto"/>
            <w:bottom w:val="none" w:sz="0" w:space="0" w:color="auto"/>
            <w:right w:val="none" w:sz="0" w:space="0" w:color="auto"/>
          </w:divBdr>
        </w:div>
        <w:div w:id="970207300">
          <w:marLeft w:val="0"/>
          <w:marRight w:val="0"/>
          <w:marTop w:val="0"/>
          <w:marBottom w:val="0"/>
          <w:divBdr>
            <w:top w:val="none" w:sz="0" w:space="0" w:color="auto"/>
            <w:left w:val="none" w:sz="0" w:space="0" w:color="auto"/>
            <w:bottom w:val="none" w:sz="0" w:space="0" w:color="auto"/>
            <w:right w:val="none" w:sz="0" w:space="0" w:color="auto"/>
          </w:divBdr>
        </w:div>
        <w:div w:id="999187826">
          <w:marLeft w:val="0"/>
          <w:marRight w:val="0"/>
          <w:marTop w:val="0"/>
          <w:marBottom w:val="0"/>
          <w:divBdr>
            <w:top w:val="none" w:sz="0" w:space="0" w:color="auto"/>
            <w:left w:val="none" w:sz="0" w:space="0" w:color="auto"/>
            <w:bottom w:val="none" w:sz="0" w:space="0" w:color="auto"/>
            <w:right w:val="none" w:sz="0" w:space="0" w:color="auto"/>
          </w:divBdr>
        </w:div>
        <w:div w:id="1874803557">
          <w:marLeft w:val="0"/>
          <w:marRight w:val="0"/>
          <w:marTop w:val="0"/>
          <w:marBottom w:val="0"/>
          <w:divBdr>
            <w:top w:val="none" w:sz="0" w:space="0" w:color="auto"/>
            <w:left w:val="none" w:sz="0" w:space="0" w:color="auto"/>
            <w:bottom w:val="none" w:sz="0" w:space="0" w:color="auto"/>
            <w:right w:val="none" w:sz="0" w:space="0" w:color="auto"/>
          </w:divBdr>
        </w:div>
        <w:div w:id="545601013">
          <w:marLeft w:val="0"/>
          <w:marRight w:val="0"/>
          <w:marTop w:val="0"/>
          <w:marBottom w:val="0"/>
          <w:divBdr>
            <w:top w:val="none" w:sz="0" w:space="0" w:color="auto"/>
            <w:left w:val="none" w:sz="0" w:space="0" w:color="auto"/>
            <w:bottom w:val="none" w:sz="0" w:space="0" w:color="auto"/>
            <w:right w:val="none" w:sz="0" w:space="0" w:color="auto"/>
          </w:divBdr>
        </w:div>
        <w:div w:id="117459064">
          <w:marLeft w:val="0"/>
          <w:marRight w:val="0"/>
          <w:marTop w:val="0"/>
          <w:marBottom w:val="0"/>
          <w:divBdr>
            <w:top w:val="none" w:sz="0" w:space="0" w:color="auto"/>
            <w:left w:val="none" w:sz="0" w:space="0" w:color="auto"/>
            <w:bottom w:val="none" w:sz="0" w:space="0" w:color="auto"/>
            <w:right w:val="none" w:sz="0" w:space="0" w:color="auto"/>
          </w:divBdr>
        </w:div>
        <w:div w:id="1202785389">
          <w:marLeft w:val="0"/>
          <w:marRight w:val="0"/>
          <w:marTop w:val="0"/>
          <w:marBottom w:val="0"/>
          <w:divBdr>
            <w:top w:val="none" w:sz="0" w:space="0" w:color="auto"/>
            <w:left w:val="none" w:sz="0" w:space="0" w:color="auto"/>
            <w:bottom w:val="none" w:sz="0" w:space="0" w:color="auto"/>
            <w:right w:val="none" w:sz="0" w:space="0" w:color="auto"/>
          </w:divBdr>
        </w:div>
        <w:div w:id="812718865">
          <w:marLeft w:val="0"/>
          <w:marRight w:val="0"/>
          <w:marTop w:val="0"/>
          <w:marBottom w:val="0"/>
          <w:divBdr>
            <w:top w:val="none" w:sz="0" w:space="0" w:color="auto"/>
            <w:left w:val="none" w:sz="0" w:space="0" w:color="auto"/>
            <w:bottom w:val="none" w:sz="0" w:space="0" w:color="auto"/>
            <w:right w:val="none" w:sz="0" w:space="0" w:color="auto"/>
          </w:divBdr>
        </w:div>
        <w:div w:id="1849559182">
          <w:marLeft w:val="0"/>
          <w:marRight w:val="0"/>
          <w:marTop w:val="0"/>
          <w:marBottom w:val="0"/>
          <w:divBdr>
            <w:top w:val="none" w:sz="0" w:space="0" w:color="auto"/>
            <w:left w:val="none" w:sz="0" w:space="0" w:color="auto"/>
            <w:bottom w:val="none" w:sz="0" w:space="0" w:color="auto"/>
            <w:right w:val="none" w:sz="0" w:space="0" w:color="auto"/>
          </w:divBdr>
        </w:div>
        <w:div w:id="945580915">
          <w:marLeft w:val="0"/>
          <w:marRight w:val="0"/>
          <w:marTop w:val="0"/>
          <w:marBottom w:val="0"/>
          <w:divBdr>
            <w:top w:val="none" w:sz="0" w:space="0" w:color="auto"/>
            <w:left w:val="none" w:sz="0" w:space="0" w:color="auto"/>
            <w:bottom w:val="none" w:sz="0" w:space="0" w:color="auto"/>
            <w:right w:val="none" w:sz="0" w:space="0" w:color="auto"/>
          </w:divBdr>
        </w:div>
        <w:div w:id="858933242">
          <w:marLeft w:val="0"/>
          <w:marRight w:val="0"/>
          <w:marTop w:val="0"/>
          <w:marBottom w:val="0"/>
          <w:divBdr>
            <w:top w:val="none" w:sz="0" w:space="0" w:color="auto"/>
            <w:left w:val="none" w:sz="0" w:space="0" w:color="auto"/>
            <w:bottom w:val="none" w:sz="0" w:space="0" w:color="auto"/>
            <w:right w:val="none" w:sz="0" w:space="0" w:color="auto"/>
          </w:divBdr>
        </w:div>
        <w:div w:id="1812290291">
          <w:marLeft w:val="0"/>
          <w:marRight w:val="0"/>
          <w:marTop w:val="0"/>
          <w:marBottom w:val="0"/>
          <w:divBdr>
            <w:top w:val="none" w:sz="0" w:space="0" w:color="auto"/>
            <w:left w:val="none" w:sz="0" w:space="0" w:color="auto"/>
            <w:bottom w:val="none" w:sz="0" w:space="0" w:color="auto"/>
            <w:right w:val="none" w:sz="0" w:space="0" w:color="auto"/>
          </w:divBdr>
        </w:div>
        <w:div w:id="1259633153">
          <w:marLeft w:val="0"/>
          <w:marRight w:val="0"/>
          <w:marTop w:val="0"/>
          <w:marBottom w:val="0"/>
          <w:divBdr>
            <w:top w:val="none" w:sz="0" w:space="0" w:color="auto"/>
            <w:left w:val="none" w:sz="0" w:space="0" w:color="auto"/>
            <w:bottom w:val="none" w:sz="0" w:space="0" w:color="auto"/>
            <w:right w:val="none" w:sz="0" w:space="0" w:color="auto"/>
          </w:divBdr>
        </w:div>
      </w:divsChild>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820733384">
      <w:bodyDiv w:val="1"/>
      <w:marLeft w:val="0"/>
      <w:marRight w:val="0"/>
      <w:marTop w:val="0"/>
      <w:marBottom w:val="0"/>
      <w:divBdr>
        <w:top w:val="none" w:sz="0" w:space="0" w:color="auto"/>
        <w:left w:val="none" w:sz="0" w:space="0" w:color="auto"/>
        <w:bottom w:val="none" w:sz="0" w:space="0" w:color="auto"/>
        <w:right w:val="none" w:sz="0" w:space="0" w:color="auto"/>
      </w:divBdr>
    </w:div>
    <w:div w:id="889267150">
      <w:bodyDiv w:val="1"/>
      <w:marLeft w:val="0"/>
      <w:marRight w:val="0"/>
      <w:marTop w:val="0"/>
      <w:marBottom w:val="0"/>
      <w:divBdr>
        <w:top w:val="none" w:sz="0" w:space="0" w:color="auto"/>
        <w:left w:val="none" w:sz="0" w:space="0" w:color="auto"/>
        <w:bottom w:val="none" w:sz="0" w:space="0" w:color="auto"/>
        <w:right w:val="none" w:sz="0" w:space="0" w:color="auto"/>
      </w:divBdr>
    </w:div>
    <w:div w:id="1109206283">
      <w:bodyDiv w:val="1"/>
      <w:marLeft w:val="0"/>
      <w:marRight w:val="0"/>
      <w:marTop w:val="0"/>
      <w:marBottom w:val="0"/>
      <w:divBdr>
        <w:top w:val="none" w:sz="0" w:space="0" w:color="auto"/>
        <w:left w:val="none" w:sz="0" w:space="0" w:color="auto"/>
        <w:bottom w:val="none" w:sz="0" w:space="0" w:color="auto"/>
        <w:right w:val="none" w:sz="0" w:space="0" w:color="auto"/>
      </w:divBdr>
    </w:div>
    <w:div w:id="1168597119">
      <w:bodyDiv w:val="1"/>
      <w:marLeft w:val="0"/>
      <w:marRight w:val="0"/>
      <w:marTop w:val="0"/>
      <w:marBottom w:val="0"/>
      <w:divBdr>
        <w:top w:val="none" w:sz="0" w:space="0" w:color="auto"/>
        <w:left w:val="none" w:sz="0" w:space="0" w:color="auto"/>
        <w:bottom w:val="none" w:sz="0" w:space="0" w:color="auto"/>
        <w:right w:val="none" w:sz="0" w:space="0" w:color="auto"/>
      </w:divBdr>
    </w:div>
    <w:div w:id="1194884420">
      <w:bodyDiv w:val="1"/>
      <w:marLeft w:val="0"/>
      <w:marRight w:val="0"/>
      <w:marTop w:val="0"/>
      <w:marBottom w:val="0"/>
      <w:divBdr>
        <w:top w:val="none" w:sz="0" w:space="0" w:color="auto"/>
        <w:left w:val="none" w:sz="0" w:space="0" w:color="auto"/>
        <w:bottom w:val="none" w:sz="0" w:space="0" w:color="auto"/>
        <w:right w:val="none" w:sz="0" w:space="0" w:color="auto"/>
      </w:divBdr>
    </w:div>
    <w:div w:id="1250194332">
      <w:bodyDiv w:val="1"/>
      <w:marLeft w:val="0"/>
      <w:marRight w:val="0"/>
      <w:marTop w:val="0"/>
      <w:marBottom w:val="0"/>
      <w:divBdr>
        <w:top w:val="none" w:sz="0" w:space="0" w:color="auto"/>
        <w:left w:val="none" w:sz="0" w:space="0" w:color="auto"/>
        <w:bottom w:val="none" w:sz="0" w:space="0" w:color="auto"/>
        <w:right w:val="none" w:sz="0" w:space="0" w:color="auto"/>
      </w:divBdr>
    </w:div>
    <w:div w:id="1309476891">
      <w:bodyDiv w:val="1"/>
      <w:marLeft w:val="0"/>
      <w:marRight w:val="0"/>
      <w:marTop w:val="0"/>
      <w:marBottom w:val="0"/>
      <w:divBdr>
        <w:top w:val="none" w:sz="0" w:space="0" w:color="auto"/>
        <w:left w:val="none" w:sz="0" w:space="0" w:color="auto"/>
        <w:bottom w:val="none" w:sz="0" w:space="0" w:color="auto"/>
        <w:right w:val="none" w:sz="0" w:space="0" w:color="auto"/>
      </w:divBdr>
    </w:div>
    <w:div w:id="1561600984">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750273225">
      <w:bodyDiv w:val="1"/>
      <w:marLeft w:val="0"/>
      <w:marRight w:val="0"/>
      <w:marTop w:val="0"/>
      <w:marBottom w:val="0"/>
      <w:divBdr>
        <w:top w:val="none" w:sz="0" w:space="0" w:color="auto"/>
        <w:left w:val="none" w:sz="0" w:space="0" w:color="auto"/>
        <w:bottom w:val="none" w:sz="0" w:space="0" w:color="auto"/>
        <w:right w:val="none" w:sz="0" w:space="0" w:color="auto"/>
      </w:divBdr>
      <w:divsChild>
        <w:div w:id="1556427318">
          <w:marLeft w:val="0"/>
          <w:marRight w:val="0"/>
          <w:marTop w:val="0"/>
          <w:marBottom w:val="0"/>
          <w:divBdr>
            <w:top w:val="none" w:sz="0" w:space="0" w:color="auto"/>
            <w:left w:val="none" w:sz="0" w:space="0" w:color="auto"/>
            <w:bottom w:val="none" w:sz="0" w:space="0" w:color="auto"/>
            <w:right w:val="none" w:sz="0" w:space="0" w:color="auto"/>
          </w:divBdr>
        </w:div>
        <w:div w:id="1653874914">
          <w:marLeft w:val="0"/>
          <w:marRight w:val="0"/>
          <w:marTop w:val="0"/>
          <w:marBottom w:val="0"/>
          <w:divBdr>
            <w:top w:val="none" w:sz="0" w:space="0" w:color="auto"/>
            <w:left w:val="none" w:sz="0" w:space="0" w:color="auto"/>
            <w:bottom w:val="none" w:sz="0" w:space="0" w:color="auto"/>
            <w:right w:val="none" w:sz="0" w:space="0" w:color="auto"/>
          </w:divBdr>
        </w:div>
        <w:div w:id="2096126313">
          <w:marLeft w:val="0"/>
          <w:marRight w:val="0"/>
          <w:marTop w:val="0"/>
          <w:marBottom w:val="0"/>
          <w:divBdr>
            <w:top w:val="none" w:sz="0" w:space="0" w:color="auto"/>
            <w:left w:val="none" w:sz="0" w:space="0" w:color="auto"/>
            <w:bottom w:val="none" w:sz="0" w:space="0" w:color="auto"/>
            <w:right w:val="none" w:sz="0" w:space="0" w:color="auto"/>
          </w:divBdr>
        </w:div>
        <w:div w:id="1024481520">
          <w:marLeft w:val="0"/>
          <w:marRight w:val="0"/>
          <w:marTop w:val="0"/>
          <w:marBottom w:val="0"/>
          <w:divBdr>
            <w:top w:val="none" w:sz="0" w:space="0" w:color="auto"/>
            <w:left w:val="none" w:sz="0" w:space="0" w:color="auto"/>
            <w:bottom w:val="none" w:sz="0" w:space="0" w:color="auto"/>
            <w:right w:val="none" w:sz="0" w:space="0" w:color="auto"/>
          </w:divBdr>
        </w:div>
        <w:div w:id="105586941">
          <w:marLeft w:val="0"/>
          <w:marRight w:val="0"/>
          <w:marTop w:val="0"/>
          <w:marBottom w:val="0"/>
          <w:divBdr>
            <w:top w:val="none" w:sz="0" w:space="0" w:color="auto"/>
            <w:left w:val="none" w:sz="0" w:space="0" w:color="auto"/>
            <w:bottom w:val="none" w:sz="0" w:space="0" w:color="auto"/>
            <w:right w:val="none" w:sz="0" w:space="0" w:color="auto"/>
          </w:divBdr>
        </w:div>
        <w:div w:id="405961441">
          <w:marLeft w:val="0"/>
          <w:marRight w:val="0"/>
          <w:marTop w:val="0"/>
          <w:marBottom w:val="0"/>
          <w:divBdr>
            <w:top w:val="none" w:sz="0" w:space="0" w:color="auto"/>
            <w:left w:val="none" w:sz="0" w:space="0" w:color="auto"/>
            <w:bottom w:val="none" w:sz="0" w:space="0" w:color="auto"/>
            <w:right w:val="none" w:sz="0" w:space="0" w:color="auto"/>
          </w:divBdr>
        </w:div>
        <w:div w:id="643656226">
          <w:marLeft w:val="0"/>
          <w:marRight w:val="0"/>
          <w:marTop w:val="0"/>
          <w:marBottom w:val="0"/>
          <w:divBdr>
            <w:top w:val="none" w:sz="0" w:space="0" w:color="auto"/>
            <w:left w:val="none" w:sz="0" w:space="0" w:color="auto"/>
            <w:bottom w:val="none" w:sz="0" w:space="0" w:color="auto"/>
            <w:right w:val="none" w:sz="0" w:space="0" w:color="auto"/>
          </w:divBdr>
        </w:div>
        <w:div w:id="1384216356">
          <w:marLeft w:val="0"/>
          <w:marRight w:val="0"/>
          <w:marTop w:val="0"/>
          <w:marBottom w:val="0"/>
          <w:divBdr>
            <w:top w:val="none" w:sz="0" w:space="0" w:color="auto"/>
            <w:left w:val="none" w:sz="0" w:space="0" w:color="auto"/>
            <w:bottom w:val="none" w:sz="0" w:space="0" w:color="auto"/>
            <w:right w:val="none" w:sz="0" w:space="0" w:color="auto"/>
          </w:divBdr>
        </w:div>
        <w:div w:id="1518428966">
          <w:marLeft w:val="0"/>
          <w:marRight w:val="0"/>
          <w:marTop w:val="0"/>
          <w:marBottom w:val="0"/>
          <w:divBdr>
            <w:top w:val="none" w:sz="0" w:space="0" w:color="auto"/>
            <w:left w:val="none" w:sz="0" w:space="0" w:color="auto"/>
            <w:bottom w:val="none" w:sz="0" w:space="0" w:color="auto"/>
            <w:right w:val="none" w:sz="0" w:space="0" w:color="auto"/>
          </w:divBdr>
        </w:div>
        <w:div w:id="1047340553">
          <w:marLeft w:val="0"/>
          <w:marRight w:val="0"/>
          <w:marTop w:val="0"/>
          <w:marBottom w:val="0"/>
          <w:divBdr>
            <w:top w:val="none" w:sz="0" w:space="0" w:color="auto"/>
            <w:left w:val="none" w:sz="0" w:space="0" w:color="auto"/>
            <w:bottom w:val="none" w:sz="0" w:space="0" w:color="auto"/>
            <w:right w:val="none" w:sz="0" w:space="0" w:color="auto"/>
          </w:divBdr>
        </w:div>
        <w:div w:id="944926031">
          <w:marLeft w:val="0"/>
          <w:marRight w:val="0"/>
          <w:marTop w:val="0"/>
          <w:marBottom w:val="0"/>
          <w:divBdr>
            <w:top w:val="none" w:sz="0" w:space="0" w:color="auto"/>
            <w:left w:val="none" w:sz="0" w:space="0" w:color="auto"/>
            <w:bottom w:val="none" w:sz="0" w:space="0" w:color="auto"/>
            <w:right w:val="none" w:sz="0" w:space="0" w:color="auto"/>
          </w:divBdr>
        </w:div>
        <w:div w:id="87164304">
          <w:marLeft w:val="0"/>
          <w:marRight w:val="0"/>
          <w:marTop w:val="0"/>
          <w:marBottom w:val="0"/>
          <w:divBdr>
            <w:top w:val="none" w:sz="0" w:space="0" w:color="auto"/>
            <w:left w:val="none" w:sz="0" w:space="0" w:color="auto"/>
            <w:bottom w:val="none" w:sz="0" w:space="0" w:color="auto"/>
            <w:right w:val="none" w:sz="0" w:space="0" w:color="auto"/>
          </w:divBdr>
        </w:div>
      </w:divsChild>
    </w:div>
    <w:div w:id="1866863320">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 w:id="2043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z/search?q=vzor+osv%C4%9Bd%C4%8Den%C3%AD+o+absolvov%C3%A1n%C3%AD+kurzu&amp;biw=1920&amp;bih=969&amp;tbm=isch&amp;tbo=u&amp;source=univ&amp;sa=X&amp;ved=0ahUKEwjj5cWbme7NAhUBshQKHaYJASwQsAQIIQ" TargetMode="Externa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mailto:helena.knappova@msmt.cz" TargetMode="Externa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mailto:aviza@msmt.cz" TargetMode="External"/><Relationship Id="rId20" Type="http://schemas.openxmlformats.org/officeDocument/2006/relationships/image" Target="media/image5.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ace.mladez@msmt.cz" TargetMode="Externa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z/search?q=vzor+osv%C4%9Bd%C4%8Den%C3%AD+o+absolvov%C3%A1n%C3%AD+kurzu&amp;biw=1920&amp;bih=969&amp;tbm=isch&amp;tbo=u&amp;source=univ&amp;sa=X&amp;ved=0ahUKEwjj5cWbme7NAhUBshQKHaYJASwQsAQIIQ" TargetMode="Externa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yperlink" Target="http://isprom.msmt.cz/" TargetMode="Externa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prom.msmt.cz" TargetMode="External"/><Relationship Id="rId14" Type="http://schemas.openxmlformats.org/officeDocument/2006/relationships/hyperlink" Target="http://www.narodnikvalifikace.cz/"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1712-B15F-4B7A-8D49-3FC4C1A3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56</Pages>
  <Words>12541</Words>
  <Characters>73992</Characters>
  <Application>Microsoft Office Word</Application>
  <DocSecurity>0</DocSecurity>
  <Lines>616</Lines>
  <Paragraphs>172</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86361</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Häcklová Jana</cp:lastModifiedBy>
  <cp:revision>18</cp:revision>
  <cp:lastPrinted>2017-08-17T10:32:00Z</cp:lastPrinted>
  <dcterms:created xsi:type="dcterms:W3CDTF">2017-08-17T08:58:00Z</dcterms:created>
  <dcterms:modified xsi:type="dcterms:W3CDTF">2017-08-29T08:28:00Z</dcterms:modified>
</cp:coreProperties>
</file>