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6AE0" w14:textId="77777777" w:rsidR="004D0A88" w:rsidRPr="00EF0969" w:rsidRDefault="004D0A88" w:rsidP="004D0A88">
      <w:pPr>
        <w:pStyle w:val="Nadpis3"/>
        <w:numPr>
          <w:ilvl w:val="0"/>
          <w:numId w:val="0"/>
        </w:numPr>
        <w:ind w:left="720" w:hanging="720"/>
        <w:rPr>
          <w:color w:val="548DD4" w:themeColor="text2" w:themeTint="99"/>
          <w:sz w:val="22"/>
          <w:szCs w:val="22"/>
        </w:rPr>
      </w:pPr>
      <w:bookmarkStart w:id="0" w:name="_Toc490730029"/>
      <w:bookmarkStart w:id="1" w:name="_Toc519773911"/>
      <w:r w:rsidRPr="00EF0969">
        <w:rPr>
          <w:color w:val="548DD4" w:themeColor="text2" w:themeTint="99"/>
          <w:sz w:val="22"/>
          <w:szCs w:val="22"/>
        </w:rPr>
        <w:t xml:space="preserve">Příloha č. </w:t>
      </w:r>
      <w:r>
        <w:rPr>
          <w:color w:val="548DD4" w:themeColor="text2" w:themeTint="99"/>
          <w:sz w:val="22"/>
          <w:szCs w:val="22"/>
        </w:rPr>
        <w:t>3</w:t>
      </w:r>
      <w:r w:rsidRPr="00EF0969">
        <w:rPr>
          <w:color w:val="548DD4" w:themeColor="text2" w:themeTint="99"/>
          <w:sz w:val="22"/>
          <w:szCs w:val="22"/>
        </w:rPr>
        <w:t xml:space="preserve">   Avízo o vratce</w:t>
      </w:r>
      <w:bookmarkEnd w:id="0"/>
      <w:bookmarkEnd w:id="1"/>
    </w:p>
    <w:p w14:paraId="20A01AB3" w14:textId="77777777" w:rsidR="004D0A88" w:rsidRPr="00644B82" w:rsidRDefault="004D0A88" w:rsidP="004D0A88">
      <w:r w:rsidRPr="00644B82">
        <w:rPr>
          <w:u w:val="single"/>
        </w:rPr>
        <w:t xml:space="preserve">Avízo o vratce </w:t>
      </w:r>
    </w:p>
    <w:p w14:paraId="392D113B" w14:textId="77777777" w:rsidR="004D0A88" w:rsidRPr="00EB0008" w:rsidRDefault="004D0A88" w:rsidP="004D0A88">
      <w:pPr>
        <w:spacing w:after="0"/>
        <w:rPr>
          <w:sz w:val="20"/>
          <w:szCs w:val="20"/>
        </w:rPr>
      </w:pPr>
      <w:r w:rsidRPr="00EB0008">
        <w:rPr>
          <w:sz w:val="20"/>
          <w:szCs w:val="20"/>
        </w:rPr>
        <w:t>Připomínka:</w:t>
      </w:r>
    </w:p>
    <w:p w14:paraId="10FAD3DC" w14:textId="77777777" w:rsidR="004D0A88" w:rsidRPr="00EB0008" w:rsidRDefault="004D0A88" w:rsidP="004D0A88">
      <w:pPr>
        <w:pStyle w:val="Nzev"/>
        <w:numPr>
          <w:ilvl w:val="0"/>
          <w:numId w:val="10"/>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do 31.</w:t>
      </w:r>
      <w:r>
        <w:rPr>
          <w:rFonts w:asciiTheme="minorHAnsi" w:hAnsiTheme="minorHAnsi"/>
          <w:sz w:val="20"/>
          <w:szCs w:val="20"/>
        </w:rPr>
        <w:t xml:space="preserve"> </w:t>
      </w:r>
      <w:r w:rsidRPr="00EB0008">
        <w:rPr>
          <w:rFonts w:asciiTheme="minorHAnsi" w:hAnsiTheme="minorHAnsi"/>
          <w:sz w:val="20"/>
          <w:szCs w:val="20"/>
        </w:rPr>
        <w:t>12.</w:t>
      </w:r>
      <w:r>
        <w:rPr>
          <w:rFonts w:asciiTheme="minorHAnsi" w:hAnsiTheme="minorHAnsi"/>
          <w:sz w:val="20"/>
          <w:szCs w:val="20"/>
        </w:rPr>
        <w:t xml:space="preserve"> </w:t>
      </w:r>
      <w:r w:rsidRPr="00EB0008">
        <w:rPr>
          <w:rFonts w:asciiTheme="minorHAnsi" w:hAnsiTheme="minorHAnsi"/>
          <w:sz w:val="20"/>
          <w:szCs w:val="20"/>
        </w:rPr>
        <w:t xml:space="preserve">se vratka zasílá na účet MŠMT, ze kterého byla dotace odeslána – tj. účet </w:t>
      </w:r>
      <w:r w:rsidRPr="00EB0008">
        <w:rPr>
          <w:rFonts w:asciiTheme="minorHAnsi" w:hAnsiTheme="minorHAnsi"/>
          <w:sz w:val="20"/>
          <w:szCs w:val="20"/>
        </w:rPr>
        <w:br/>
        <w:t>č. 0000821001/0710.</w:t>
      </w:r>
    </w:p>
    <w:p w14:paraId="019E6715" w14:textId="77777777" w:rsidR="004D0A88" w:rsidRPr="00EB0008" w:rsidRDefault="004D0A88" w:rsidP="004D0A88">
      <w:pPr>
        <w:pStyle w:val="Nzev"/>
        <w:numPr>
          <w:ilvl w:val="0"/>
          <w:numId w:val="10"/>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 xml:space="preserve">vratky v rámci finančního vypořádání vztahů se státním rozpočtem (tj. od 1. 1. následujícího roku) se vrací </w:t>
      </w:r>
      <w:r w:rsidRPr="00EB0008">
        <w:rPr>
          <w:rFonts w:asciiTheme="minorHAnsi" w:hAnsiTheme="minorHAnsi"/>
          <w:sz w:val="20"/>
          <w:szCs w:val="20"/>
        </w:rPr>
        <w:br/>
        <w:t>na účet cizích prostředků MŠMT č. 6015-0000821001/0710. Finanční prostředky musí být na účet cizích prostředků MŠMT připsány nejpozději 15. 2. následujícího roku.</w:t>
      </w:r>
    </w:p>
    <w:p w14:paraId="34E54109" w14:textId="77777777" w:rsidR="004D0A88" w:rsidRPr="00EB0008" w:rsidRDefault="004D0A88" w:rsidP="004D0A88">
      <w:pPr>
        <w:pStyle w:val="Nzev"/>
        <w:numPr>
          <w:ilvl w:val="0"/>
          <w:numId w:val="10"/>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příjemce je povinen zajistit, aby MŠMT avízo obdrželo před tím, než bude vratka připsána na účet MŠMT.</w:t>
      </w:r>
    </w:p>
    <w:p w14:paraId="59FCB6C8" w14:textId="77777777" w:rsidR="004D0A88" w:rsidRPr="00EB0008" w:rsidRDefault="004D0A88" w:rsidP="004D0A88">
      <w:pPr>
        <w:pStyle w:val="Nzev"/>
        <w:numPr>
          <w:ilvl w:val="0"/>
          <w:numId w:val="10"/>
        </w:numPr>
        <w:overflowPunct w:val="0"/>
        <w:autoSpaceDE w:val="0"/>
        <w:autoSpaceDN w:val="0"/>
        <w:adjustRightInd w:val="0"/>
        <w:spacing w:before="0" w:beforeAutospacing="0" w:after="120" w:afterAutospacing="0"/>
        <w:ind w:right="-142"/>
        <w:jc w:val="both"/>
        <w:textAlignment w:val="baseline"/>
        <w:rPr>
          <w:rFonts w:asciiTheme="minorHAnsi" w:hAnsiTheme="minorHAnsi"/>
          <w:b/>
          <w:sz w:val="20"/>
          <w:szCs w:val="20"/>
        </w:rPr>
      </w:pPr>
      <w:r w:rsidRPr="00EB0008">
        <w:rPr>
          <w:rFonts w:asciiTheme="minorHAnsi" w:hAnsiTheme="minorHAnsi"/>
          <w:sz w:val="20"/>
          <w:szCs w:val="20"/>
        </w:rPr>
        <w:t>variabilním symbolem vratky bude stejný variabilní symbol, který byl použit při odeslání dotace (pokud bude dotace zaslána prostřednictvím více částek, použije příjemce variabilní symbol jedné z plateb, zpravidla z platby poslední), a</w:t>
      </w:r>
      <w:r>
        <w:rPr>
          <w:rFonts w:asciiTheme="minorHAnsi" w:hAnsiTheme="minorHAnsi"/>
          <w:sz w:val="20"/>
          <w:szCs w:val="20"/>
        </w:rPr>
        <w:t> </w:t>
      </w:r>
      <w:r w:rsidRPr="00EB0008">
        <w:rPr>
          <w:rFonts w:asciiTheme="minorHAnsi" w:hAnsiTheme="minorHAnsi"/>
          <w:sz w:val="20"/>
          <w:szCs w:val="20"/>
        </w:rPr>
        <w:t>specifickým symbolem IČO příjemce. Tato podmínka nemusí být dodržena v případě vratky v rámci finančního vypořádání zaslané na účet č. 6015-0000821001/0710.</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585"/>
      </w:tblGrid>
      <w:tr w:rsidR="004D0A88" w:rsidRPr="006C3ED0" w14:paraId="363C55E5"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4EFD0B0F"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Příjemce dotace</w:t>
            </w:r>
          </w:p>
        </w:tc>
        <w:tc>
          <w:tcPr>
            <w:tcW w:w="7585" w:type="dxa"/>
            <w:tcBorders>
              <w:top w:val="single" w:sz="4" w:space="0" w:color="auto"/>
              <w:left w:val="single" w:sz="4" w:space="0" w:color="auto"/>
              <w:bottom w:val="single" w:sz="4" w:space="0" w:color="auto"/>
              <w:right w:val="single" w:sz="4" w:space="0" w:color="auto"/>
            </w:tcBorders>
            <w:vAlign w:val="center"/>
          </w:tcPr>
          <w:p w14:paraId="5C9E0BEC" w14:textId="77777777" w:rsidR="004D0A88" w:rsidRPr="00644B82" w:rsidRDefault="004D0A88" w:rsidP="00E554EF">
            <w:pPr>
              <w:pStyle w:val="Texttabulka"/>
              <w:rPr>
                <w:rFonts w:asciiTheme="minorHAnsi" w:hAnsiTheme="minorHAnsi"/>
                <w:sz w:val="22"/>
                <w:szCs w:val="22"/>
                <w:highlight w:val="darkYellow"/>
              </w:rPr>
            </w:pPr>
          </w:p>
        </w:tc>
      </w:tr>
      <w:tr w:rsidR="004D0A88" w:rsidRPr="006C3ED0" w14:paraId="31C1193B"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43B80104"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Právní forma</w:t>
            </w:r>
          </w:p>
        </w:tc>
        <w:tc>
          <w:tcPr>
            <w:tcW w:w="7585" w:type="dxa"/>
            <w:tcBorders>
              <w:top w:val="single" w:sz="4" w:space="0" w:color="auto"/>
              <w:left w:val="single" w:sz="4" w:space="0" w:color="auto"/>
              <w:bottom w:val="single" w:sz="4" w:space="0" w:color="auto"/>
              <w:right w:val="single" w:sz="4" w:space="0" w:color="auto"/>
            </w:tcBorders>
            <w:vAlign w:val="center"/>
          </w:tcPr>
          <w:p w14:paraId="050BD398" w14:textId="77777777" w:rsidR="004D0A88" w:rsidRPr="00644B82" w:rsidRDefault="004D0A88" w:rsidP="00E554EF">
            <w:pPr>
              <w:pStyle w:val="Texttabulka"/>
              <w:rPr>
                <w:rFonts w:asciiTheme="minorHAnsi" w:hAnsiTheme="minorHAnsi"/>
                <w:sz w:val="22"/>
                <w:szCs w:val="22"/>
                <w:highlight w:val="darkYellow"/>
              </w:rPr>
            </w:pPr>
          </w:p>
        </w:tc>
      </w:tr>
      <w:tr w:rsidR="004D0A88" w:rsidRPr="006C3ED0" w14:paraId="5A4C8D2A"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57F1A9F3"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IČO</w:t>
            </w:r>
          </w:p>
        </w:tc>
        <w:tc>
          <w:tcPr>
            <w:tcW w:w="7585" w:type="dxa"/>
            <w:tcBorders>
              <w:top w:val="single" w:sz="4" w:space="0" w:color="auto"/>
              <w:left w:val="single" w:sz="4" w:space="0" w:color="auto"/>
              <w:bottom w:val="single" w:sz="4" w:space="0" w:color="auto"/>
              <w:right w:val="single" w:sz="4" w:space="0" w:color="auto"/>
            </w:tcBorders>
            <w:vAlign w:val="center"/>
          </w:tcPr>
          <w:p w14:paraId="6D11ADFC" w14:textId="77777777" w:rsidR="004D0A88" w:rsidRPr="00644B82" w:rsidRDefault="004D0A88" w:rsidP="00E554EF">
            <w:pPr>
              <w:pStyle w:val="Nadpis4tabulka"/>
              <w:rPr>
                <w:rFonts w:asciiTheme="minorHAnsi" w:hAnsiTheme="minorHAnsi"/>
                <w:b w:val="0"/>
                <w:szCs w:val="22"/>
              </w:rPr>
            </w:pPr>
          </w:p>
        </w:tc>
      </w:tr>
      <w:tr w:rsidR="004D0A88" w:rsidRPr="006C3ED0" w14:paraId="66A78B10"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45D05E66"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Adresa sídla</w:t>
            </w:r>
          </w:p>
        </w:tc>
        <w:tc>
          <w:tcPr>
            <w:tcW w:w="7585" w:type="dxa"/>
            <w:tcBorders>
              <w:top w:val="single" w:sz="4" w:space="0" w:color="auto"/>
              <w:left w:val="single" w:sz="4" w:space="0" w:color="auto"/>
              <w:bottom w:val="single" w:sz="4" w:space="0" w:color="auto"/>
              <w:right w:val="single" w:sz="4" w:space="0" w:color="auto"/>
            </w:tcBorders>
            <w:vAlign w:val="center"/>
          </w:tcPr>
          <w:p w14:paraId="65C2363C" w14:textId="77777777" w:rsidR="004D0A88" w:rsidRPr="00644B82" w:rsidRDefault="004D0A88" w:rsidP="00E554EF">
            <w:pPr>
              <w:pStyle w:val="Nadpis4tabulka"/>
              <w:rPr>
                <w:rFonts w:asciiTheme="minorHAnsi" w:hAnsiTheme="minorHAnsi"/>
                <w:b w:val="0"/>
                <w:szCs w:val="22"/>
              </w:rPr>
            </w:pPr>
          </w:p>
        </w:tc>
      </w:tr>
      <w:tr w:rsidR="004D0A88" w:rsidRPr="006C3ED0" w14:paraId="73F479C6" w14:textId="77777777" w:rsidTr="00E554EF">
        <w:trPr>
          <w:trHeight w:val="115"/>
        </w:trPr>
        <w:tc>
          <w:tcPr>
            <w:tcW w:w="2338" w:type="dxa"/>
            <w:tcBorders>
              <w:top w:val="single" w:sz="4" w:space="0" w:color="auto"/>
              <w:left w:val="nil"/>
              <w:bottom w:val="single" w:sz="4" w:space="0" w:color="auto"/>
              <w:right w:val="nil"/>
            </w:tcBorders>
            <w:shd w:val="clear" w:color="auto" w:fill="auto"/>
            <w:vAlign w:val="center"/>
          </w:tcPr>
          <w:p w14:paraId="448EDAE6" w14:textId="77777777" w:rsidR="004D0A88" w:rsidRPr="00644B82" w:rsidRDefault="004D0A88" w:rsidP="00E554EF">
            <w:pPr>
              <w:pStyle w:val="Texttabulka"/>
              <w:rPr>
                <w:rFonts w:asciiTheme="minorHAnsi" w:hAnsiTheme="minorHAnsi"/>
                <w:sz w:val="22"/>
                <w:szCs w:val="22"/>
              </w:rPr>
            </w:pPr>
          </w:p>
        </w:tc>
        <w:tc>
          <w:tcPr>
            <w:tcW w:w="7585" w:type="dxa"/>
            <w:tcBorders>
              <w:top w:val="single" w:sz="4" w:space="0" w:color="auto"/>
              <w:left w:val="nil"/>
              <w:bottom w:val="single" w:sz="4" w:space="0" w:color="auto"/>
              <w:right w:val="nil"/>
            </w:tcBorders>
            <w:vAlign w:val="center"/>
          </w:tcPr>
          <w:p w14:paraId="37708D96" w14:textId="77777777" w:rsidR="004D0A88" w:rsidRPr="00644B82" w:rsidRDefault="004D0A88" w:rsidP="00E554EF">
            <w:pPr>
              <w:pStyle w:val="Nadpis4tabulka"/>
              <w:rPr>
                <w:rFonts w:asciiTheme="minorHAnsi" w:hAnsiTheme="minorHAnsi"/>
                <w:b w:val="0"/>
                <w:szCs w:val="22"/>
              </w:rPr>
            </w:pPr>
          </w:p>
        </w:tc>
      </w:tr>
      <w:tr w:rsidR="004D0A88" w:rsidRPr="006C3ED0" w14:paraId="44A28135"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04F0894F"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 xml:space="preserve">Název </w:t>
            </w:r>
            <w:r>
              <w:rPr>
                <w:rFonts w:asciiTheme="minorHAnsi" w:hAnsiTheme="minorHAnsi"/>
                <w:sz w:val="22"/>
                <w:szCs w:val="22"/>
              </w:rPr>
              <w:t>výzvy</w:t>
            </w:r>
          </w:p>
        </w:tc>
        <w:tc>
          <w:tcPr>
            <w:tcW w:w="7585" w:type="dxa"/>
            <w:tcBorders>
              <w:top w:val="single" w:sz="4" w:space="0" w:color="auto"/>
              <w:left w:val="single" w:sz="4" w:space="0" w:color="auto"/>
              <w:bottom w:val="single" w:sz="4" w:space="0" w:color="auto"/>
              <w:right w:val="single" w:sz="4" w:space="0" w:color="auto"/>
            </w:tcBorders>
            <w:vAlign w:val="center"/>
          </w:tcPr>
          <w:p w14:paraId="1AD0503A" w14:textId="77777777" w:rsidR="004D0A88" w:rsidRPr="00644B82" w:rsidRDefault="004D0A88" w:rsidP="00E554EF">
            <w:pPr>
              <w:pStyle w:val="Nadpis4tabulka"/>
              <w:rPr>
                <w:rFonts w:asciiTheme="minorHAnsi" w:hAnsiTheme="minorHAnsi"/>
                <w:b w:val="0"/>
                <w:szCs w:val="22"/>
              </w:rPr>
            </w:pPr>
          </w:p>
        </w:tc>
      </w:tr>
      <w:tr w:rsidR="004D0A88" w:rsidRPr="006C3ED0" w14:paraId="652BD49A"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2943BAAD"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Název projektu</w:t>
            </w:r>
          </w:p>
        </w:tc>
        <w:tc>
          <w:tcPr>
            <w:tcW w:w="7585" w:type="dxa"/>
            <w:tcBorders>
              <w:top w:val="single" w:sz="4" w:space="0" w:color="auto"/>
              <w:left w:val="single" w:sz="4" w:space="0" w:color="auto"/>
              <w:bottom w:val="single" w:sz="4" w:space="0" w:color="auto"/>
              <w:right w:val="single" w:sz="4" w:space="0" w:color="auto"/>
            </w:tcBorders>
            <w:vAlign w:val="center"/>
          </w:tcPr>
          <w:p w14:paraId="265D5252" w14:textId="77777777" w:rsidR="004D0A88" w:rsidRPr="00644B82" w:rsidRDefault="004D0A88" w:rsidP="00E554EF">
            <w:pPr>
              <w:pStyle w:val="Nadpis4tabulka"/>
              <w:rPr>
                <w:rFonts w:asciiTheme="minorHAnsi" w:hAnsiTheme="minorHAnsi"/>
                <w:b w:val="0"/>
                <w:szCs w:val="22"/>
              </w:rPr>
            </w:pPr>
          </w:p>
        </w:tc>
      </w:tr>
      <w:tr w:rsidR="004D0A88" w:rsidRPr="006C3ED0" w14:paraId="3BD10405" w14:textId="77777777" w:rsidTr="00E554EF">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14:paraId="5D87F65A"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Číslo rozhodnutí</w:t>
            </w:r>
          </w:p>
        </w:tc>
        <w:tc>
          <w:tcPr>
            <w:tcW w:w="7585" w:type="dxa"/>
            <w:tcBorders>
              <w:top w:val="single" w:sz="4" w:space="0" w:color="auto"/>
              <w:left w:val="single" w:sz="4" w:space="0" w:color="auto"/>
              <w:bottom w:val="single" w:sz="4" w:space="0" w:color="auto"/>
              <w:right w:val="single" w:sz="4" w:space="0" w:color="auto"/>
            </w:tcBorders>
            <w:vAlign w:val="center"/>
          </w:tcPr>
          <w:p w14:paraId="4402D5CD" w14:textId="77777777" w:rsidR="004D0A88" w:rsidRPr="00644B82" w:rsidRDefault="004D0A88" w:rsidP="00E554EF">
            <w:pPr>
              <w:pStyle w:val="Nadpis4tabulka"/>
              <w:rPr>
                <w:rFonts w:asciiTheme="minorHAnsi" w:hAnsiTheme="minorHAnsi"/>
                <w:b w:val="0"/>
                <w:szCs w:val="22"/>
              </w:rPr>
            </w:pPr>
          </w:p>
        </w:tc>
      </w:tr>
    </w:tbl>
    <w:p w14:paraId="5C9418E5" w14:textId="77777777" w:rsidR="004D0A88" w:rsidRPr="00644B82" w:rsidRDefault="004D0A88" w:rsidP="004D0A88">
      <w:pPr>
        <w:pStyle w:val="Nzev"/>
        <w:spacing w:before="0" w:beforeAutospacing="0" w:after="0" w:afterAutospacing="0"/>
        <w:jc w:val="both"/>
        <w:rPr>
          <w:rFonts w:asciiTheme="minorHAnsi" w:hAnsiTheme="minorHAnsi"/>
          <w:b/>
          <w:sz w:val="22"/>
          <w:szCs w:val="22"/>
        </w:rPr>
      </w:pPr>
    </w:p>
    <w:tbl>
      <w:tblPr>
        <w:tblW w:w="9923"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724"/>
      </w:tblGrid>
      <w:tr w:rsidR="004D0A88" w:rsidRPr="006C3ED0" w14:paraId="288F2D81" w14:textId="77777777" w:rsidTr="00E554EF">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8BE44E" w14:textId="77777777" w:rsidR="004D0A88" w:rsidRPr="00644B82" w:rsidRDefault="004D0A88" w:rsidP="00E554EF">
            <w:pPr>
              <w:pStyle w:val="Texttabulka"/>
              <w:rPr>
                <w:rFonts w:asciiTheme="minorHAnsi" w:hAnsiTheme="minorHAnsi"/>
                <w:b/>
                <w:sz w:val="22"/>
                <w:szCs w:val="22"/>
              </w:rPr>
            </w:pPr>
            <w:r w:rsidRPr="00644B82">
              <w:rPr>
                <w:rFonts w:asciiTheme="minorHAnsi" w:hAnsiTheme="minorHAnsi"/>
                <w:b/>
                <w:sz w:val="22"/>
                <w:szCs w:val="22"/>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C25961" w14:textId="77777777" w:rsidR="004D0A88" w:rsidRPr="00644B82" w:rsidRDefault="004D0A88" w:rsidP="00E554EF">
            <w:pPr>
              <w:rPr>
                <w:rFonts w:cs="Calibri"/>
                <w:b/>
              </w:rPr>
            </w:pPr>
            <w:r w:rsidRPr="00644B82">
              <w:rPr>
                <w:rFonts w:cs="Calibri"/>
                <w:b/>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EBBE4B" w14:textId="77777777" w:rsidR="004D0A88" w:rsidRPr="00644B82" w:rsidRDefault="004D0A88" w:rsidP="00E554EF">
            <w:pPr>
              <w:pStyle w:val="Texttabulka"/>
              <w:rPr>
                <w:rFonts w:asciiTheme="minorHAnsi" w:hAnsiTheme="minorHAnsi"/>
                <w:b/>
                <w:sz w:val="22"/>
                <w:szCs w:val="22"/>
              </w:rPr>
            </w:pPr>
            <w:r w:rsidRPr="00644B82">
              <w:rPr>
                <w:rFonts w:asciiTheme="minorHAnsi" w:hAnsiTheme="minorHAnsi"/>
                <w:b/>
                <w:sz w:val="22"/>
                <w:szCs w:val="22"/>
              </w:rPr>
              <w:t>Vratka celkem</w:t>
            </w:r>
          </w:p>
        </w:tc>
        <w:tc>
          <w:tcPr>
            <w:tcW w:w="27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F03E33" w14:textId="77777777" w:rsidR="004D0A88" w:rsidRPr="00644B82" w:rsidRDefault="004D0A88" w:rsidP="00E554EF">
            <w:pPr>
              <w:rPr>
                <w:rFonts w:cs="Calibri"/>
                <w:b/>
              </w:rPr>
            </w:pPr>
            <w:r w:rsidRPr="00644B82">
              <w:rPr>
                <w:rFonts w:cs="Calibri"/>
                <w:b/>
              </w:rPr>
              <w:t> </w:t>
            </w:r>
          </w:p>
        </w:tc>
      </w:tr>
      <w:tr w:rsidR="004D0A88" w:rsidRPr="006C3ED0" w14:paraId="0A2983AB" w14:textId="77777777" w:rsidTr="00E554EF">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14:paraId="17D174D3"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14:paraId="597B76A7" w14:textId="77777777" w:rsidR="004D0A88" w:rsidRPr="00644B82" w:rsidRDefault="004D0A88" w:rsidP="00E554EF">
            <w:pPr>
              <w:rPr>
                <w:rFonts w:cs="Calibri"/>
              </w:rPr>
            </w:pPr>
          </w:p>
        </w:tc>
        <w:tc>
          <w:tcPr>
            <w:tcW w:w="2592" w:type="dxa"/>
            <w:tcBorders>
              <w:top w:val="single" w:sz="4" w:space="0" w:color="auto"/>
              <w:left w:val="nil"/>
              <w:bottom w:val="single" w:sz="4" w:space="0" w:color="auto"/>
            </w:tcBorders>
            <w:shd w:val="clear" w:color="auto" w:fill="auto"/>
            <w:noWrap/>
            <w:vAlign w:val="center"/>
            <w:hideMark/>
          </w:tcPr>
          <w:p w14:paraId="7083C0C1"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z toho:</w:t>
            </w:r>
          </w:p>
        </w:tc>
        <w:tc>
          <w:tcPr>
            <w:tcW w:w="2724" w:type="dxa"/>
            <w:tcBorders>
              <w:top w:val="single" w:sz="4" w:space="0" w:color="auto"/>
              <w:bottom w:val="single" w:sz="4" w:space="0" w:color="auto"/>
              <w:right w:val="single" w:sz="4" w:space="0" w:color="auto"/>
            </w:tcBorders>
            <w:shd w:val="clear" w:color="auto" w:fill="auto"/>
            <w:noWrap/>
            <w:vAlign w:val="center"/>
            <w:hideMark/>
          </w:tcPr>
          <w:p w14:paraId="09868F06" w14:textId="77777777" w:rsidR="004D0A88" w:rsidRPr="00644B82" w:rsidRDefault="004D0A88" w:rsidP="00E554EF">
            <w:pPr>
              <w:rPr>
                <w:rFonts w:cs="Calibri"/>
              </w:rPr>
            </w:pPr>
          </w:p>
        </w:tc>
      </w:tr>
      <w:tr w:rsidR="004D0A88" w:rsidRPr="006C3ED0" w14:paraId="09A599A8" w14:textId="77777777" w:rsidTr="00E554EF">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5ACEA38" w14:textId="77777777" w:rsidR="004D0A88" w:rsidRPr="00644B82" w:rsidRDefault="004D0A88" w:rsidP="00E554EF">
            <w:pPr>
              <w:pStyle w:val="Texttabulka"/>
              <w:rPr>
                <w:rFonts w:asciiTheme="minorHAnsi" w:hAnsiTheme="minorHAnsi"/>
                <w:sz w:val="22"/>
                <w:szCs w:val="22"/>
              </w:rPr>
            </w:pPr>
            <w:r>
              <w:rPr>
                <w:rFonts w:asciiTheme="minorHAnsi" w:hAnsiTheme="minorHAnsi"/>
                <w:sz w:val="22"/>
                <w:szCs w:val="22"/>
              </w:rPr>
              <w:t xml:space="preserve">    </w:t>
            </w:r>
            <w:r w:rsidRPr="00644B82">
              <w:rPr>
                <w:rFonts w:asciiTheme="minorHAnsi" w:hAnsiTheme="minorHAnsi"/>
                <w:sz w:val="22"/>
                <w:szCs w:val="22"/>
              </w:rPr>
              <w:t xml:space="preserve"> osobní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05A261E8" w14:textId="77777777" w:rsidR="004D0A88" w:rsidRPr="00644B82" w:rsidRDefault="004D0A88" w:rsidP="00E554EF">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14:paraId="4192A2A0"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 xml:space="preserve">     osobní náklady</w:t>
            </w:r>
          </w:p>
        </w:tc>
        <w:tc>
          <w:tcPr>
            <w:tcW w:w="2724" w:type="dxa"/>
            <w:tcBorders>
              <w:top w:val="nil"/>
              <w:left w:val="nil"/>
              <w:bottom w:val="single" w:sz="4" w:space="0" w:color="auto"/>
              <w:right w:val="single" w:sz="4" w:space="0" w:color="auto"/>
            </w:tcBorders>
            <w:shd w:val="clear" w:color="auto" w:fill="auto"/>
            <w:noWrap/>
            <w:vAlign w:val="center"/>
            <w:hideMark/>
          </w:tcPr>
          <w:p w14:paraId="3175A772" w14:textId="77777777" w:rsidR="004D0A88" w:rsidRPr="00644B82" w:rsidRDefault="004D0A88" w:rsidP="00E554EF">
            <w:pPr>
              <w:rPr>
                <w:rFonts w:cs="Calibri"/>
              </w:rPr>
            </w:pPr>
            <w:r w:rsidRPr="00644B82">
              <w:rPr>
                <w:rFonts w:cs="Calibri"/>
              </w:rPr>
              <w:t> </w:t>
            </w:r>
          </w:p>
        </w:tc>
      </w:tr>
      <w:tr w:rsidR="004D0A88" w:rsidRPr="006C3ED0" w14:paraId="7EEF6800" w14:textId="77777777" w:rsidTr="00E554EF">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31048252"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150857C9" w14:textId="77777777" w:rsidR="004D0A88" w:rsidRPr="00644B82" w:rsidRDefault="004D0A88" w:rsidP="00E554EF">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14:paraId="7C1C853F" w14:textId="77777777" w:rsidR="004D0A88" w:rsidRPr="00644B82" w:rsidRDefault="004D0A88" w:rsidP="00E554EF">
            <w:pPr>
              <w:pStyle w:val="Texttabulka"/>
              <w:rPr>
                <w:rFonts w:asciiTheme="minorHAnsi" w:hAnsiTheme="minorHAnsi"/>
                <w:sz w:val="22"/>
                <w:szCs w:val="22"/>
              </w:rPr>
            </w:pPr>
            <w:r w:rsidRPr="00644B82">
              <w:rPr>
                <w:rFonts w:asciiTheme="minorHAnsi" w:hAnsiTheme="minorHAnsi"/>
                <w:sz w:val="22"/>
                <w:szCs w:val="22"/>
              </w:rPr>
              <w:t xml:space="preserve">     ostatní náklady </w:t>
            </w:r>
          </w:p>
        </w:tc>
        <w:tc>
          <w:tcPr>
            <w:tcW w:w="2724" w:type="dxa"/>
            <w:tcBorders>
              <w:top w:val="nil"/>
              <w:left w:val="nil"/>
              <w:bottom w:val="single" w:sz="4" w:space="0" w:color="auto"/>
              <w:right w:val="single" w:sz="4" w:space="0" w:color="auto"/>
            </w:tcBorders>
            <w:shd w:val="clear" w:color="auto" w:fill="auto"/>
            <w:noWrap/>
            <w:vAlign w:val="center"/>
            <w:hideMark/>
          </w:tcPr>
          <w:p w14:paraId="6D30A9CF" w14:textId="77777777" w:rsidR="004D0A88" w:rsidRPr="00644B82" w:rsidRDefault="004D0A88" w:rsidP="00E554EF">
            <w:pPr>
              <w:rPr>
                <w:rFonts w:cs="Calibri"/>
              </w:rPr>
            </w:pPr>
            <w:r w:rsidRPr="00644B82">
              <w:rPr>
                <w:rFonts w:cs="Calibri"/>
              </w:rPr>
              <w:t> </w:t>
            </w:r>
          </w:p>
        </w:tc>
      </w:tr>
    </w:tbl>
    <w:p w14:paraId="4175C74E" w14:textId="77777777" w:rsidR="004D0A88" w:rsidRPr="002A26FA" w:rsidRDefault="004D0A88" w:rsidP="004D0A88">
      <w:pPr>
        <w:pStyle w:val="Nzev"/>
        <w:spacing w:before="120" w:beforeAutospacing="0" w:after="120" w:afterAutospacing="0"/>
        <w:jc w:val="both"/>
        <w:rPr>
          <w:rFonts w:asciiTheme="minorHAnsi" w:hAnsiTheme="minorHAnsi"/>
          <w:b/>
          <w:sz w:val="20"/>
          <w:szCs w:val="20"/>
        </w:rPr>
      </w:pPr>
      <w:r w:rsidRPr="002A26FA">
        <w:rPr>
          <w:rFonts w:asciiTheme="minorHAnsi" w:hAnsiTheme="minorHAnsi"/>
          <w:b/>
          <w:sz w:val="20"/>
          <w:szCs w:val="20"/>
        </w:rPr>
        <w:t xml:space="preserve">Finanční prostředky budou odeslány na MŠMT dne:  </w:t>
      </w:r>
    </w:p>
    <w:p w14:paraId="0EFDD0E1" w14:textId="6E9AA79B" w:rsidR="002A26FA" w:rsidRDefault="004D0A88" w:rsidP="004D0A88">
      <w:pPr>
        <w:pStyle w:val="Nzev"/>
        <w:spacing w:before="120" w:beforeAutospacing="0" w:after="120" w:afterAutospacing="0"/>
        <w:jc w:val="both"/>
        <w:rPr>
          <w:rFonts w:asciiTheme="minorHAnsi" w:hAnsiTheme="minorHAnsi"/>
          <w:b/>
          <w:sz w:val="20"/>
          <w:szCs w:val="20"/>
        </w:rPr>
      </w:pPr>
      <w:r w:rsidRPr="00E20BD8">
        <w:rPr>
          <w:rFonts w:asciiTheme="minorHAnsi" w:hAnsiTheme="minorHAnsi"/>
          <w:b/>
          <w:sz w:val="20"/>
          <w:szCs w:val="20"/>
        </w:rPr>
        <w:t>Zdůvodnění vratky</w:t>
      </w:r>
      <w:r w:rsidR="00E20BD8" w:rsidRPr="00E20BD8">
        <w:rPr>
          <w:rFonts w:asciiTheme="minorHAnsi" w:hAnsiTheme="minorHAnsi"/>
          <w:b/>
          <w:sz w:val="20"/>
          <w:szCs w:val="20"/>
        </w:rPr>
        <w:t>, včetně u</w:t>
      </w:r>
      <w:r w:rsidR="002A26FA" w:rsidRPr="00E20BD8">
        <w:rPr>
          <w:rFonts w:asciiTheme="minorHAnsi" w:hAnsiTheme="minorHAnsi"/>
          <w:b/>
          <w:sz w:val="20"/>
          <w:szCs w:val="20"/>
        </w:rPr>
        <w:t xml:space="preserve">vedení položky/položek rozpočtu, kterých se vratka týká (např. 2000 </w:t>
      </w:r>
      <w:proofErr w:type="spellStart"/>
      <w:r w:rsidR="002A26FA" w:rsidRPr="00E20BD8">
        <w:rPr>
          <w:rFonts w:asciiTheme="minorHAnsi" w:hAnsiTheme="minorHAnsi"/>
          <w:b/>
          <w:sz w:val="20"/>
          <w:szCs w:val="20"/>
        </w:rPr>
        <w:t>kč</w:t>
      </w:r>
      <w:proofErr w:type="spellEnd"/>
      <w:r w:rsidR="002A26FA" w:rsidRPr="00E20BD8">
        <w:rPr>
          <w:rFonts w:asciiTheme="minorHAnsi" w:hAnsiTheme="minorHAnsi"/>
          <w:b/>
          <w:sz w:val="20"/>
          <w:szCs w:val="20"/>
        </w:rPr>
        <w:t xml:space="preserve"> z položky propagace, 3000 </w:t>
      </w:r>
      <w:proofErr w:type="spellStart"/>
      <w:r w:rsidR="002A26FA" w:rsidRPr="00E20BD8">
        <w:rPr>
          <w:rFonts w:asciiTheme="minorHAnsi" w:hAnsiTheme="minorHAnsi"/>
          <w:b/>
          <w:sz w:val="20"/>
          <w:szCs w:val="20"/>
        </w:rPr>
        <w:t>kč</w:t>
      </w:r>
      <w:proofErr w:type="spellEnd"/>
      <w:r w:rsidR="002A26FA" w:rsidRPr="00E20BD8">
        <w:rPr>
          <w:rFonts w:asciiTheme="minorHAnsi" w:hAnsiTheme="minorHAnsi"/>
          <w:b/>
          <w:sz w:val="20"/>
          <w:szCs w:val="20"/>
        </w:rPr>
        <w:t xml:space="preserve"> z položky materiál</w:t>
      </w:r>
      <w:r w:rsidR="00E20BD8">
        <w:rPr>
          <w:rFonts w:asciiTheme="minorHAnsi" w:hAnsiTheme="minorHAnsi"/>
          <w:b/>
          <w:sz w:val="20"/>
          <w:szCs w:val="20"/>
        </w:rPr>
        <w:t xml:space="preserve"> apod.</w:t>
      </w:r>
      <w:r w:rsidR="002A26FA" w:rsidRPr="00E20BD8">
        <w:rPr>
          <w:rFonts w:asciiTheme="minorHAnsi" w:hAnsiTheme="minorHAnsi"/>
          <w:b/>
          <w:sz w:val="20"/>
          <w:szCs w:val="20"/>
        </w:rPr>
        <w:t>)</w:t>
      </w:r>
    </w:p>
    <w:p w14:paraId="3E1CE8CF" w14:textId="761C1EA5" w:rsidR="00E20BD8" w:rsidRDefault="00E20BD8" w:rsidP="004D0A88">
      <w:pPr>
        <w:pStyle w:val="Nzev"/>
        <w:spacing w:before="120" w:beforeAutospacing="0" w:after="120" w:afterAutospacing="0"/>
        <w:jc w:val="both"/>
        <w:rPr>
          <w:rFonts w:asciiTheme="minorHAnsi" w:hAnsiTheme="minorHAnsi"/>
          <w:b/>
          <w:sz w:val="20"/>
          <w:szCs w:val="20"/>
        </w:rPr>
      </w:pPr>
    </w:p>
    <w:p w14:paraId="2FD08ACA" w14:textId="77777777" w:rsidR="00E20BD8" w:rsidRPr="00EB0008" w:rsidRDefault="00E20BD8" w:rsidP="004D0A88">
      <w:pPr>
        <w:pStyle w:val="Nzev"/>
        <w:spacing w:before="120" w:beforeAutospacing="0" w:after="120" w:afterAutospacing="0"/>
        <w:jc w:val="both"/>
        <w:rPr>
          <w:rFonts w:asciiTheme="minorHAnsi" w:hAnsiTheme="minorHAnsi"/>
          <w:b/>
          <w:sz w:val="20"/>
          <w:szCs w:val="20"/>
        </w:rPr>
      </w:pPr>
    </w:p>
    <w:p w14:paraId="679F0AE2" w14:textId="77777777" w:rsidR="004D0A88" w:rsidRPr="00EB0008" w:rsidRDefault="004D0A88" w:rsidP="004D0A88">
      <w:pPr>
        <w:pStyle w:val="Nzev"/>
        <w:spacing w:before="120" w:beforeAutospacing="0" w:after="0" w:afterAutospacing="0"/>
        <w:jc w:val="both"/>
        <w:rPr>
          <w:rFonts w:asciiTheme="minorHAnsi" w:hAnsiTheme="minorHAnsi"/>
          <w:b/>
          <w:sz w:val="20"/>
          <w:szCs w:val="20"/>
        </w:rPr>
      </w:pPr>
      <w:r w:rsidRPr="00EB0008">
        <w:rPr>
          <w:rFonts w:asciiTheme="minorHAnsi" w:hAnsiTheme="minorHAnsi"/>
          <w:sz w:val="20"/>
          <w:szCs w:val="20"/>
        </w:rPr>
        <w:t>V </w:t>
      </w:r>
      <w:r w:rsidRPr="00EB0008">
        <w:rPr>
          <w:rFonts w:asciiTheme="minorHAnsi" w:hAnsiTheme="minorHAnsi"/>
          <w:b/>
          <w:sz w:val="20"/>
          <w:szCs w:val="20"/>
        </w:rPr>
        <w:fldChar w:fldCharType="begin">
          <w:ffData>
            <w:name w:val="Text4"/>
            <w:enabled/>
            <w:calcOnExit w:val="0"/>
            <w:textInput/>
          </w:ffData>
        </w:fldChar>
      </w:r>
      <w:bookmarkStart w:id="2" w:name="Text4"/>
      <w:r w:rsidRPr="00EB0008">
        <w:rPr>
          <w:rFonts w:asciiTheme="minorHAnsi" w:hAnsiTheme="minorHAnsi"/>
          <w:sz w:val="20"/>
          <w:szCs w:val="20"/>
        </w:rPr>
        <w:instrText xml:space="preserve"> FORMTEXT </w:instrText>
      </w:r>
      <w:r w:rsidRPr="00EB0008">
        <w:rPr>
          <w:rFonts w:asciiTheme="minorHAnsi" w:hAnsiTheme="minorHAnsi"/>
          <w:b/>
          <w:sz w:val="20"/>
          <w:szCs w:val="20"/>
        </w:rPr>
      </w:r>
      <w:r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b/>
          <w:sz w:val="20"/>
          <w:szCs w:val="20"/>
        </w:rPr>
        <w:fldChar w:fldCharType="end"/>
      </w:r>
      <w:bookmarkEnd w:id="2"/>
      <w:r w:rsidRPr="00EB0008">
        <w:rPr>
          <w:rFonts w:asciiTheme="minorHAnsi" w:hAnsiTheme="minorHAnsi"/>
          <w:sz w:val="20"/>
          <w:szCs w:val="20"/>
        </w:rPr>
        <w:t xml:space="preserve"> dne </w:t>
      </w:r>
      <w:r w:rsidRPr="00EB0008">
        <w:rPr>
          <w:rFonts w:asciiTheme="minorHAnsi" w:hAnsiTheme="minorHAnsi"/>
          <w:b/>
          <w:sz w:val="20"/>
          <w:szCs w:val="20"/>
        </w:rPr>
        <w:fldChar w:fldCharType="begin">
          <w:ffData>
            <w:name w:val="Text5"/>
            <w:enabled/>
            <w:calcOnExit w:val="0"/>
            <w:textInput/>
          </w:ffData>
        </w:fldChar>
      </w:r>
      <w:bookmarkStart w:id="3" w:name="Text5"/>
      <w:r w:rsidRPr="00EB0008">
        <w:rPr>
          <w:rFonts w:asciiTheme="minorHAnsi" w:hAnsiTheme="minorHAnsi"/>
          <w:sz w:val="20"/>
          <w:szCs w:val="20"/>
        </w:rPr>
        <w:instrText xml:space="preserve"> FORMTEXT </w:instrText>
      </w:r>
      <w:r w:rsidRPr="00EB0008">
        <w:rPr>
          <w:rFonts w:asciiTheme="minorHAnsi" w:hAnsiTheme="minorHAnsi"/>
          <w:b/>
          <w:sz w:val="20"/>
          <w:szCs w:val="20"/>
        </w:rPr>
      </w:r>
      <w:r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b/>
          <w:sz w:val="20"/>
          <w:szCs w:val="20"/>
        </w:rPr>
        <w:fldChar w:fldCharType="end"/>
      </w:r>
      <w:bookmarkEnd w:id="3"/>
      <w:r w:rsidRPr="00EB0008">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B0008">
        <w:rPr>
          <w:rFonts w:asciiTheme="minorHAnsi" w:hAnsiTheme="minorHAnsi"/>
          <w:sz w:val="20"/>
          <w:szCs w:val="20"/>
        </w:rPr>
        <w:t xml:space="preserve">                ………………………………………………</w:t>
      </w:r>
    </w:p>
    <w:p w14:paraId="5B716C12" w14:textId="77777777" w:rsidR="004D0A88" w:rsidRPr="00EB0008" w:rsidRDefault="004D0A88" w:rsidP="004D0A88">
      <w:pPr>
        <w:pStyle w:val="Nzev"/>
        <w:spacing w:before="0" w:beforeAutospacing="0" w:after="0" w:afterAutospacing="0"/>
        <w:ind w:left="5812"/>
        <w:jc w:val="center"/>
        <w:rPr>
          <w:rFonts w:asciiTheme="minorHAnsi" w:hAnsiTheme="minorHAnsi"/>
          <w:b/>
          <w:sz w:val="20"/>
          <w:szCs w:val="20"/>
        </w:rPr>
      </w:pPr>
      <w:r w:rsidRPr="00EB0008">
        <w:rPr>
          <w:rFonts w:asciiTheme="minorHAnsi" w:hAnsiTheme="minorHAnsi"/>
          <w:sz w:val="20"/>
          <w:szCs w:val="20"/>
        </w:rPr>
        <w:t>Osoba oprávněná jednat za příjemce</w:t>
      </w:r>
    </w:p>
    <w:p w14:paraId="294BE4ED" w14:textId="77777777" w:rsidR="004D0A88" w:rsidRPr="00EB0008" w:rsidRDefault="004D0A88" w:rsidP="004D0A88">
      <w:pPr>
        <w:pStyle w:val="Nzev"/>
        <w:spacing w:before="0" w:beforeAutospacing="0" w:after="0" w:afterAutospacing="0"/>
        <w:ind w:left="5812"/>
        <w:jc w:val="center"/>
        <w:rPr>
          <w:rFonts w:asciiTheme="minorHAnsi" w:hAnsiTheme="minorHAnsi"/>
          <w:b/>
          <w:i/>
          <w:sz w:val="20"/>
          <w:szCs w:val="20"/>
        </w:rPr>
      </w:pPr>
      <w:r w:rsidRPr="00EB0008">
        <w:rPr>
          <w:rFonts w:asciiTheme="minorHAnsi" w:hAnsiTheme="minorHAnsi"/>
          <w:i/>
          <w:sz w:val="20"/>
          <w:szCs w:val="20"/>
        </w:rPr>
        <w:t>(podpis, razítko)</w:t>
      </w:r>
    </w:p>
    <w:p w14:paraId="5F9A31A3" w14:textId="77777777" w:rsidR="004D0A88" w:rsidRPr="00EB0008" w:rsidRDefault="004D0A88" w:rsidP="004D0A88">
      <w:pPr>
        <w:pStyle w:val="Nzev"/>
        <w:spacing w:before="0" w:beforeAutospacing="0" w:after="0" w:afterAutospacing="0"/>
        <w:rPr>
          <w:rFonts w:asciiTheme="minorHAnsi" w:hAnsiTheme="minorHAnsi"/>
          <w:sz w:val="20"/>
          <w:szCs w:val="20"/>
        </w:rPr>
      </w:pPr>
    </w:p>
    <w:p w14:paraId="396F1661" w14:textId="77777777" w:rsidR="004D0A88" w:rsidRDefault="004D0A88" w:rsidP="004D0A88">
      <w:pPr>
        <w:pStyle w:val="Nzev"/>
        <w:rPr>
          <w:rFonts w:asciiTheme="minorHAnsi" w:hAnsiTheme="minorHAnsi"/>
          <w:sz w:val="20"/>
          <w:szCs w:val="20"/>
        </w:rPr>
      </w:pPr>
      <w:r w:rsidRPr="00EB0008">
        <w:rPr>
          <w:rFonts w:asciiTheme="minorHAnsi" w:hAnsiTheme="minorHAnsi"/>
          <w:sz w:val="20"/>
          <w:szCs w:val="20"/>
        </w:rPr>
        <w:t xml:space="preserve">Jméno a kontaktní telefon, e-mail osoby, která formulář zpracovala: </w:t>
      </w:r>
    </w:p>
    <w:p w14:paraId="40932CD4" w14:textId="3EF24200" w:rsidR="00AA7F77" w:rsidRDefault="00AA7F77" w:rsidP="00227442">
      <w:pPr>
        <w:pStyle w:val="Nadpis3"/>
        <w:numPr>
          <w:ilvl w:val="0"/>
          <w:numId w:val="0"/>
        </w:numPr>
        <w:ind w:left="720" w:hanging="720"/>
        <w:rPr>
          <w:color w:val="0070C0"/>
        </w:rPr>
      </w:pPr>
      <w:bookmarkStart w:id="4" w:name="_GoBack"/>
      <w:bookmarkEnd w:id="4"/>
    </w:p>
    <w:sectPr w:rsidR="00AA7F77" w:rsidSect="000103F1">
      <w:headerReference w:type="default" r:id="rId8"/>
      <w:footerReference w:type="default" r:id="rId9"/>
      <w:headerReference w:type="first" r:id="rId10"/>
      <w:pgSz w:w="11907" w:h="16839" w:code="9"/>
      <w:pgMar w:top="1276" w:right="1134" w:bottom="1418" w:left="1134"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509F" w14:textId="77777777" w:rsidR="003619D4" w:rsidRDefault="003619D4" w:rsidP="00423EE8">
      <w:pPr>
        <w:spacing w:after="0" w:line="240" w:lineRule="auto"/>
      </w:pPr>
      <w:r>
        <w:separator/>
      </w:r>
    </w:p>
    <w:p w14:paraId="3872D0DC" w14:textId="77777777" w:rsidR="003619D4" w:rsidRDefault="003619D4"/>
  </w:endnote>
  <w:endnote w:type="continuationSeparator" w:id="0">
    <w:p w14:paraId="0A7C6AB1" w14:textId="77777777" w:rsidR="003619D4" w:rsidRDefault="003619D4" w:rsidP="00423EE8">
      <w:pPr>
        <w:spacing w:after="0" w:line="240" w:lineRule="auto"/>
      </w:pPr>
      <w:r>
        <w:continuationSeparator/>
      </w:r>
    </w:p>
    <w:p w14:paraId="6215C3B8" w14:textId="77777777" w:rsidR="003619D4" w:rsidRDefault="00361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07425"/>
      <w:docPartObj>
        <w:docPartGallery w:val="Page Numbers (Bottom of Page)"/>
        <w:docPartUnique/>
      </w:docPartObj>
    </w:sdtPr>
    <w:sdtEndPr/>
    <w:sdtContent>
      <w:p w14:paraId="5E58CAE9" w14:textId="77777777" w:rsidR="003619D4" w:rsidRDefault="003619D4">
        <w:pPr>
          <w:pStyle w:val="Zpat"/>
          <w:jc w:val="center"/>
        </w:pPr>
        <w:r w:rsidRPr="002E699D">
          <w:rPr>
            <w:sz w:val="20"/>
            <w:szCs w:val="20"/>
          </w:rPr>
          <w:fldChar w:fldCharType="begin"/>
        </w:r>
        <w:r w:rsidRPr="002E699D">
          <w:rPr>
            <w:sz w:val="20"/>
            <w:szCs w:val="20"/>
          </w:rPr>
          <w:instrText>PAGE   \* MERGEFORMAT</w:instrText>
        </w:r>
        <w:r w:rsidRPr="002E699D">
          <w:rPr>
            <w:sz w:val="20"/>
            <w:szCs w:val="20"/>
          </w:rPr>
          <w:fldChar w:fldCharType="separate"/>
        </w:r>
        <w:r>
          <w:rPr>
            <w:noProof/>
            <w:sz w:val="20"/>
            <w:szCs w:val="20"/>
          </w:rPr>
          <w:t>22</w:t>
        </w:r>
        <w:r w:rsidRPr="002E699D">
          <w:rPr>
            <w:noProof/>
            <w:sz w:val="20"/>
            <w:szCs w:val="20"/>
          </w:rPr>
          <w:fldChar w:fldCharType="end"/>
        </w:r>
      </w:p>
    </w:sdtContent>
  </w:sdt>
  <w:p w14:paraId="0F6D2B48" w14:textId="77777777" w:rsidR="003619D4" w:rsidRDefault="003619D4">
    <w:pPr>
      <w:pStyle w:val="Zpat"/>
    </w:pPr>
  </w:p>
  <w:p w14:paraId="6A222C71" w14:textId="77777777" w:rsidR="003619D4" w:rsidRDefault="003619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1A66" w14:textId="77777777" w:rsidR="003619D4" w:rsidRDefault="003619D4" w:rsidP="00423EE8">
      <w:pPr>
        <w:spacing w:after="0" w:line="240" w:lineRule="auto"/>
      </w:pPr>
      <w:r>
        <w:separator/>
      </w:r>
    </w:p>
    <w:p w14:paraId="19A0865C" w14:textId="77777777" w:rsidR="003619D4" w:rsidRDefault="003619D4"/>
  </w:footnote>
  <w:footnote w:type="continuationSeparator" w:id="0">
    <w:p w14:paraId="015546E4" w14:textId="77777777" w:rsidR="003619D4" w:rsidRDefault="003619D4" w:rsidP="00423EE8">
      <w:pPr>
        <w:spacing w:after="0" w:line="240" w:lineRule="auto"/>
      </w:pPr>
      <w:r>
        <w:continuationSeparator/>
      </w:r>
    </w:p>
    <w:p w14:paraId="3F8D44BD" w14:textId="77777777" w:rsidR="003619D4" w:rsidRDefault="00361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82D2" w14:textId="77777777" w:rsidR="00067A6B" w:rsidRPr="00067A6B" w:rsidRDefault="00067A6B" w:rsidP="00067A6B">
    <w:pPr>
      <w:pStyle w:val="Default"/>
      <w:keepLines/>
      <w:rPr>
        <w:rFonts w:asciiTheme="minorHAnsi" w:hAnsiTheme="minorHAnsi" w:cstheme="minorHAnsi"/>
        <w:color w:val="auto"/>
        <w:sz w:val="18"/>
        <w:szCs w:val="18"/>
      </w:rPr>
    </w:pPr>
    <w:r w:rsidRPr="00067A6B">
      <w:rPr>
        <w:rFonts w:asciiTheme="minorHAnsi" w:hAnsiTheme="minorHAnsi" w:cstheme="minorHAnsi"/>
        <w:color w:val="auto"/>
        <w:sz w:val="18"/>
        <w:szCs w:val="18"/>
      </w:rPr>
      <w:t xml:space="preserve"> </w:t>
    </w:r>
    <w:r w:rsidRPr="00067A6B">
      <w:rPr>
        <w:rFonts w:asciiTheme="minorHAnsi" w:hAnsiTheme="minorHAnsi" w:cstheme="minorHAnsi"/>
        <w:sz w:val="18"/>
        <w:szCs w:val="18"/>
      </w:rPr>
      <w:t xml:space="preserve"> Č. j.: </w:t>
    </w:r>
    <w:r w:rsidRPr="00067A6B">
      <w:rPr>
        <w:rFonts w:asciiTheme="minorHAnsi" w:hAnsiTheme="minorHAnsi" w:cstheme="minorHAnsi"/>
        <w:color w:val="auto"/>
        <w:sz w:val="18"/>
        <w:szCs w:val="18"/>
      </w:rPr>
      <w:t>MSMT-25661/2021-2</w:t>
    </w:r>
  </w:p>
  <w:p w14:paraId="18C5A267" w14:textId="24D5775B" w:rsidR="003619D4" w:rsidRDefault="003619D4">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2EAB" w14:textId="77777777" w:rsidR="00067A6B" w:rsidRPr="00067A6B" w:rsidRDefault="00067A6B" w:rsidP="00067A6B">
    <w:pPr>
      <w:pStyle w:val="Default"/>
      <w:keepLines/>
      <w:rPr>
        <w:rFonts w:asciiTheme="minorHAnsi" w:hAnsiTheme="minorHAnsi" w:cstheme="minorHAnsi"/>
        <w:color w:val="auto"/>
        <w:sz w:val="18"/>
        <w:szCs w:val="18"/>
      </w:rPr>
    </w:pPr>
    <w:r w:rsidRPr="00067A6B">
      <w:rPr>
        <w:rFonts w:asciiTheme="minorHAnsi" w:hAnsiTheme="minorHAnsi" w:cstheme="minorHAnsi"/>
        <w:color w:val="auto"/>
        <w:sz w:val="18"/>
        <w:szCs w:val="18"/>
      </w:rPr>
      <w:t xml:space="preserve"> </w:t>
    </w:r>
    <w:r w:rsidRPr="00067A6B">
      <w:rPr>
        <w:rFonts w:asciiTheme="minorHAnsi" w:hAnsiTheme="minorHAnsi" w:cstheme="minorHAnsi"/>
        <w:sz w:val="18"/>
        <w:szCs w:val="18"/>
      </w:rPr>
      <w:t xml:space="preserve"> Č. j.: </w:t>
    </w:r>
    <w:r w:rsidRPr="00067A6B">
      <w:rPr>
        <w:rFonts w:asciiTheme="minorHAnsi" w:hAnsiTheme="minorHAnsi" w:cstheme="minorHAnsi"/>
        <w:color w:val="auto"/>
        <w:sz w:val="18"/>
        <w:szCs w:val="18"/>
      </w:rPr>
      <w:t>MSMT-25661/2021-2</w:t>
    </w:r>
  </w:p>
  <w:p w14:paraId="22AD326F" w14:textId="77777777" w:rsidR="00067A6B" w:rsidRDefault="00067A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5" w15:restartNumberingAfterBreak="0">
    <w:nsid w:val="01A26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057512"/>
    <w:multiLevelType w:val="hybridMultilevel"/>
    <w:tmpl w:val="8DB6EB5E"/>
    <w:lvl w:ilvl="0" w:tplc="04050017">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712AAD"/>
    <w:multiLevelType w:val="hybridMultilevel"/>
    <w:tmpl w:val="C4F44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766EE0"/>
    <w:multiLevelType w:val="multilevel"/>
    <w:tmpl w:val="B1FA45E0"/>
    <w:lvl w:ilvl="0">
      <w:start w:val="1"/>
      <w:numFmt w:val="decimal"/>
      <w:pStyle w:val="Nadpis1"/>
      <w:lvlText w:val="%1."/>
      <w:lvlJc w:val="left"/>
      <w:pPr>
        <w:ind w:left="4188" w:hanging="360"/>
      </w:pPr>
      <w:rPr>
        <w:rFonts w:hint="default"/>
        <w:sz w:val="28"/>
        <w:szCs w:val="28"/>
      </w:rPr>
    </w:lvl>
    <w:lvl w:ilvl="1">
      <w:start w:val="1"/>
      <w:numFmt w:val="decimal"/>
      <w:pStyle w:val="Nadpis2"/>
      <w:lvlText w:val="%1.%2"/>
      <w:lvlJc w:val="left"/>
      <w:pPr>
        <w:ind w:left="576" w:hanging="576"/>
      </w:pPr>
      <w:rPr>
        <w:rFonts w:hint="default"/>
        <w:b w:val="0"/>
        <w:i w:val="0"/>
        <w:sz w:val="22"/>
        <w:szCs w:val="22"/>
      </w:rPr>
    </w:lvl>
    <w:lvl w:ilvl="2">
      <w:start w:val="1"/>
      <w:numFmt w:val="decimal"/>
      <w:pStyle w:val="Nadpis3"/>
      <w:lvlText w:val="%1.%2.%3"/>
      <w:lvlJc w:val="left"/>
      <w:pPr>
        <w:ind w:left="6387" w:hanging="720"/>
      </w:pPr>
      <w:rPr>
        <w:rFonts w:hint="default"/>
        <w:i w:val="0"/>
      </w:rPr>
    </w:lvl>
    <w:lvl w:ilvl="3">
      <w:start w:val="1"/>
      <w:numFmt w:val="decimal"/>
      <w:pStyle w:val="Nadpis4"/>
      <w:lvlText w:val="%1.%2.%3.%4"/>
      <w:lvlJc w:val="left"/>
      <w:pPr>
        <w:ind w:left="2844" w:hanging="864"/>
      </w:pPr>
      <w:rPr>
        <w:rFonts w:hint="default"/>
      </w:rPr>
    </w:lvl>
    <w:lvl w:ilvl="4">
      <w:start w:val="1"/>
      <w:numFmt w:val="decimal"/>
      <w:pStyle w:val="Nadpis5"/>
      <w:lvlText w:val="%1.%2.%3.%4.%5"/>
      <w:lvlJc w:val="left"/>
      <w:pPr>
        <w:ind w:left="2988" w:hanging="1008"/>
      </w:pPr>
      <w:rPr>
        <w:rFonts w:hint="default"/>
      </w:rPr>
    </w:lvl>
    <w:lvl w:ilvl="5">
      <w:start w:val="1"/>
      <w:numFmt w:val="decimal"/>
      <w:pStyle w:val="Nadpis6"/>
      <w:lvlText w:val="%1.%2.%3.%4.%5.%6"/>
      <w:lvlJc w:val="left"/>
      <w:pPr>
        <w:ind w:left="3132" w:hanging="1152"/>
      </w:pPr>
      <w:rPr>
        <w:rFonts w:hint="default"/>
      </w:rPr>
    </w:lvl>
    <w:lvl w:ilvl="6">
      <w:start w:val="1"/>
      <w:numFmt w:val="decimal"/>
      <w:pStyle w:val="Nadpis7"/>
      <w:lvlText w:val="%1.%2.%3.%4.%5.%6.%7"/>
      <w:lvlJc w:val="left"/>
      <w:pPr>
        <w:ind w:left="3276" w:hanging="1296"/>
      </w:pPr>
      <w:rPr>
        <w:rFonts w:hint="default"/>
      </w:rPr>
    </w:lvl>
    <w:lvl w:ilvl="7">
      <w:start w:val="1"/>
      <w:numFmt w:val="decimal"/>
      <w:pStyle w:val="Nadpis8"/>
      <w:lvlText w:val="%1.%2.%3.%4.%5.%6.%7.%8"/>
      <w:lvlJc w:val="left"/>
      <w:pPr>
        <w:ind w:left="3420" w:hanging="1440"/>
      </w:pPr>
      <w:rPr>
        <w:rFonts w:hint="default"/>
      </w:rPr>
    </w:lvl>
    <w:lvl w:ilvl="8">
      <w:start w:val="1"/>
      <w:numFmt w:val="decimal"/>
      <w:pStyle w:val="Nadpis9"/>
      <w:lvlText w:val="%1.%2.%3.%4.%5.%6.%7.%8.%9"/>
      <w:lvlJc w:val="left"/>
      <w:pPr>
        <w:ind w:left="3564" w:hanging="1584"/>
      </w:pPr>
      <w:rPr>
        <w:rFonts w:hint="default"/>
      </w:rPr>
    </w:lvl>
  </w:abstractNum>
  <w:abstractNum w:abstractNumId="10" w15:restartNumberingAfterBreak="0">
    <w:nsid w:val="37A86C6A"/>
    <w:multiLevelType w:val="hybridMultilevel"/>
    <w:tmpl w:val="CCCAE17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3F11FF"/>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254E6"/>
    <w:multiLevelType w:val="hybridMultilevel"/>
    <w:tmpl w:val="9638465E"/>
    <w:lvl w:ilvl="0" w:tplc="DA1CF9E0">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8527B1"/>
    <w:multiLevelType w:val="hybridMultilevel"/>
    <w:tmpl w:val="B21C7CF8"/>
    <w:lvl w:ilvl="0" w:tplc="7902A4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E65712"/>
    <w:multiLevelType w:val="hybridMultilevel"/>
    <w:tmpl w:val="46AA45E8"/>
    <w:lvl w:ilvl="0" w:tplc="850207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E15857"/>
    <w:multiLevelType w:val="hybridMultilevel"/>
    <w:tmpl w:val="73A633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34795"/>
    <w:multiLevelType w:val="hybridMultilevel"/>
    <w:tmpl w:val="E4DC6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632668"/>
    <w:multiLevelType w:val="hybridMultilevel"/>
    <w:tmpl w:val="546E74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4263692"/>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A03AA8"/>
    <w:multiLevelType w:val="hybridMultilevel"/>
    <w:tmpl w:val="0B2C163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8946D7"/>
    <w:multiLevelType w:val="hybridMultilevel"/>
    <w:tmpl w:val="ABB0F98E"/>
    <w:lvl w:ilvl="0" w:tplc="3222A294">
      <w:start w:val="1"/>
      <w:numFmt w:val="bullet"/>
      <w:lvlText w:val="*"/>
      <w:lvlJc w:val="left"/>
      <w:pPr>
        <w:ind w:left="720" w:hanging="360"/>
      </w:pPr>
      <w:rPr>
        <w:rFonts w:ascii="Times New Roman" w:hAnsi="Times New Roman" w:cs="Times New Roman" w:hint="default"/>
        <w:b w:val="0"/>
        <w:i/>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5"/>
  </w:num>
  <w:num w:numId="5">
    <w:abstractNumId w:val="18"/>
  </w:num>
  <w:num w:numId="6">
    <w:abstractNumId w:val="1"/>
  </w:num>
  <w:num w:numId="7">
    <w:abstractNumId w:val="20"/>
  </w:num>
  <w:num w:numId="8">
    <w:abstractNumId w:val="12"/>
  </w:num>
  <w:num w:numId="9">
    <w:abstractNumId w:val="7"/>
  </w:num>
  <w:num w:numId="10">
    <w:abstractNumId w:val="17"/>
  </w:num>
  <w:num w:numId="11">
    <w:abstractNumId w:val="6"/>
  </w:num>
  <w:num w:numId="12">
    <w:abstractNumId w:val="14"/>
  </w:num>
  <w:num w:numId="13">
    <w:abstractNumId w:val="13"/>
  </w:num>
  <w:num w:numId="14">
    <w:abstractNumId w:val="9"/>
  </w:num>
  <w:num w:numId="15">
    <w:abstractNumId w:val="19"/>
  </w:num>
  <w:num w:numId="16">
    <w:abstractNumId w:val="16"/>
  </w:num>
  <w:num w:numId="17">
    <w:abstractNumId w:val="8"/>
  </w:num>
  <w:num w:numId="18">
    <w:abstractNumId w:val="21"/>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E8"/>
    <w:rsid w:val="00000E8F"/>
    <w:rsid w:val="00000FD7"/>
    <w:rsid w:val="000039F1"/>
    <w:rsid w:val="000103F1"/>
    <w:rsid w:val="0001187E"/>
    <w:rsid w:val="00011EBD"/>
    <w:rsid w:val="00012028"/>
    <w:rsid w:val="00013018"/>
    <w:rsid w:val="0001730E"/>
    <w:rsid w:val="0002008B"/>
    <w:rsid w:val="000203BA"/>
    <w:rsid w:val="00020E76"/>
    <w:rsid w:val="00023665"/>
    <w:rsid w:val="000241C2"/>
    <w:rsid w:val="0002610F"/>
    <w:rsid w:val="00026A52"/>
    <w:rsid w:val="00032A35"/>
    <w:rsid w:val="00032C2C"/>
    <w:rsid w:val="00034CCC"/>
    <w:rsid w:val="000364F4"/>
    <w:rsid w:val="00036710"/>
    <w:rsid w:val="000470D8"/>
    <w:rsid w:val="000471E8"/>
    <w:rsid w:val="00047463"/>
    <w:rsid w:val="00050C63"/>
    <w:rsid w:val="00055429"/>
    <w:rsid w:val="00061DA1"/>
    <w:rsid w:val="00063A7B"/>
    <w:rsid w:val="00067A6B"/>
    <w:rsid w:val="000710EE"/>
    <w:rsid w:val="00074C6B"/>
    <w:rsid w:val="000807C5"/>
    <w:rsid w:val="00087106"/>
    <w:rsid w:val="00087562"/>
    <w:rsid w:val="00093007"/>
    <w:rsid w:val="00094307"/>
    <w:rsid w:val="00095BAB"/>
    <w:rsid w:val="000A3FC8"/>
    <w:rsid w:val="000A4C54"/>
    <w:rsid w:val="000A5269"/>
    <w:rsid w:val="000A5696"/>
    <w:rsid w:val="000A7651"/>
    <w:rsid w:val="000B3386"/>
    <w:rsid w:val="000B46EE"/>
    <w:rsid w:val="000B5DB2"/>
    <w:rsid w:val="000B5DC5"/>
    <w:rsid w:val="000B69E3"/>
    <w:rsid w:val="000C0499"/>
    <w:rsid w:val="000C1D9C"/>
    <w:rsid w:val="000C43DC"/>
    <w:rsid w:val="000C4F5F"/>
    <w:rsid w:val="000C5AEA"/>
    <w:rsid w:val="000D214A"/>
    <w:rsid w:val="000D2E8C"/>
    <w:rsid w:val="000D6816"/>
    <w:rsid w:val="000D6ECD"/>
    <w:rsid w:val="000E0640"/>
    <w:rsid w:val="000E0BF5"/>
    <w:rsid w:val="000E21A6"/>
    <w:rsid w:val="000E32CD"/>
    <w:rsid w:val="000E49E6"/>
    <w:rsid w:val="000E5509"/>
    <w:rsid w:val="000E6172"/>
    <w:rsid w:val="000E69E5"/>
    <w:rsid w:val="000F071A"/>
    <w:rsid w:val="000F10BA"/>
    <w:rsid w:val="000F3F09"/>
    <w:rsid w:val="000F5BC9"/>
    <w:rsid w:val="000F7C83"/>
    <w:rsid w:val="00100B82"/>
    <w:rsid w:val="001048DD"/>
    <w:rsid w:val="001048E7"/>
    <w:rsid w:val="00104F3D"/>
    <w:rsid w:val="001057A5"/>
    <w:rsid w:val="00105D9F"/>
    <w:rsid w:val="001074A5"/>
    <w:rsid w:val="00107659"/>
    <w:rsid w:val="0011092A"/>
    <w:rsid w:val="0011097A"/>
    <w:rsid w:val="00110C08"/>
    <w:rsid w:val="001138F4"/>
    <w:rsid w:val="00113C8D"/>
    <w:rsid w:val="00114E2B"/>
    <w:rsid w:val="00115538"/>
    <w:rsid w:val="0012357C"/>
    <w:rsid w:val="00125C6C"/>
    <w:rsid w:val="001341E2"/>
    <w:rsid w:val="001365C6"/>
    <w:rsid w:val="001412ED"/>
    <w:rsid w:val="00143740"/>
    <w:rsid w:val="001456A4"/>
    <w:rsid w:val="00145733"/>
    <w:rsid w:val="001470C7"/>
    <w:rsid w:val="0015074B"/>
    <w:rsid w:val="00152923"/>
    <w:rsid w:val="00152D9C"/>
    <w:rsid w:val="00152F2F"/>
    <w:rsid w:val="001603E7"/>
    <w:rsid w:val="00160F87"/>
    <w:rsid w:val="0016375A"/>
    <w:rsid w:val="00165CD1"/>
    <w:rsid w:val="0016799E"/>
    <w:rsid w:val="001706B3"/>
    <w:rsid w:val="001736BC"/>
    <w:rsid w:val="00174895"/>
    <w:rsid w:val="00177117"/>
    <w:rsid w:val="0017777B"/>
    <w:rsid w:val="0018089A"/>
    <w:rsid w:val="00180FF2"/>
    <w:rsid w:val="00182263"/>
    <w:rsid w:val="00182D0F"/>
    <w:rsid w:val="0018349F"/>
    <w:rsid w:val="00186973"/>
    <w:rsid w:val="00187271"/>
    <w:rsid w:val="001915F6"/>
    <w:rsid w:val="00192BB7"/>
    <w:rsid w:val="00192EFF"/>
    <w:rsid w:val="0019434C"/>
    <w:rsid w:val="00194940"/>
    <w:rsid w:val="001960C1"/>
    <w:rsid w:val="001968F7"/>
    <w:rsid w:val="001A267C"/>
    <w:rsid w:val="001A29F7"/>
    <w:rsid w:val="001A354D"/>
    <w:rsid w:val="001A51E8"/>
    <w:rsid w:val="001B0B90"/>
    <w:rsid w:val="001B1136"/>
    <w:rsid w:val="001B36CC"/>
    <w:rsid w:val="001B519B"/>
    <w:rsid w:val="001B77F1"/>
    <w:rsid w:val="001B7C0D"/>
    <w:rsid w:val="001C2B7D"/>
    <w:rsid w:val="001C2D66"/>
    <w:rsid w:val="001C3AC8"/>
    <w:rsid w:val="001C5390"/>
    <w:rsid w:val="001D1E93"/>
    <w:rsid w:val="001D2B4D"/>
    <w:rsid w:val="001D555D"/>
    <w:rsid w:val="001E1F4F"/>
    <w:rsid w:val="001E1F90"/>
    <w:rsid w:val="001E2D1E"/>
    <w:rsid w:val="001E5181"/>
    <w:rsid w:val="001E5A29"/>
    <w:rsid w:val="001E77A1"/>
    <w:rsid w:val="001F2311"/>
    <w:rsid w:val="001F39A4"/>
    <w:rsid w:val="001F4458"/>
    <w:rsid w:val="001F4A08"/>
    <w:rsid w:val="001F4D87"/>
    <w:rsid w:val="001F654D"/>
    <w:rsid w:val="001F6B2D"/>
    <w:rsid w:val="00201AF0"/>
    <w:rsid w:val="002022A8"/>
    <w:rsid w:val="00204334"/>
    <w:rsid w:val="00206A06"/>
    <w:rsid w:val="00210280"/>
    <w:rsid w:val="0021243C"/>
    <w:rsid w:val="002133D1"/>
    <w:rsid w:val="00213E12"/>
    <w:rsid w:val="0021446D"/>
    <w:rsid w:val="002155B1"/>
    <w:rsid w:val="00216FE3"/>
    <w:rsid w:val="0022017B"/>
    <w:rsid w:val="00220327"/>
    <w:rsid w:val="002263EF"/>
    <w:rsid w:val="00227442"/>
    <w:rsid w:val="00232DB0"/>
    <w:rsid w:val="002378C5"/>
    <w:rsid w:val="00237D1A"/>
    <w:rsid w:val="00240843"/>
    <w:rsid w:val="00241EBC"/>
    <w:rsid w:val="00242578"/>
    <w:rsid w:val="00242B2B"/>
    <w:rsid w:val="00242E6D"/>
    <w:rsid w:val="00245A0E"/>
    <w:rsid w:val="00251186"/>
    <w:rsid w:val="002525AB"/>
    <w:rsid w:val="00255F4F"/>
    <w:rsid w:val="00261001"/>
    <w:rsid w:val="002640E0"/>
    <w:rsid w:val="00264D8A"/>
    <w:rsid w:val="0026690B"/>
    <w:rsid w:val="0027123E"/>
    <w:rsid w:val="00272648"/>
    <w:rsid w:val="00281A09"/>
    <w:rsid w:val="002835C4"/>
    <w:rsid w:val="0028612D"/>
    <w:rsid w:val="002870F6"/>
    <w:rsid w:val="00291091"/>
    <w:rsid w:val="002A0B99"/>
    <w:rsid w:val="002A19FF"/>
    <w:rsid w:val="002A1EFC"/>
    <w:rsid w:val="002A26FA"/>
    <w:rsid w:val="002A50B1"/>
    <w:rsid w:val="002A5E2B"/>
    <w:rsid w:val="002B36BF"/>
    <w:rsid w:val="002B3A0E"/>
    <w:rsid w:val="002B571A"/>
    <w:rsid w:val="002C2B8C"/>
    <w:rsid w:val="002C48C2"/>
    <w:rsid w:val="002C4E0B"/>
    <w:rsid w:val="002C5044"/>
    <w:rsid w:val="002C68A6"/>
    <w:rsid w:val="002D41B4"/>
    <w:rsid w:val="002D4D13"/>
    <w:rsid w:val="002D53A6"/>
    <w:rsid w:val="002D6243"/>
    <w:rsid w:val="002D6BE6"/>
    <w:rsid w:val="002D7AC0"/>
    <w:rsid w:val="002E699D"/>
    <w:rsid w:val="002E797E"/>
    <w:rsid w:val="002F1CB6"/>
    <w:rsid w:val="002F42E1"/>
    <w:rsid w:val="002F61EE"/>
    <w:rsid w:val="00300B44"/>
    <w:rsid w:val="00300DFB"/>
    <w:rsid w:val="00306CF1"/>
    <w:rsid w:val="00310F35"/>
    <w:rsid w:val="00311B22"/>
    <w:rsid w:val="0031263D"/>
    <w:rsid w:val="00316D46"/>
    <w:rsid w:val="00317F23"/>
    <w:rsid w:val="00320515"/>
    <w:rsid w:val="0032344A"/>
    <w:rsid w:val="003256CE"/>
    <w:rsid w:val="003336BC"/>
    <w:rsid w:val="00337B8B"/>
    <w:rsid w:val="003414B8"/>
    <w:rsid w:val="003427A3"/>
    <w:rsid w:val="00345B87"/>
    <w:rsid w:val="003513B9"/>
    <w:rsid w:val="00351693"/>
    <w:rsid w:val="003544BC"/>
    <w:rsid w:val="00355C3B"/>
    <w:rsid w:val="0036096D"/>
    <w:rsid w:val="003612D4"/>
    <w:rsid w:val="003619D4"/>
    <w:rsid w:val="003639F2"/>
    <w:rsid w:val="00363C80"/>
    <w:rsid w:val="00363E69"/>
    <w:rsid w:val="00364F57"/>
    <w:rsid w:val="00366859"/>
    <w:rsid w:val="00367998"/>
    <w:rsid w:val="00370CA4"/>
    <w:rsid w:val="00371B30"/>
    <w:rsid w:val="00373EEE"/>
    <w:rsid w:val="00375675"/>
    <w:rsid w:val="003775E3"/>
    <w:rsid w:val="003820BF"/>
    <w:rsid w:val="00383CBF"/>
    <w:rsid w:val="0038487B"/>
    <w:rsid w:val="00385098"/>
    <w:rsid w:val="00386951"/>
    <w:rsid w:val="003871BB"/>
    <w:rsid w:val="0038775A"/>
    <w:rsid w:val="00390789"/>
    <w:rsid w:val="00390A69"/>
    <w:rsid w:val="003910ED"/>
    <w:rsid w:val="00397BE0"/>
    <w:rsid w:val="003A0AA1"/>
    <w:rsid w:val="003A3F86"/>
    <w:rsid w:val="003A4139"/>
    <w:rsid w:val="003B44C6"/>
    <w:rsid w:val="003B50F8"/>
    <w:rsid w:val="003B7716"/>
    <w:rsid w:val="003C04D9"/>
    <w:rsid w:val="003C053D"/>
    <w:rsid w:val="003C6BCA"/>
    <w:rsid w:val="003D19F6"/>
    <w:rsid w:val="003D28AA"/>
    <w:rsid w:val="003D30E4"/>
    <w:rsid w:val="003D6800"/>
    <w:rsid w:val="003E173D"/>
    <w:rsid w:val="003E3431"/>
    <w:rsid w:val="003E487D"/>
    <w:rsid w:val="003E7270"/>
    <w:rsid w:val="003E7F45"/>
    <w:rsid w:val="003F2A7D"/>
    <w:rsid w:val="003F3EE1"/>
    <w:rsid w:val="003F4237"/>
    <w:rsid w:val="003F4DA9"/>
    <w:rsid w:val="003F56CB"/>
    <w:rsid w:val="003F65AF"/>
    <w:rsid w:val="00401264"/>
    <w:rsid w:val="004017F2"/>
    <w:rsid w:val="004059D7"/>
    <w:rsid w:val="00405CD9"/>
    <w:rsid w:val="004122B4"/>
    <w:rsid w:val="00414157"/>
    <w:rsid w:val="00417D87"/>
    <w:rsid w:val="0042124D"/>
    <w:rsid w:val="00421B94"/>
    <w:rsid w:val="00421E1B"/>
    <w:rsid w:val="00423CF8"/>
    <w:rsid w:val="00423EE8"/>
    <w:rsid w:val="0042654D"/>
    <w:rsid w:val="00426F3D"/>
    <w:rsid w:val="00427663"/>
    <w:rsid w:val="00430039"/>
    <w:rsid w:val="0043250A"/>
    <w:rsid w:val="0043498A"/>
    <w:rsid w:val="00435D96"/>
    <w:rsid w:val="004365C3"/>
    <w:rsid w:val="00441476"/>
    <w:rsid w:val="00444D17"/>
    <w:rsid w:val="004505AD"/>
    <w:rsid w:val="00453467"/>
    <w:rsid w:val="0045377A"/>
    <w:rsid w:val="00457F01"/>
    <w:rsid w:val="00460D6F"/>
    <w:rsid w:val="004620ED"/>
    <w:rsid w:val="004630CA"/>
    <w:rsid w:val="00464F6A"/>
    <w:rsid w:val="00466338"/>
    <w:rsid w:val="00473A1B"/>
    <w:rsid w:val="00474363"/>
    <w:rsid w:val="00474FFF"/>
    <w:rsid w:val="004756E3"/>
    <w:rsid w:val="004759F0"/>
    <w:rsid w:val="00477DAE"/>
    <w:rsid w:val="004826E3"/>
    <w:rsid w:val="0048428E"/>
    <w:rsid w:val="00484EA1"/>
    <w:rsid w:val="00486EA9"/>
    <w:rsid w:val="0049207C"/>
    <w:rsid w:val="00492386"/>
    <w:rsid w:val="00492798"/>
    <w:rsid w:val="00495E26"/>
    <w:rsid w:val="00496A01"/>
    <w:rsid w:val="004A1545"/>
    <w:rsid w:val="004A609D"/>
    <w:rsid w:val="004A637F"/>
    <w:rsid w:val="004A6673"/>
    <w:rsid w:val="004B39A7"/>
    <w:rsid w:val="004B4E5A"/>
    <w:rsid w:val="004B66E5"/>
    <w:rsid w:val="004C0C92"/>
    <w:rsid w:val="004C3497"/>
    <w:rsid w:val="004C402A"/>
    <w:rsid w:val="004C6C30"/>
    <w:rsid w:val="004C70FD"/>
    <w:rsid w:val="004D07B1"/>
    <w:rsid w:val="004D0A88"/>
    <w:rsid w:val="004D203F"/>
    <w:rsid w:val="004E03FD"/>
    <w:rsid w:val="004E08F7"/>
    <w:rsid w:val="004E14FC"/>
    <w:rsid w:val="004E20D6"/>
    <w:rsid w:val="004E34CA"/>
    <w:rsid w:val="004E363E"/>
    <w:rsid w:val="004E5935"/>
    <w:rsid w:val="004E74A9"/>
    <w:rsid w:val="004F0335"/>
    <w:rsid w:val="004F070A"/>
    <w:rsid w:val="004F0AE4"/>
    <w:rsid w:val="004F6943"/>
    <w:rsid w:val="004F6A62"/>
    <w:rsid w:val="005012D2"/>
    <w:rsid w:val="005027E6"/>
    <w:rsid w:val="005032D7"/>
    <w:rsid w:val="005042EF"/>
    <w:rsid w:val="005062F9"/>
    <w:rsid w:val="005072FA"/>
    <w:rsid w:val="00510FCB"/>
    <w:rsid w:val="00512F99"/>
    <w:rsid w:val="00514D79"/>
    <w:rsid w:val="0051628A"/>
    <w:rsid w:val="00521108"/>
    <w:rsid w:val="00522357"/>
    <w:rsid w:val="005229C4"/>
    <w:rsid w:val="005241A3"/>
    <w:rsid w:val="0052703E"/>
    <w:rsid w:val="0052784F"/>
    <w:rsid w:val="00530F3E"/>
    <w:rsid w:val="00535FBF"/>
    <w:rsid w:val="0054030E"/>
    <w:rsid w:val="005426C1"/>
    <w:rsid w:val="005445D6"/>
    <w:rsid w:val="005452FF"/>
    <w:rsid w:val="005468A9"/>
    <w:rsid w:val="00550AD6"/>
    <w:rsid w:val="00550E1C"/>
    <w:rsid w:val="0055120C"/>
    <w:rsid w:val="00555011"/>
    <w:rsid w:val="005621F9"/>
    <w:rsid w:val="00563537"/>
    <w:rsid w:val="00563C78"/>
    <w:rsid w:val="00565325"/>
    <w:rsid w:val="00565E92"/>
    <w:rsid w:val="00567F28"/>
    <w:rsid w:val="00570271"/>
    <w:rsid w:val="00570B88"/>
    <w:rsid w:val="005716EE"/>
    <w:rsid w:val="00571CCB"/>
    <w:rsid w:val="00572A56"/>
    <w:rsid w:val="00574918"/>
    <w:rsid w:val="00576EC7"/>
    <w:rsid w:val="00577CDD"/>
    <w:rsid w:val="00580672"/>
    <w:rsid w:val="00581998"/>
    <w:rsid w:val="00582EE2"/>
    <w:rsid w:val="00586D50"/>
    <w:rsid w:val="0058742E"/>
    <w:rsid w:val="00590D0E"/>
    <w:rsid w:val="00592597"/>
    <w:rsid w:val="00597E4A"/>
    <w:rsid w:val="005A413F"/>
    <w:rsid w:val="005B0286"/>
    <w:rsid w:val="005B101E"/>
    <w:rsid w:val="005B443C"/>
    <w:rsid w:val="005B59F9"/>
    <w:rsid w:val="005B5EFF"/>
    <w:rsid w:val="005C04FF"/>
    <w:rsid w:val="005C07CC"/>
    <w:rsid w:val="005C4128"/>
    <w:rsid w:val="005C528A"/>
    <w:rsid w:val="005D1432"/>
    <w:rsid w:val="005D2A5D"/>
    <w:rsid w:val="005D4302"/>
    <w:rsid w:val="005D4AFF"/>
    <w:rsid w:val="005E0A20"/>
    <w:rsid w:val="005E0B02"/>
    <w:rsid w:val="005E252B"/>
    <w:rsid w:val="005E4129"/>
    <w:rsid w:val="005E58B5"/>
    <w:rsid w:val="005F18F7"/>
    <w:rsid w:val="005F2B5C"/>
    <w:rsid w:val="005F3EB3"/>
    <w:rsid w:val="005F42B2"/>
    <w:rsid w:val="005F5CF6"/>
    <w:rsid w:val="005F78CD"/>
    <w:rsid w:val="006005BD"/>
    <w:rsid w:val="00604565"/>
    <w:rsid w:val="00604725"/>
    <w:rsid w:val="00604D39"/>
    <w:rsid w:val="00607947"/>
    <w:rsid w:val="006100B8"/>
    <w:rsid w:val="0061025F"/>
    <w:rsid w:val="00610364"/>
    <w:rsid w:val="00611F59"/>
    <w:rsid w:val="00611FA3"/>
    <w:rsid w:val="00613487"/>
    <w:rsid w:val="0061608B"/>
    <w:rsid w:val="006204C0"/>
    <w:rsid w:val="0062059B"/>
    <w:rsid w:val="00620B45"/>
    <w:rsid w:val="0062119D"/>
    <w:rsid w:val="00625F67"/>
    <w:rsid w:val="0062779C"/>
    <w:rsid w:val="0063496E"/>
    <w:rsid w:val="00635641"/>
    <w:rsid w:val="00636E7E"/>
    <w:rsid w:val="006372A9"/>
    <w:rsid w:val="006409AF"/>
    <w:rsid w:val="006426FD"/>
    <w:rsid w:val="006429BC"/>
    <w:rsid w:val="00642CF5"/>
    <w:rsid w:val="00644B82"/>
    <w:rsid w:val="00644BDD"/>
    <w:rsid w:val="00647BE2"/>
    <w:rsid w:val="006513D4"/>
    <w:rsid w:val="00652DEB"/>
    <w:rsid w:val="006558BE"/>
    <w:rsid w:val="0065605B"/>
    <w:rsid w:val="0065718D"/>
    <w:rsid w:val="00663BD5"/>
    <w:rsid w:val="00666CE5"/>
    <w:rsid w:val="00672AA8"/>
    <w:rsid w:val="00673189"/>
    <w:rsid w:val="006754DF"/>
    <w:rsid w:val="006767AB"/>
    <w:rsid w:val="00682860"/>
    <w:rsid w:val="006836FE"/>
    <w:rsid w:val="00687DF6"/>
    <w:rsid w:val="006904A2"/>
    <w:rsid w:val="006922D3"/>
    <w:rsid w:val="006957CA"/>
    <w:rsid w:val="00697CE3"/>
    <w:rsid w:val="006A1B09"/>
    <w:rsid w:val="006A271F"/>
    <w:rsid w:val="006A3CFA"/>
    <w:rsid w:val="006B0A2A"/>
    <w:rsid w:val="006B0E41"/>
    <w:rsid w:val="006B4762"/>
    <w:rsid w:val="006B498B"/>
    <w:rsid w:val="006B4D8C"/>
    <w:rsid w:val="006C2ED9"/>
    <w:rsid w:val="006C3ED0"/>
    <w:rsid w:val="006D0618"/>
    <w:rsid w:val="006D0B2D"/>
    <w:rsid w:val="006D5435"/>
    <w:rsid w:val="006D6F46"/>
    <w:rsid w:val="006D785A"/>
    <w:rsid w:val="006E298B"/>
    <w:rsid w:val="006E452A"/>
    <w:rsid w:val="006E6371"/>
    <w:rsid w:val="006E77E7"/>
    <w:rsid w:val="006F1355"/>
    <w:rsid w:val="006F6426"/>
    <w:rsid w:val="00701F2D"/>
    <w:rsid w:val="00702386"/>
    <w:rsid w:val="00703D31"/>
    <w:rsid w:val="0070787B"/>
    <w:rsid w:val="00711902"/>
    <w:rsid w:val="00712EAF"/>
    <w:rsid w:val="0071648A"/>
    <w:rsid w:val="0071747E"/>
    <w:rsid w:val="007174A2"/>
    <w:rsid w:val="00717B23"/>
    <w:rsid w:val="00720560"/>
    <w:rsid w:val="0072099C"/>
    <w:rsid w:val="00720D82"/>
    <w:rsid w:val="00721EF6"/>
    <w:rsid w:val="00722AA3"/>
    <w:rsid w:val="007267F7"/>
    <w:rsid w:val="00726834"/>
    <w:rsid w:val="00726D8A"/>
    <w:rsid w:val="0073084E"/>
    <w:rsid w:val="00731CDC"/>
    <w:rsid w:val="00734EC3"/>
    <w:rsid w:val="007353BA"/>
    <w:rsid w:val="00736E74"/>
    <w:rsid w:val="00736FBB"/>
    <w:rsid w:val="00737D43"/>
    <w:rsid w:val="00741432"/>
    <w:rsid w:val="0074161D"/>
    <w:rsid w:val="0074200C"/>
    <w:rsid w:val="00742C1C"/>
    <w:rsid w:val="007459C1"/>
    <w:rsid w:val="007537AE"/>
    <w:rsid w:val="00756C60"/>
    <w:rsid w:val="00756E3D"/>
    <w:rsid w:val="00760303"/>
    <w:rsid w:val="00761EE1"/>
    <w:rsid w:val="00763902"/>
    <w:rsid w:val="00763DDB"/>
    <w:rsid w:val="00765101"/>
    <w:rsid w:val="0076516B"/>
    <w:rsid w:val="00766316"/>
    <w:rsid w:val="00766D73"/>
    <w:rsid w:val="00767EC7"/>
    <w:rsid w:val="007728CF"/>
    <w:rsid w:val="00772B2C"/>
    <w:rsid w:val="00777A04"/>
    <w:rsid w:val="0078135A"/>
    <w:rsid w:val="00782702"/>
    <w:rsid w:val="0078285C"/>
    <w:rsid w:val="00783B30"/>
    <w:rsid w:val="0078454F"/>
    <w:rsid w:val="007A1F6E"/>
    <w:rsid w:val="007A5B83"/>
    <w:rsid w:val="007A657C"/>
    <w:rsid w:val="007B713F"/>
    <w:rsid w:val="007C1177"/>
    <w:rsid w:val="007C1536"/>
    <w:rsid w:val="007C5D52"/>
    <w:rsid w:val="007C65E0"/>
    <w:rsid w:val="007C7253"/>
    <w:rsid w:val="007C7EB5"/>
    <w:rsid w:val="007D2907"/>
    <w:rsid w:val="007D2C3B"/>
    <w:rsid w:val="007D38CB"/>
    <w:rsid w:val="007D534E"/>
    <w:rsid w:val="007E4E46"/>
    <w:rsid w:val="007E573F"/>
    <w:rsid w:val="007E6BE0"/>
    <w:rsid w:val="007E7213"/>
    <w:rsid w:val="007F131E"/>
    <w:rsid w:val="007F7A89"/>
    <w:rsid w:val="00800BD4"/>
    <w:rsid w:val="00800C28"/>
    <w:rsid w:val="00805B17"/>
    <w:rsid w:val="00805B8F"/>
    <w:rsid w:val="00813C18"/>
    <w:rsid w:val="00815004"/>
    <w:rsid w:val="0081554E"/>
    <w:rsid w:val="00815CD7"/>
    <w:rsid w:val="008175B8"/>
    <w:rsid w:val="00821327"/>
    <w:rsid w:val="00826EDC"/>
    <w:rsid w:val="00827310"/>
    <w:rsid w:val="00831317"/>
    <w:rsid w:val="0083373F"/>
    <w:rsid w:val="008339D7"/>
    <w:rsid w:val="00833A27"/>
    <w:rsid w:val="00833B39"/>
    <w:rsid w:val="00835E40"/>
    <w:rsid w:val="00836C0C"/>
    <w:rsid w:val="00837716"/>
    <w:rsid w:val="00837EE7"/>
    <w:rsid w:val="00842B58"/>
    <w:rsid w:val="008446BA"/>
    <w:rsid w:val="0084575D"/>
    <w:rsid w:val="00845D86"/>
    <w:rsid w:val="0085092E"/>
    <w:rsid w:val="00852C20"/>
    <w:rsid w:val="00855B56"/>
    <w:rsid w:val="00856B79"/>
    <w:rsid w:val="0085725E"/>
    <w:rsid w:val="00857741"/>
    <w:rsid w:val="00857A80"/>
    <w:rsid w:val="008604C8"/>
    <w:rsid w:val="008619C4"/>
    <w:rsid w:val="00861C97"/>
    <w:rsid w:val="00870787"/>
    <w:rsid w:val="00870EC6"/>
    <w:rsid w:val="008717DE"/>
    <w:rsid w:val="00876B3C"/>
    <w:rsid w:val="008813B7"/>
    <w:rsid w:val="00881425"/>
    <w:rsid w:val="008847B0"/>
    <w:rsid w:val="00885CA4"/>
    <w:rsid w:val="00885D6C"/>
    <w:rsid w:val="00887ADC"/>
    <w:rsid w:val="00890D28"/>
    <w:rsid w:val="00890DFE"/>
    <w:rsid w:val="008931E4"/>
    <w:rsid w:val="00894E29"/>
    <w:rsid w:val="008954A1"/>
    <w:rsid w:val="00895C8D"/>
    <w:rsid w:val="00896D3A"/>
    <w:rsid w:val="008A037D"/>
    <w:rsid w:val="008A0E77"/>
    <w:rsid w:val="008A1AEE"/>
    <w:rsid w:val="008A1C3F"/>
    <w:rsid w:val="008A4D28"/>
    <w:rsid w:val="008A6D88"/>
    <w:rsid w:val="008A71BA"/>
    <w:rsid w:val="008A7A7E"/>
    <w:rsid w:val="008B1032"/>
    <w:rsid w:val="008B34FD"/>
    <w:rsid w:val="008C3D36"/>
    <w:rsid w:val="008C5449"/>
    <w:rsid w:val="008C54D0"/>
    <w:rsid w:val="008D173F"/>
    <w:rsid w:val="008D1C90"/>
    <w:rsid w:val="008D32F4"/>
    <w:rsid w:val="008D3BA9"/>
    <w:rsid w:val="008D42D8"/>
    <w:rsid w:val="008E1122"/>
    <w:rsid w:val="008E332B"/>
    <w:rsid w:val="008E3A3C"/>
    <w:rsid w:val="008E4DB3"/>
    <w:rsid w:val="008E53D0"/>
    <w:rsid w:val="008E7861"/>
    <w:rsid w:val="008E7991"/>
    <w:rsid w:val="008E7BDF"/>
    <w:rsid w:val="008F3FB1"/>
    <w:rsid w:val="008F474D"/>
    <w:rsid w:val="008F53DB"/>
    <w:rsid w:val="008F60EE"/>
    <w:rsid w:val="008F699F"/>
    <w:rsid w:val="0090034A"/>
    <w:rsid w:val="00902BD5"/>
    <w:rsid w:val="00905151"/>
    <w:rsid w:val="00905217"/>
    <w:rsid w:val="00910B9C"/>
    <w:rsid w:val="009129D9"/>
    <w:rsid w:val="00912A5A"/>
    <w:rsid w:val="009138BF"/>
    <w:rsid w:val="00921EA9"/>
    <w:rsid w:val="00924D51"/>
    <w:rsid w:val="009273FA"/>
    <w:rsid w:val="00932213"/>
    <w:rsid w:val="0093324B"/>
    <w:rsid w:val="00933901"/>
    <w:rsid w:val="00933E2E"/>
    <w:rsid w:val="00941A48"/>
    <w:rsid w:val="00941B7B"/>
    <w:rsid w:val="00943397"/>
    <w:rsid w:val="009434D9"/>
    <w:rsid w:val="00945F0D"/>
    <w:rsid w:val="009462F3"/>
    <w:rsid w:val="009465FA"/>
    <w:rsid w:val="009475B8"/>
    <w:rsid w:val="00950F5E"/>
    <w:rsid w:val="00956EAE"/>
    <w:rsid w:val="00957964"/>
    <w:rsid w:val="009620AB"/>
    <w:rsid w:val="009622E9"/>
    <w:rsid w:val="00962543"/>
    <w:rsid w:val="00962809"/>
    <w:rsid w:val="00962814"/>
    <w:rsid w:val="00967797"/>
    <w:rsid w:val="00972463"/>
    <w:rsid w:val="00974F75"/>
    <w:rsid w:val="00980363"/>
    <w:rsid w:val="009823BE"/>
    <w:rsid w:val="00987493"/>
    <w:rsid w:val="00995F77"/>
    <w:rsid w:val="009A1AF0"/>
    <w:rsid w:val="009A31AF"/>
    <w:rsid w:val="009A4A9F"/>
    <w:rsid w:val="009A5671"/>
    <w:rsid w:val="009A79D8"/>
    <w:rsid w:val="009B0232"/>
    <w:rsid w:val="009B2BF9"/>
    <w:rsid w:val="009B5276"/>
    <w:rsid w:val="009B54FC"/>
    <w:rsid w:val="009B5C77"/>
    <w:rsid w:val="009C122B"/>
    <w:rsid w:val="009C2AC4"/>
    <w:rsid w:val="009C361B"/>
    <w:rsid w:val="009D3E1A"/>
    <w:rsid w:val="009D3FC7"/>
    <w:rsid w:val="009D6037"/>
    <w:rsid w:val="009D75C2"/>
    <w:rsid w:val="009E148C"/>
    <w:rsid w:val="009E218B"/>
    <w:rsid w:val="009E23FF"/>
    <w:rsid w:val="009E77A6"/>
    <w:rsid w:val="009E7912"/>
    <w:rsid w:val="009F37B8"/>
    <w:rsid w:val="009F6BF2"/>
    <w:rsid w:val="009F6E3D"/>
    <w:rsid w:val="009F6F45"/>
    <w:rsid w:val="009F6F70"/>
    <w:rsid w:val="00A0169E"/>
    <w:rsid w:val="00A03937"/>
    <w:rsid w:val="00A04720"/>
    <w:rsid w:val="00A07ADE"/>
    <w:rsid w:val="00A07B54"/>
    <w:rsid w:val="00A101B5"/>
    <w:rsid w:val="00A10E46"/>
    <w:rsid w:val="00A12880"/>
    <w:rsid w:val="00A129EC"/>
    <w:rsid w:val="00A13E45"/>
    <w:rsid w:val="00A14EE9"/>
    <w:rsid w:val="00A172C2"/>
    <w:rsid w:val="00A24325"/>
    <w:rsid w:val="00A24564"/>
    <w:rsid w:val="00A24A4C"/>
    <w:rsid w:val="00A2522F"/>
    <w:rsid w:val="00A25349"/>
    <w:rsid w:val="00A260A5"/>
    <w:rsid w:val="00A2631C"/>
    <w:rsid w:val="00A2704C"/>
    <w:rsid w:val="00A27DA0"/>
    <w:rsid w:val="00A3082C"/>
    <w:rsid w:val="00A3380D"/>
    <w:rsid w:val="00A33C09"/>
    <w:rsid w:val="00A4189A"/>
    <w:rsid w:val="00A4204E"/>
    <w:rsid w:val="00A4574A"/>
    <w:rsid w:val="00A46302"/>
    <w:rsid w:val="00A475C8"/>
    <w:rsid w:val="00A5309B"/>
    <w:rsid w:val="00A61089"/>
    <w:rsid w:val="00A6649F"/>
    <w:rsid w:val="00A701CD"/>
    <w:rsid w:val="00A70A75"/>
    <w:rsid w:val="00A71CD4"/>
    <w:rsid w:val="00A7423C"/>
    <w:rsid w:val="00A74DFA"/>
    <w:rsid w:val="00A77BCB"/>
    <w:rsid w:val="00A77F2A"/>
    <w:rsid w:val="00A80735"/>
    <w:rsid w:val="00A81A02"/>
    <w:rsid w:val="00A81FBB"/>
    <w:rsid w:val="00A843C8"/>
    <w:rsid w:val="00A84A46"/>
    <w:rsid w:val="00A85887"/>
    <w:rsid w:val="00A876A0"/>
    <w:rsid w:val="00A933DC"/>
    <w:rsid w:val="00A96DF9"/>
    <w:rsid w:val="00AA08B1"/>
    <w:rsid w:val="00AA331F"/>
    <w:rsid w:val="00AA3DC3"/>
    <w:rsid w:val="00AA4802"/>
    <w:rsid w:val="00AA4D52"/>
    <w:rsid w:val="00AA564D"/>
    <w:rsid w:val="00AA71C2"/>
    <w:rsid w:val="00AA7D01"/>
    <w:rsid w:val="00AA7F77"/>
    <w:rsid w:val="00AB08F4"/>
    <w:rsid w:val="00AB1523"/>
    <w:rsid w:val="00AB2E17"/>
    <w:rsid w:val="00AB2FDD"/>
    <w:rsid w:val="00AB37F4"/>
    <w:rsid w:val="00AB4908"/>
    <w:rsid w:val="00AB53D7"/>
    <w:rsid w:val="00AB65DA"/>
    <w:rsid w:val="00AC1881"/>
    <w:rsid w:val="00AC291B"/>
    <w:rsid w:val="00AC5D44"/>
    <w:rsid w:val="00AC7626"/>
    <w:rsid w:val="00AC77F2"/>
    <w:rsid w:val="00AD1796"/>
    <w:rsid w:val="00AD2294"/>
    <w:rsid w:val="00AD23B9"/>
    <w:rsid w:val="00AD241E"/>
    <w:rsid w:val="00AD54AE"/>
    <w:rsid w:val="00AE06A4"/>
    <w:rsid w:val="00AE2707"/>
    <w:rsid w:val="00AE3BC7"/>
    <w:rsid w:val="00AE3DF5"/>
    <w:rsid w:val="00AE509C"/>
    <w:rsid w:val="00AE5512"/>
    <w:rsid w:val="00AF26AD"/>
    <w:rsid w:val="00AF3C69"/>
    <w:rsid w:val="00AF4D72"/>
    <w:rsid w:val="00AF4F35"/>
    <w:rsid w:val="00B008A7"/>
    <w:rsid w:val="00B0141F"/>
    <w:rsid w:val="00B021FE"/>
    <w:rsid w:val="00B02503"/>
    <w:rsid w:val="00B07558"/>
    <w:rsid w:val="00B118D5"/>
    <w:rsid w:val="00B13413"/>
    <w:rsid w:val="00B15979"/>
    <w:rsid w:val="00B1772D"/>
    <w:rsid w:val="00B17C18"/>
    <w:rsid w:val="00B231F4"/>
    <w:rsid w:val="00B2394D"/>
    <w:rsid w:val="00B258E0"/>
    <w:rsid w:val="00B25AA2"/>
    <w:rsid w:val="00B25C07"/>
    <w:rsid w:val="00B25D3A"/>
    <w:rsid w:val="00B268B5"/>
    <w:rsid w:val="00B32A70"/>
    <w:rsid w:val="00B349D4"/>
    <w:rsid w:val="00B353AF"/>
    <w:rsid w:val="00B374CF"/>
    <w:rsid w:val="00B40904"/>
    <w:rsid w:val="00B430FF"/>
    <w:rsid w:val="00B43ABE"/>
    <w:rsid w:val="00B5229C"/>
    <w:rsid w:val="00B5315C"/>
    <w:rsid w:val="00B544F2"/>
    <w:rsid w:val="00B55AEC"/>
    <w:rsid w:val="00B6494C"/>
    <w:rsid w:val="00B64ABB"/>
    <w:rsid w:val="00B6761C"/>
    <w:rsid w:val="00B678E6"/>
    <w:rsid w:val="00B717AC"/>
    <w:rsid w:val="00B722D4"/>
    <w:rsid w:val="00B72317"/>
    <w:rsid w:val="00B733D2"/>
    <w:rsid w:val="00B81B2B"/>
    <w:rsid w:val="00B85377"/>
    <w:rsid w:val="00B86BD7"/>
    <w:rsid w:val="00B905D7"/>
    <w:rsid w:val="00B92544"/>
    <w:rsid w:val="00B959B9"/>
    <w:rsid w:val="00BA072A"/>
    <w:rsid w:val="00BA1371"/>
    <w:rsid w:val="00BA58D2"/>
    <w:rsid w:val="00BB0840"/>
    <w:rsid w:val="00BB0E37"/>
    <w:rsid w:val="00BB34B8"/>
    <w:rsid w:val="00BB43DD"/>
    <w:rsid w:val="00BB4842"/>
    <w:rsid w:val="00BB5091"/>
    <w:rsid w:val="00BB5824"/>
    <w:rsid w:val="00BC1D9C"/>
    <w:rsid w:val="00BC3AD5"/>
    <w:rsid w:val="00BC6B04"/>
    <w:rsid w:val="00BC710F"/>
    <w:rsid w:val="00BD1B88"/>
    <w:rsid w:val="00BD22A0"/>
    <w:rsid w:val="00BD2BEE"/>
    <w:rsid w:val="00BD6E7F"/>
    <w:rsid w:val="00BE5AE2"/>
    <w:rsid w:val="00BF1B24"/>
    <w:rsid w:val="00BF1D10"/>
    <w:rsid w:val="00BF3963"/>
    <w:rsid w:val="00BF3A42"/>
    <w:rsid w:val="00BF70D5"/>
    <w:rsid w:val="00BF7A78"/>
    <w:rsid w:val="00C00195"/>
    <w:rsid w:val="00C041EF"/>
    <w:rsid w:val="00C04D02"/>
    <w:rsid w:val="00C07210"/>
    <w:rsid w:val="00C07468"/>
    <w:rsid w:val="00C11D16"/>
    <w:rsid w:val="00C136E7"/>
    <w:rsid w:val="00C13D46"/>
    <w:rsid w:val="00C14918"/>
    <w:rsid w:val="00C248A4"/>
    <w:rsid w:val="00C26291"/>
    <w:rsid w:val="00C2765F"/>
    <w:rsid w:val="00C40CAD"/>
    <w:rsid w:val="00C4375E"/>
    <w:rsid w:val="00C44DE9"/>
    <w:rsid w:val="00C453E3"/>
    <w:rsid w:val="00C51686"/>
    <w:rsid w:val="00C53071"/>
    <w:rsid w:val="00C56F4D"/>
    <w:rsid w:val="00C6096E"/>
    <w:rsid w:val="00C62F69"/>
    <w:rsid w:val="00C63A71"/>
    <w:rsid w:val="00C65357"/>
    <w:rsid w:val="00C67179"/>
    <w:rsid w:val="00C710A5"/>
    <w:rsid w:val="00C7135B"/>
    <w:rsid w:val="00C7169D"/>
    <w:rsid w:val="00C74BC4"/>
    <w:rsid w:val="00C75570"/>
    <w:rsid w:val="00C771BE"/>
    <w:rsid w:val="00C80525"/>
    <w:rsid w:val="00C83BE1"/>
    <w:rsid w:val="00C84089"/>
    <w:rsid w:val="00C8459C"/>
    <w:rsid w:val="00C8641E"/>
    <w:rsid w:val="00C9102D"/>
    <w:rsid w:val="00C923B5"/>
    <w:rsid w:val="00C95D77"/>
    <w:rsid w:val="00C9786D"/>
    <w:rsid w:val="00CA1576"/>
    <w:rsid w:val="00CA16C6"/>
    <w:rsid w:val="00CA2C46"/>
    <w:rsid w:val="00CA69B2"/>
    <w:rsid w:val="00CB402E"/>
    <w:rsid w:val="00CB4EE0"/>
    <w:rsid w:val="00CB52CC"/>
    <w:rsid w:val="00CB59F4"/>
    <w:rsid w:val="00CC5C37"/>
    <w:rsid w:val="00CD0892"/>
    <w:rsid w:val="00CD178F"/>
    <w:rsid w:val="00CD1B40"/>
    <w:rsid w:val="00CD24EE"/>
    <w:rsid w:val="00CD433D"/>
    <w:rsid w:val="00CD5866"/>
    <w:rsid w:val="00CD77BF"/>
    <w:rsid w:val="00CD78FE"/>
    <w:rsid w:val="00CE2F3B"/>
    <w:rsid w:val="00CE3A08"/>
    <w:rsid w:val="00CE4167"/>
    <w:rsid w:val="00CE4F5B"/>
    <w:rsid w:val="00CE6C70"/>
    <w:rsid w:val="00CE7213"/>
    <w:rsid w:val="00CE7A9C"/>
    <w:rsid w:val="00CF3870"/>
    <w:rsid w:val="00CF4F21"/>
    <w:rsid w:val="00CF4FF0"/>
    <w:rsid w:val="00CF54F5"/>
    <w:rsid w:val="00CF6FC7"/>
    <w:rsid w:val="00D0028A"/>
    <w:rsid w:val="00D00423"/>
    <w:rsid w:val="00D02E2B"/>
    <w:rsid w:val="00D04B08"/>
    <w:rsid w:val="00D06C32"/>
    <w:rsid w:val="00D102C0"/>
    <w:rsid w:val="00D1080D"/>
    <w:rsid w:val="00D11E0E"/>
    <w:rsid w:val="00D13C4D"/>
    <w:rsid w:val="00D1777E"/>
    <w:rsid w:val="00D21E0B"/>
    <w:rsid w:val="00D2448F"/>
    <w:rsid w:val="00D24575"/>
    <w:rsid w:val="00D24CD6"/>
    <w:rsid w:val="00D2711E"/>
    <w:rsid w:val="00D31E09"/>
    <w:rsid w:val="00D3258A"/>
    <w:rsid w:val="00D3308C"/>
    <w:rsid w:val="00D35B8E"/>
    <w:rsid w:val="00D37187"/>
    <w:rsid w:val="00D37469"/>
    <w:rsid w:val="00D42B10"/>
    <w:rsid w:val="00D42CB6"/>
    <w:rsid w:val="00D4349D"/>
    <w:rsid w:val="00D4602D"/>
    <w:rsid w:val="00D46448"/>
    <w:rsid w:val="00D46E6B"/>
    <w:rsid w:val="00D47202"/>
    <w:rsid w:val="00D528A2"/>
    <w:rsid w:val="00D551A2"/>
    <w:rsid w:val="00D561E3"/>
    <w:rsid w:val="00D56526"/>
    <w:rsid w:val="00D568CE"/>
    <w:rsid w:val="00D604C8"/>
    <w:rsid w:val="00D6096E"/>
    <w:rsid w:val="00D61C24"/>
    <w:rsid w:val="00D6415B"/>
    <w:rsid w:val="00D7334B"/>
    <w:rsid w:val="00D74762"/>
    <w:rsid w:val="00D756A1"/>
    <w:rsid w:val="00D77013"/>
    <w:rsid w:val="00D8018C"/>
    <w:rsid w:val="00D80677"/>
    <w:rsid w:val="00D83B74"/>
    <w:rsid w:val="00D83C00"/>
    <w:rsid w:val="00D8547E"/>
    <w:rsid w:val="00D85533"/>
    <w:rsid w:val="00D86084"/>
    <w:rsid w:val="00D9192A"/>
    <w:rsid w:val="00D951BC"/>
    <w:rsid w:val="00D962D1"/>
    <w:rsid w:val="00DA0646"/>
    <w:rsid w:val="00DA333D"/>
    <w:rsid w:val="00DA3E8A"/>
    <w:rsid w:val="00DA7705"/>
    <w:rsid w:val="00DB01AC"/>
    <w:rsid w:val="00DB0BA0"/>
    <w:rsid w:val="00DB5932"/>
    <w:rsid w:val="00DB72A2"/>
    <w:rsid w:val="00DB7A5F"/>
    <w:rsid w:val="00DC197F"/>
    <w:rsid w:val="00DC3AFE"/>
    <w:rsid w:val="00DC44CC"/>
    <w:rsid w:val="00DC6811"/>
    <w:rsid w:val="00DC6BD2"/>
    <w:rsid w:val="00DC7BCB"/>
    <w:rsid w:val="00DD02F6"/>
    <w:rsid w:val="00DD3CCA"/>
    <w:rsid w:val="00DD4508"/>
    <w:rsid w:val="00DD4BB5"/>
    <w:rsid w:val="00DD517E"/>
    <w:rsid w:val="00DD7579"/>
    <w:rsid w:val="00DE0742"/>
    <w:rsid w:val="00DE1D9B"/>
    <w:rsid w:val="00DE2027"/>
    <w:rsid w:val="00DE31EB"/>
    <w:rsid w:val="00DE46E1"/>
    <w:rsid w:val="00DE6F7C"/>
    <w:rsid w:val="00DF05A0"/>
    <w:rsid w:val="00DF0735"/>
    <w:rsid w:val="00DF0803"/>
    <w:rsid w:val="00DF2015"/>
    <w:rsid w:val="00DF347D"/>
    <w:rsid w:val="00DF6AD0"/>
    <w:rsid w:val="00DF77F1"/>
    <w:rsid w:val="00E0050B"/>
    <w:rsid w:val="00E007E6"/>
    <w:rsid w:val="00E048DB"/>
    <w:rsid w:val="00E04AD1"/>
    <w:rsid w:val="00E04D4F"/>
    <w:rsid w:val="00E05030"/>
    <w:rsid w:val="00E071C1"/>
    <w:rsid w:val="00E07603"/>
    <w:rsid w:val="00E0762D"/>
    <w:rsid w:val="00E11A73"/>
    <w:rsid w:val="00E13E50"/>
    <w:rsid w:val="00E16526"/>
    <w:rsid w:val="00E20BD8"/>
    <w:rsid w:val="00E2187B"/>
    <w:rsid w:val="00E21F86"/>
    <w:rsid w:val="00E225B6"/>
    <w:rsid w:val="00E22CB1"/>
    <w:rsid w:val="00E24137"/>
    <w:rsid w:val="00E2590C"/>
    <w:rsid w:val="00E32855"/>
    <w:rsid w:val="00E33E58"/>
    <w:rsid w:val="00E426FF"/>
    <w:rsid w:val="00E43628"/>
    <w:rsid w:val="00E46178"/>
    <w:rsid w:val="00E468CD"/>
    <w:rsid w:val="00E504AB"/>
    <w:rsid w:val="00E5287B"/>
    <w:rsid w:val="00E53FAB"/>
    <w:rsid w:val="00E54D3B"/>
    <w:rsid w:val="00E55367"/>
    <w:rsid w:val="00E554EF"/>
    <w:rsid w:val="00E56321"/>
    <w:rsid w:val="00E57662"/>
    <w:rsid w:val="00E57BB0"/>
    <w:rsid w:val="00E61046"/>
    <w:rsid w:val="00E63D01"/>
    <w:rsid w:val="00E714CF"/>
    <w:rsid w:val="00E819DB"/>
    <w:rsid w:val="00E8784C"/>
    <w:rsid w:val="00E87C61"/>
    <w:rsid w:val="00E90042"/>
    <w:rsid w:val="00E902A2"/>
    <w:rsid w:val="00E914AA"/>
    <w:rsid w:val="00E95006"/>
    <w:rsid w:val="00E953BB"/>
    <w:rsid w:val="00E95543"/>
    <w:rsid w:val="00EA3A80"/>
    <w:rsid w:val="00EA4265"/>
    <w:rsid w:val="00EA488D"/>
    <w:rsid w:val="00EA4B7E"/>
    <w:rsid w:val="00EA4D6A"/>
    <w:rsid w:val="00EA57FA"/>
    <w:rsid w:val="00EB0008"/>
    <w:rsid w:val="00EB1FC6"/>
    <w:rsid w:val="00EB309B"/>
    <w:rsid w:val="00EB3525"/>
    <w:rsid w:val="00EB3583"/>
    <w:rsid w:val="00EB4635"/>
    <w:rsid w:val="00EB591E"/>
    <w:rsid w:val="00EB6139"/>
    <w:rsid w:val="00EB6DAB"/>
    <w:rsid w:val="00EB785B"/>
    <w:rsid w:val="00EC14D4"/>
    <w:rsid w:val="00EC15CD"/>
    <w:rsid w:val="00EC557A"/>
    <w:rsid w:val="00EC6B07"/>
    <w:rsid w:val="00EC73BF"/>
    <w:rsid w:val="00ED1027"/>
    <w:rsid w:val="00ED12FB"/>
    <w:rsid w:val="00ED33C3"/>
    <w:rsid w:val="00ED5311"/>
    <w:rsid w:val="00ED5AC5"/>
    <w:rsid w:val="00ED61D1"/>
    <w:rsid w:val="00ED6EB1"/>
    <w:rsid w:val="00ED7228"/>
    <w:rsid w:val="00ED7FFE"/>
    <w:rsid w:val="00EE1435"/>
    <w:rsid w:val="00EE1E35"/>
    <w:rsid w:val="00EE2DDB"/>
    <w:rsid w:val="00EE5228"/>
    <w:rsid w:val="00EE67A3"/>
    <w:rsid w:val="00EE7578"/>
    <w:rsid w:val="00EE798D"/>
    <w:rsid w:val="00EE7F26"/>
    <w:rsid w:val="00EF0969"/>
    <w:rsid w:val="00EF32D0"/>
    <w:rsid w:val="00EF385C"/>
    <w:rsid w:val="00EF3A05"/>
    <w:rsid w:val="00EF3B25"/>
    <w:rsid w:val="00EF477D"/>
    <w:rsid w:val="00EF5639"/>
    <w:rsid w:val="00F02D55"/>
    <w:rsid w:val="00F04851"/>
    <w:rsid w:val="00F05BFC"/>
    <w:rsid w:val="00F060AE"/>
    <w:rsid w:val="00F06C86"/>
    <w:rsid w:val="00F10045"/>
    <w:rsid w:val="00F1368E"/>
    <w:rsid w:val="00F1637D"/>
    <w:rsid w:val="00F16C85"/>
    <w:rsid w:val="00F233E6"/>
    <w:rsid w:val="00F24A2B"/>
    <w:rsid w:val="00F255B2"/>
    <w:rsid w:val="00F321AA"/>
    <w:rsid w:val="00F373C3"/>
    <w:rsid w:val="00F418EB"/>
    <w:rsid w:val="00F422D4"/>
    <w:rsid w:val="00F42467"/>
    <w:rsid w:val="00F438A3"/>
    <w:rsid w:val="00F44A67"/>
    <w:rsid w:val="00F45759"/>
    <w:rsid w:val="00F4778C"/>
    <w:rsid w:val="00F503B3"/>
    <w:rsid w:val="00F512B4"/>
    <w:rsid w:val="00F54774"/>
    <w:rsid w:val="00F57AED"/>
    <w:rsid w:val="00F57CB5"/>
    <w:rsid w:val="00F63904"/>
    <w:rsid w:val="00F65F77"/>
    <w:rsid w:val="00F6718F"/>
    <w:rsid w:val="00F71911"/>
    <w:rsid w:val="00F71975"/>
    <w:rsid w:val="00F72398"/>
    <w:rsid w:val="00F7300D"/>
    <w:rsid w:val="00F742B9"/>
    <w:rsid w:val="00F74306"/>
    <w:rsid w:val="00F7549A"/>
    <w:rsid w:val="00F77CBE"/>
    <w:rsid w:val="00F85509"/>
    <w:rsid w:val="00F86067"/>
    <w:rsid w:val="00F87A8F"/>
    <w:rsid w:val="00F90FE5"/>
    <w:rsid w:val="00F919D6"/>
    <w:rsid w:val="00FA1256"/>
    <w:rsid w:val="00FA2AA3"/>
    <w:rsid w:val="00FA48E3"/>
    <w:rsid w:val="00FA56FE"/>
    <w:rsid w:val="00FA7530"/>
    <w:rsid w:val="00FB5C4B"/>
    <w:rsid w:val="00FB5C79"/>
    <w:rsid w:val="00FB6556"/>
    <w:rsid w:val="00FB69BD"/>
    <w:rsid w:val="00FB7E01"/>
    <w:rsid w:val="00FC4E5F"/>
    <w:rsid w:val="00FD070E"/>
    <w:rsid w:val="00FD0D4B"/>
    <w:rsid w:val="00FD0DA7"/>
    <w:rsid w:val="00FD44D7"/>
    <w:rsid w:val="00FD5BF0"/>
    <w:rsid w:val="00FD66B1"/>
    <w:rsid w:val="00FD7702"/>
    <w:rsid w:val="00FE3737"/>
    <w:rsid w:val="00FE3A69"/>
    <w:rsid w:val="00FE4F5A"/>
    <w:rsid w:val="00FE65FD"/>
    <w:rsid w:val="00FF2299"/>
    <w:rsid w:val="00FF4BAE"/>
    <w:rsid w:val="00FF5D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FDE5AC"/>
  <w15:docId w15:val="{7B62D366-42BE-4EF5-8371-69F3F1C6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3EE8"/>
    <w:pPr>
      <w:spacing w:after="160" w:line="259" w:lineRule="auto"/>
    </w:pPr>
  </w:style>
  <w:style w:type="paragraph" w:styleId="Nadpis1">
    <w:name w:val="heading 1"/>
    <w:basedOn w:val="Normln"/>
    <w:next w:val="Normln"/>
    <w:link w:val="Nadpis1Char"/>
    <w:qFormat/>
    <w:rsid w:val="00D04B08"/>
    <w:pPr>
      <w:keepLines/>
      <w:numPr>
        <w:numId w:val="14"/>
      </w:numPr>
      <w:spacing w:before="240" w:after="240" w:line="240" w:lineRule="auto"/>
      <w:jc w:val="center"/>
      <w:outlineLvl w:val="0"/>
    </w:pPr>
    <w:rPr>
      <w:rFonts w:eastAsiaTheme="majorEastAsia" w:cstheme="majorBidi"/>
      <w:b/>
      <w:color w:val="0070C0"/>
      <w:sz w:val="28"/>
      <w:szCs w:val="32"/>
    </w:rPr>
  </w:style>
  <w:style w:type="paragraph" w:styleId="Nadpis2">
    <w:name w:val="heading 2"/>
    <w:basedOn w:val="Normln"/>
    <w:next w:val="Normln"/>
    <w:link w:val="Nadpis2Char"/>
    <w:unhideWhenUsed/>
    <w:qFormat/>
    <w:rsid w:val="00423EE8"/>
    <w:pPr>
      <w:keepNext/>
      <w:keepLines/>
      <w:numPr>
        <w:ilvl w:val="1"/>
        <w:numId w:val="14"/>
      </w:numPr>
      <w:spacing w:before="40" w:after="0"/>
      <w:outlineLvl w:val="1"/>
    </w:pPr>
    <w:rPr>
      <w:rFonts w:eastAsiaTheme="majorEastAsia" w:cstheme="majorBidi"/>
      <w:b/>
      <w:sz w:val="24"/>
      <w:szCs w:val="26"/>
    </w:rPr>
  </w:style>
  <w:style w:type="paragraph" w:styleId="Nadpis3">
    <w:name w:val="heading 3"/>
    <w:basedOn w:val="Normln"/>
    <w:next w:val="Normln"/>
    <w:link w:val="Nadpis3Char"/>
    <w:unhideWhenUsed/>
    <w:qFormat/>
    <w:rsid w:val="00423EE8"/>
    <w:pPr>
      <w:keepNext/>
      <w:keepLines/>
      <w:numPr>
        <w:ilvl w:val="2"/>
        <w:numId w:val="14"/>
      </w:numPr>
      <w:spacing w:before="40" w:after="0"/>
      <w:outlineLvl w:val="2"/>
    </w:pPr>
    <w:rPr>
      <w:rFonts w:eastAsiaTheme="majorEastAsia" w:cstheme="majorBidi"/>
      <w:b/>
      <w:i/>
      <w:sz w:val="24"/>
      <w:szCs w:val="24"/>
    </w:rPr>
  </w:style>
  <w:style w:type="paragraph" w:styleId="Nadpis4">
    <w:name w:val="heading 4"/>
    <w:basedOn w:val="Normln"/>
    <w:next w:val="Normln"/>
    <w:link w:val="Nadpis4Char"/>
    <w:unhideWhenUsed/>
    <w:qFormat/>
    <w:rsid w:val="00423EE8"/>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423EE8"/>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423EE8"/>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23EE8"/>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23EE8"/>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23EE8"/>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4B08"/>
    <w:rPr>
      <w:rFonts w:eastAsiaTheme="majorEastAsia" w:cstheme="majorBidi"/>
      <w:b/>
      <w:color w:val="0070C0"/>
      <w:sz w:val="28"/>
      <w:szCs w:val="32"/>
    </w:rPr>
  </w:style>
  <w:style w:type="character" w:customStyle="1" w:styleId="Nadpis2Char">
    <w:name w:val="Nadpis 2 Char"/>
    <w:basedOn w:val="Standardnpsmoodstavce"/>
    <w:link w:val="Nadpis2"/>
    <w:rsid w:val="00423EE8"/>
    <w:rPr>
      <w:rFonts w:eastAsiaTheme="majorEastAsia" w:cstheme="majorBidi"/>
      <w:b/>
      <w:sz w:val="24"/>
      <w:szCs w:val="26"/>
    </w:rPr>
  </w:style>
  <w:style w:type="character" w:customStyle="1" w:styleId="Nadpis3Char">
    <w:name w:val="Nadpis 3 Char"/>
    <w:basedOn w:val="Standardnpsmoodstavce"/>
    <w:link w:val="Nadpis3"/>
    <w:rsid w:val="00423EE8"/>
    <w:rPr>
      <w:rFonts w:eastAsiaTheme="majorEastAsia" w:cstheme="majorBidi"/>
      <w:b/>
      <w:i/>
      <w:sz w:val="24"/>
      <w:szCs w:val="24"/>
    </w:rPr>
  </w:style>
  <w:style w:type="character" w:customStyle="1" w:styleId="Nadpis4Char">
    <w:name w:val="Nadpis 4 Char"/>
    <w:basedOn w:val="Standardnpsmoodstavce"/>
    <w:link w:val="Nadpis4"/>
    <w:rsid w:val="00423EE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423EE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rsid w:val="00423EE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423EE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23E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23EE8"/>
    <w:rPr>
      <w:rFonts w:asciiTheme="majorHAnsi" w:eastAsiaTheme="majorEastAsia" w:hAnsiTheme="majorHAnsi" w:cstheme="majorBidi"/>
      <w:i/>
      <w:iCs/>
      <w:color w:val="272727" w:themeColor="text1" w:themeTint="D8"/>
      <w:sz w:val="21"/>
      <w:szCs w:val="21"/>
    </w:rPr>
  </w:style>
  <w:style w:type="paragraph" w:customStyle="1" w:styleId="Default">
    <w:name w:val="Default"/>
    <w:rsid w:val="00423EE8"/>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423EE8"/>
    <w:pPr>
      <w:spacing w:after="0" w:line="240" w:lineRule="auto"/>
    </w:pPr>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423EE8"/>
    <w:rPr>
      <w:sz w:val="20"/>
      <w:szCs w:val="20"/>
    </w:rPr>
  </w:style>
  <w:style w:type="character" w:styleId="Znakapoznpodarou">
    <w:name w:val="footnote reference"/>
    <w:aliases w:val="EN Footnote Reference,PGI Fußnote Ziffer + Times New Roman,12 b.,Zúžené o ...,PGI Fußnote Ziffer"/>
    <w:basedOn w:val="Standardnpsmoodstavce"/>
    <w:uiPriority w:val="99"/>
    <w:unhideWhenUsed/>
    <w:rsid w:val="00423EE8"/>
    <w:rPr>
      <w:vertAlign w:val="superscript"/>
    </w:rPr>
  </w:style>
  <w:style w:type="paragraph" w:styleId="Odstavecseseznamem">
    <w:name w:val="List Paragraph"/>
    <w:aliases w:val="nad 1,Název grafu"/>
    <w:basedOn w:val="Normln"/>
    <w:link w:val="OdstavecseseznamemChar"/>
    <w:uiPriority w:val="34"/>
    <w:qFormat/>
    <w:rsid w:val="00423EE8"/>
    <w:pPr>
      <w:spacing w:after="0" w:line="240" w:lineRule="auto"/>
      <w:ind w:left="720"/>
      <w:contextualSpacing/>
      <w:jc w:val="both"/>
    </w:pPr>
    <w:rPr>
      <w:rFonts w:ascii="Times New Roman" w:eastAsia="Times New Roman" w:hAnsi="Times New Roman" w:cs="Times New Roman"/>
      <w:sz w:val="28"/>
      <w:szCs w:val="20"/>
      <w:lang w:eastAsia="cs-CZ"/>
    </w:rPr>
  </w:style>
  <w:style w:type="character" w:styleId="Hypertextovodkaz">
    <w:name w:val="Hyperlink"/>
    <w:uiPriority w:val="99"/>
    <w:rsid w:val="00423EE8"/>
    <w:rPr>
      <w:color w:val="0000FF"/>
      <w:u w:val="single"/>
    </w:rPr>
  </w:style>
  <w:style w:type="paragraph" w:styleId="Bezmezer">
    <w:name w:val="No Spacing"/>
    <w:link w:val="BezmezerChar"/>
    <w:uiPriority w:val="1"/>
    <w:qFormat/>
    <w:rsid w:val="00423EE8"/>
    <w:pPr>
      <w:spacing w:after="0" w:line="240" w:lineRule="auto"/>
    </w:pPr>
  </w:style>
  <w:style w:type="paragraph" w:styleId="Zhlav">
    <w:name w:val="header"/>
    <w:basedOn w:val="Normln"/>
    <w:link w:val="ZhlavChar"/>
    <w:uiPriority w:val="99"/>
    <w:unhideWhenUsed/>
    <w:rsid w:val="00423E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3EE8"/>
  </w:style>
  <w:style w:type="paragraph" w:styleId="Zpat">
    <w:name w:val="footer"/>
    <w:basedOn w:val="Normln"/>
    <w:link w:val="ZpatChar"/>
    <w:uiPriority w:val="99"/>
    <w:unhideWhenUsed/>
    <w:rsid w:val="00423E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EE8"/>
  </w:style>
  <w:style w:type="table" w:styleId="Mkatabulky">
    <w:name w:val="Table Grid"/>
    <w:basedOn w:val="Normlntabulka"/>
    <w:uiPriority w:val="59"/>
    <w:rsid w:val="0042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3E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EE8"/>
    <w:rPr>
      <w:rFonts w:ascii="Tahoma" w:hAnsi="Tahoma" w:cs="Tahoma"/>
      <w:sz w:val="16"/>
      <w:szCs w:val="16"/>
    </w:rPr>
  </w:style>
  <w:style w:type="paragraph" w:styleId="Zkladntext">
    <w:name w:val="Body Text"/>
    <w:basedOn w:val="Normln"/>
    <w:link w:val="ZkladntextChar"/>
    <w:rsid w:val="00DE46E1"/>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DE46E1"/>
    <w:rPr>
      <w:rFonts w:ascii="Times New Roman" w:eastAsia="Times New Roman" w:hAnsi="Times New Roman" w:cs="Times New Roman"/>
      <w:sz w:val="20"/>
      <w:szCs w:val="20"/>
      <w:lang w:eastAsia="ar-SA"/>
    </w:rPr>
  </w:style>
  <w:style w:type="character" w:customStyle="1" w:styleId="TextkomenteChar">
    <w:name w:val="Text komentáře Char"/>
    <w:link w:val="Textkomente"/>
    <w:semiHidden/>
    <w:rsid w:val="00DE46E1"/>
    <w:rPr>
      <w:rFonts w:ascii="Arial" w:hAnsi="Arial"/>
      <w:color w:val="0000FF"/>
    </w:rPr>
  </w:style>
  <w:style w:type="paragraph" w:styleId="Textkomente">
    <w:name w:val="annotation text"/>
    <w:basedOn w:val="Normln"/>
    <w:link w:val="TextkomenteChar"/>
    <w:semiHidden/>
    <w:rsid w:val="00DE46E1"/>
    <w:pPr>
      <w:spacing w:after="0" w:line="240" w:lineRule="auto"/>
    </w:pPr>
    <w:rPr>
      <w:rFonts w:ascii="Arial" w:hAnsi="Arial"/>
      <w:color w:val="0000FF"/>
    </w:rPr>
  </w:style>
  <w:style w:type="character" w:customStyle="1" w:styleId="TextkomenteChar1">
    <w:name w:val="Text komentáře Char1"/>
    <w:basedOn w:val="Standardnpsmoodstavce"/>
    <w:uiPriority w:val="99"/>
    <w:semiHidden/>
    <w:rsid w:val="00DE46E1"/>
    <w:rPr>
      <w:sz w:val="20"/>
      <w:szCs w:val="20"/>
    </w:rPr>
  </w:style>
  <w:style w:type="character" w:styleId="Odkaznakoment">
    <w:name w:val="annotation reference"/>
    <w:uiPriority w:val="99"/>
    <w:semiHidden/>
    <w:unhideWhenUsed/>
    <w:rsid w:val="00DE46E1"/>
    <w:rPr>
      <w:sz w:val="16"/>
      <w:szCs w:val="16"/>
    </w:rPr>
  </w:style>
  <w:style w:type="paragraph" w:styleId="Zkladntextodsazen2">
    <w:name w:val="Body Text Indent 2"/>
    <w:basedOn w:val="Normln"/>
    <w:link w:val="Zkladntextodsazen2Char"/>
    <w:uiPriority w:val="99"/>
    <w:unhideWhenUsed/>
    <w:rsid w:val="0078135A"/>
    <w:pPr>
      <w:spacing w:after="120" w:line="480" w:lineRule="auto"/>
      <w:ind w:left="283"/>
    </w:pPr>
    <w:rPr>
      <w:rFonts w:ascii="Arial" w:eastAsia="Times New Roman" w:hAnsi="Arial" w:cs="Times New Roman"/>
      <w:color w:val="0000FF"/>
      <w:sz w:val="24"/>
      <w:szCs w:val="24"/>
      <w:lang w:eastAsia="cs-CZ"/>
    </w:rPr>
  </w:style>
  <w:style w:type="character" w:customStyle="1" w:styleId="Zkladntextodsazen2Char">
    <w:name w:val="Základní text odsazený 2 Char"/>
    <w:basedOn w:val="Standardnpsmoodstavce"/>
    <w:link w:val="Zkladntextodsazen2"/>
    <w:uiPriority w:val="99"/>
    <w:rsid w:val="0078135A"/>
    <w:rPr>
      <w:rFonts w:ascii="Arial" w:eastAsia="Times New Roman" w:hAnsi="Arial" w:cs="Times New Roman"/>
      <w:color w:val="0000FF"/>
      <w:sz w:val="24"/>
      <w:szCs w:val="24"/>
      <w:lang w:eastAsia="cs-CZ"/>
    </w:rPr>
  </w:style>
  <w:style w:type="paragraph" w:customStyle="1" w:styleId="Zkladntext21">
    <w:name w:val="Základní text 21"/>
    <w:basedOn w:val="Normln"/>
    <w:rsid w:val="0078135A"/>
    <w:pPr>
      <w:widowControl w:val="0"/>
      <w:suppressAutoHyphens/>
      <w:spacing w:after="0" w:line="240" w:lineRule="auto"/>
      <w:jc w:val="both"/>
    </w:pPr>
    <w:rPr>
      <w:rFonts w:ascii="Book Antiqua" w:eastAsia="Times New Roman" w:hAnsi="Book Antiqua" w:cs="Times New Roman"/>
      <w:sz w:val="24"/>
      <w:szCs w:val="20"/>
      <w:lang w:eastAsia="ar-SA"/>
    </w:rPr>
  </w:style>
  <w:style w:type="paragraph" w:customStyle="1" w:styleId="Zkladntext31">
    <w:name w:val="Základní text 31"/>
    <w:basedOn w:val="Normln"/>
    <w:rsid w:val="0078135A"/>
    <w:pPr>
      <w:suppressAutoHyphens/>
      <w:spacing w:after="120" w:line="240" w:lineRule="auto"/>
    </w:pPr>
    <w:rPr>
      <w:rFonts w:ascii="Times New Roman" w:eastAsia="Times New Roman" w:hAnsi="Times New Roman" w:cs="Times New Roman"/>
      <w:sz w:val="16"/>
      <w:szCs w:val="16"/>
      <w:lang w:eastAsia="ar-SA"/>
    </w:rPr>
  </w:style>
  <w:style w:type="character" w:customStyle="1" w:styleId="OdstavecseseznamemChar">
    <w:name w:val="Odstavec se seznamem Char"/>
    <w:aliases w:val="nad 1 Char,Název grafu Char"/>
    <w:link w:val="Odstavecseseznamem"/>
    <w:uiPriority w:val="34"/>
    <w:rsid w:val="0078135A"/>
    <w:rPr>
      <w:rFonts w:ascii="Times New Roman" w:eastAsia="Times New Roman" w:hAnsi="Times New Roman" w:cs="Times New Roman"/>
      <w:sz w:val="28"/>
      <w:szCs w:val="20"/>
      <w:lang w:eastAsia="cs-CZ"/>
    </w:rPr>
  </w:style>
  <w:style w:type="paragraph" w:styleId="Prosttext">
    <w:name w:val="Plain Text"/>
    <w:basedOn w:val="Normln"/>
    <w:link w:val="ProsttextChar"/>
    <w:uiPriority w:val="99"/>
    <w:unhideWhenUsed/>
    <w:rsid w:val="00C67179"/>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C67179"/>
    <w:rPr>
      <w:rFonts w:ascii="Consolas" w:eastAsia="Calibri" w:hAnsi="Consolas" w:cs="Times New Roman"/>
      <w:sz w:val="21"/>
      <w:szCs w:val="21"/>
    </w:rPr>
  </w:style>
  <w:style w:type="character" w:customStyle="1" w:styleId="BezmezerChar">
    <w:name w:val="Bez mezer Char"/>
    <w:link w:val="Bezmezer"/>
    <w:uiPriority w:val="1"/>
    <w:locked/>
    <w:rsid w:val="0070787B"/>
  </w:style>
  <w:style w:type="paragraph" w:styleId="Pedmtkomente">
    <w:name w:val="annotation subject"/>
    <w:basedOn w:val="Textkomente"/>
    <w:next w:val="Textkomente"/>
    <w:link w:val="PedmtkomenteChar"/>
    <w:uiPriority w:val="99"/>
    <w:semiHidden/>
    <w:unhideWhenUsed/>
    <w:rsid w:val="0026690B"/>
    <w:pPr>
      <w:spacing w:after="160"/>
    </w:pPr>
    <w:rPr>
      <w:rFonts w:asciiTheme="minorHAnsi" w:hAnsiTheme="minorHAnsi"/>
      <w:b/>
      <w:bCs/>
      <w:color w:val="auto"/>
      <w:sz w:val="20"/>
      <w:szCs w:val="20"/>
    </w:rPr>
  </w:style>
  <w:style w:type="character" w:customStyle="1" w:styleId="PedmtkomenteChar">
    <w:name w:val="Předmět komentáře Char"/>
    <w:basedOn w:val="TextkomenteChar"/>
    <w:link w:val="Pedmtkomente"/>
    <w:uiPriority w:val="99"/>
    <w:semiHidden/>
    <w:rsid w:val="0026690B"/>
    <w:rPr>
      <w:rFonts w:ascii="Arial" w:hAnsi="Arial"/>
      <w:b/>
      <w:bCs/>
      <w:color w:val="0000FF"/>
      <w:sz w:val="20"/>
      <w:szCs w:val="20"/>
    </w:rPr>
  </w:style>
  <w:style w:type="paragraph" w:customStyle="1" w:styleId="BodyText31">
    <w:name w:val="Body Text 31"/>
    <w:basedOn w:val="Normln"/>
    <w:rsid w:val="00945F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945F0D"/>
    <w:pPr>
      <w:suppressAutoHyphens/>
      <w:spacing w:after="120" w:line="240" w:lineRule="auto"/>
      <w:ind w:left="283"/>
    </w:pPr>
    <w:rPr>
      <w:rFonts w:ascii="Times New Roman" w:eastAsia="Times New Roman" w:hAnsi="Times New Roman" w:cs="Times New Roman"/>
      <w:sz w:val="16"/>
      <w:szCs w:val="16"/>
      <w:lang w:eastAsia="ar-SA"/>
    </w:rPr>
  </w:style>
  <w:style w:type="character" w:styleId="slostrnky">
    <w:name w:val="page number"/>
    <w:basedOn w:val="Standardnpsmoodstavce"/>
    <w:rsid w:val="00945F0D"/>
  </w:style>
  <w:style w:type="character" w:customStyle="1" w:styleId="TextvysvtlivekChar">
    <w:name w:val="Text vysvětlivek Char"/>
    <w:link w:val="Textvysvtlivek"/>
    <w:uiPriority w:val="99"/>
    <w:semiHidden/>
    <w:rsid w:val="00945F0D"/>
    <w:rPr>
      <w:rFonts w:ascii="Arial" w:hAnsi="Arial"/>
      <w:color w:val="0000FF"/>
    </w:rPr>
  </w:style>
  <w:style w:type="paragraph" w:styleId="Textvysvtlivek">
    <w:name w:val="endnote text"/>
    <w:basedOn w:val="Normln"/>
    <w:link w:val="TextvysvtlivekChar"/>
    <w:uiPriority w:val="99"/>
    <w:semiHidden/>
    <w:unhideWhenUsed/>
    <w:rsid w:val="00945F0D"/>
    <w:pPr>
      <w:spacing w:after="0" w:line="240" w:lineRule="auto"/>
    </w:pPr>
    <w:rPr>
      <w:rFonts w:ascii="Arial" w:hAnsi="Arial"/>
      <w:color w:val="0000FF"/>
    </w:rPr>
  </w:style>
  <w:style w:type="character" w:customStyle="1" w:styleId="TextvysvtlivekChar1">
    <w:name w:val="Text vysvětlivek Char1"/>
    <w:basedOn w:val="Standardnpsmoodstavce"/>
    <w:uiPriority w:val="99"/>
    <w:semiHidden/>
    <w:rsid w:val="00945F0D"/>
    <w:rPr>
      <w:sz w:val="20"/>
      <w:szCs w:val="20"/>
    </w:rPr>
  </w:style>
  <w:style w:type="character" w:styleId="Siln">
    <w:name w:val="Strong"/>
    <w:uiPriority w:val="22"/>
    <w:qFormat/>
    <w:rsid w:val="00945F0D"/>
    <w:rPr>
      <w:b/>
      <w:bCs/>
    </w:rPr>
  </w:style>
  <w:style w:type="paragraph" w:customStyle="1" w:styleId="1">
    <w:name w:val="1"/>
    <w:basedOn w:val="Normln"/>
    <w:next w:val="Rozloendokumentu"/>
    <w:link w:val="RozvrendokumentuChar"/>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character" w:customStyle="1" w:styleId="RozvrendokumentuChar">
    <w:name w:val="Rozvržení dokumentu Char"/>
    <w:link w:val="1"/>
    <w:uiPriority w:val="99"/>
    <w:semiHidden/>
    <w:rsid w:val="00945F0D"/>
    <w:rPr>
      <w:rFonts w:ascii="Tahoma" w:eastAsia="Times New Roman" w:hAnsi="Tahoma" w:cs="Times New Roman"/>
      <w:color w:val="0000FF"/>
      <w:sz w:val="16"/>
      <w:szCs w:val="16"/>
      <w:lang w:eastAsia="cs-CZ"/>
    </w:rPr>
  </w:style>
  <w:style w:type="paragraph" w:styleId="Zkladntext2">
    <w:name w:val="Body Text 2"/>
    <w:basedOn w:val="Normln"/>
    <w:link w:val="Zkladntext2Char"/>
    <w:uiPriority w:val="99"/>
    <w:unhideWhenUsed/>
    <w:rsid w:val="00945F0D"/>
    <w:pPr>
      <w:spacing w:after="120" w:line="480" w:lineRule="auto"/>
    </w:pPr>
    <w:rPr>
      <w:rFonts w:ascii="Arial" w:eastAsia="Times New Roman" w:hAnsi="Arial" w:cs="Times New Roman"/>
      <w:color w:val="0000FF"/>
      <w:sz w:val="24"/>
      <w:szCs w:val="24"/>
      <w:lang w:eastAsia="cs-CZ"/>
    </w:rPr>
  </w:style>
  <w:style w:type="character" w:customStyle="1" w:styleId="Zkladntext2Char">
    <w:name w:val="Základní text 2 Char"/>
    <w:basedOn w:val="Standardnpsmoodstavce"/>
    <w:link w:val="Zkladntext2"/>
    <w:uiPriority w:val="99"/>
    <w:rsid w:val="00945F0D"/>
    <w:rPr>
      <w:rFonts w:ascii="Arial" w:eastAsia="Times New Roman" w:hAnsi="Arial" w:cs="Times New Roman"/>
      <w:color w:val="0000FF"/>
      <w:sz w:val="24"/>
      <w:szCs w:val="24"/>
      <w:lang w:eastAsia="cs-CZ"/>
    </w:rPr>
  </w:style>
  <w:style w:type="paragraph" w:styleId="Zkladntextodsazen">
    <w:name w:val="Body Text Indent"/>
    <w:basedOn w:val="Normln"/>
    <w:link w:val="ZkladntextodsazenChar"/>
    <w:uiPriority w:val="99"/>
    <w:unhideWhenUsed/>
    <w:rsid w:val="00945F0D"/>
    <w:pPr>
      <w:spacing w:after="120" w:line="240" w:lineRule="auto"/>
      <w:ind w:left="283"/>
    </w:pPr>
    <w:rPr>
      <w:rFonts w:ascii="Arial" w:eastAsia="Times New Roman" w:hAnsi="Arial" w:cs="Times New Roman"/>
      <w:color w:val="0000FF"/>
      <w:sz w:val="24"/>
      <w:szCs w:val="24"/>
      <w:lang w:eastAsia="cs-CZ"/>
    </w:rPr>
  </w:style>
  <w:style w:type="character" w:customStyle="1" w:styleId="ZkladntextodsazenChar">
    <w:name w:val="Základní text odsazený Char"/>
    <w:basedOn w:val="Standardnpsmoodstavce"/>
    <w:link w:val="Zkladntextodsazen"/>
    <w:uiPriority w:val="99"/>
    <w:rsid w:val="00945F0D"/>
    <w:rPr>
      <w:rFonts w:ascii="Arial" w:eastAsia="Times New Roman" w:hAnsi="Arial" w:cs="Times New Roman"/>
      <w:color w:val="0000FF"/>
      <w:sz w:val="24"/>
      <w:szCs w:val="24"/>
      <w:lang w:eastAsia="cs-CZ"/>
    </w:rPr>
  </w:style>
  <w:style w:type="paragraph" w:styleId="Nzev">
    <w:name w:val="Title"/>
    <w:basedOn w:val="Normln"/>
    <w:link w:val="NzevChar"/>
    <w:qFormat/>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rsid w:val="00945F0D"/>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945F0D"/>
    <w:pPr>
      <w:spacing w:after="0" w:line="240" w:lineRule="auto"/>
    </w:pPr>
    <w:rPr>
      <w:rFonts w:ascii="Arial" w:eastAsia="Times New Roman" w:hAnsi="Arial" w:cs="Times New Roman"/>
      <w:color w:val="0000FF"/>
      <w:sz w:val="24"/>
      <w:szCs w:val="24"/>
      <w:lang w:eastAsia="cs-CZ"/>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945F0D"/>
    <w:pPr>
      <w:spacing w:line="240" w:lineRule="exact"/>
    </w:pPr>
    <w:rPr>
      <w:rFonts w:ascii="Times New Roman Bold" w:eastAsia="Times New Roman" w:hAnsi="Times New Roman Bold" w:cs="Times New Roman"/>
      <w:szCs w:val="26"/>
      <w:lang w:val="sk-SK"/>
    </w:rPr>
  </w:style>
  <w:style w:type="paragraph" w:styleId="Rozloendokumentu">
    <w:name w:val="Document Map"/>
    <w:basedOn w:val="Normln"/>
    <w:link w:val="RozloendokumentuChar"/>
    <w:uiPriority w:val="99"/>
    <w:semiHidden/>
    <w:unhideWhenUsed/>
    <w:rsid w:val="00945F0D"/>
    <w:pPr>
      <w:spacing w:after="0" w:line="240" w:lineRule="auto"/>
    </w:pPr>
    <w:rPr>
      <w:rFonts w:ascii="Tahoma" w:eastAsia="Times New Roman" w:hAnsi="Tahoma" w:cs="Tahoma"/>
      <w:color w:val="0000FF"/>
      <w:sz w:val="16"/>
      <w:szCs w:val="16"/>
      <w:lang w:eastAsia="cs-CZ"/>
    </w:rPr>
  </w:style>
  <w:style w:type="character" w:customStyle="1" w:styleId="RozloendokumentuChar">
    <w:name w:val="Rozložení dokumentu Char"/>
    <w:basedOn w:val="Standardnpsmoodstavce"/>
    <w:link w:val="Rozloendokumentu"/>
    <w:uiPriority w:val="99"/>
    <w:semiHidden/>
    <w:rsid w:val="00945F0D"/>
    <w:rPr>
      <w:rFonts w:ascii="Tahoma" w:eastAsia="Times New Roman" w:hAnsi="Tahoma" w:cs="Tahoma"/>
      <w:color w:val="0000FF"/>
      <w:sz w:val="16"/>
      <w:szCs w:val="16"/>
      <w:lang w:eastAsia="cs-CZ"/>
    </w:rPr>
  </w:style>
  <w:style w:type="paragraph" w:customStyle="1" w:styleId="Rozvrendokumentu1">
    <w:name w:val="Rozvržení dokumentu1"/>
    <w:basedOn w:val="Normln"/>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paragraph" w:styleId="Nadpisobsahu">
    <w:name w:val="TOC Heading"/>
    <w:basedOn w:val="Nadpis1"/>
    <w:next w:val="Normln"/>
    <w:uiPriority w:val="39"/>
    <w:unhideWhenUsed/>
    <w:qFormat/>
    <w:rsid w:val="00945F0D"/>
    <w:pPr>
      <w:numPr>
        <w:numId w:val="0"/>
      </w:numPr>
      <w:spacing w:before="480" w:line="276" w:lineRule="auto"/>
      <w:outlineLvl w:val="9"/>
    </w:pPr>
    <w:rPr>
      <w:rFonts w:asciiTheme="majorHAnsi" w:hAnsiTheme="majorHAnsi"/>
      <w:bCs/>
      <w:color w:val="365F91" w:themeColor="accent1" w:themeShade="BF"/>
      <w:sz w:val="32"/>
      <w:szCs w:val="28"/>
      <w:lang w:eastAsia="cs-CZ"/>
    </w:rPr>
  </w:style>
  <w:style w:type="paragraph" w:styleId="Obsah2">
    <w:name w:val="toc 2"/>
    <w:basedOn w:val="Normln"/>
    <w:next w:val="Normln"/>
    <w:autoRedefine/>
    <w:uiPriority w:val="39"/>
    <w:unhideWhenUsed/>
    <w:qFormat/>
    <w:rsid w:val="00945F0D"/>
    <w:pPr>
      <w:spacing w:after="100" w:line="240" w:lineRule="auto"/>
      <w:ind w:left="240"/>
    </w:pPr>
    <w:rPr>
      <w:rFonts w:ascii="Arial" w:eastAsia="Times New Roman" w:hAnsi="Arial" w:cs="Times New Roman"/>
      <w:color w:val="0000FF"/>
      <w:sz w:val="24"/>
      <w:szCs w:val="24"/>
      <w:lang w:eastAsia="cs-CZ"/>
    </w:rPr>
  </w:style>
  <w:style w:type="paragraph" w:styleId="Obsah1">
    <w:name w:val="toc 1"/>
    <w:basedOn w:val="Normln"/>
    <w:next w:val="Normln"/>
    <w:autoRedefine/>
    <w:uiPriority w:val="39"/>
    <w:unhideWhenUsed/>
    <w:qFormat/>
    <w:rsid w:val="00945F0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945F0D"/>
    <w:pPr>
      <w:spacing w:after="100" w:line="276" w:lineRule="auto"/>
      <w:ind w:left="440"/>
    </w:pPr>
    <w:rPr>
      <w:rFonts w:eastAsiaTheme="minorEastAsia"/>
      <w:lang w:eastAsia="cs-CZ"/>
    </w:rPr>
  </w:style>
  <w:style w:type="paragraph" w:styleId="Podnadpis">
    <w:name w:val="Subtitle"/>
    <w:basedOn w:val="Normln"/>
    <w:next w:val="Zkladntext"/>
    <w:link w:val="PodnadpisChar"/>
    <w:qFormat/>
    <w:rsid w:val="00945F0D"/>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PodnadpisChar">
    <w:name w:val="Podnadpis Char"/>
    <w:basedOn w:val="Standardnpsmoodstavce"/>
    <w:link w:val="Podnadpis"/>
    <w:rsid w:val="00945F0D"/>
    <w:rPr>
      <w:rFonts w:ascii="Times New Roman" w:eastAsia="Times New Roman" w:hAnsi="Times New Roman" w:cs="Times New Roman"/>
      <w:b/>
      <w:sz w:val="24"/>
      <w:szCs w:val="20"/>
      <w:u w:val="single"/>
      <w:lang w:eastAsia="ar-SA"/>
    </w:rPr>
  </w:style>
  <w:style w:type="character" w:styleId="Odkaznavysvtlivky">
    <w:name w:val="endnote reference"/>
    <w:basedOn w:val="Standardnpsmoodstavce"/>
    <w:uiPriority w:val="99"/>
    <w:semiHidden/>
    <w:unhideWhenUsed/>
    <w:rsid w:val="00945F0D"/>
    <w:rPr>
      <w:vertAlign w:val="superscript"/>
    </w:rPr>
  </w:style>
  <w:style w:type="paragraph" w:styleId="Normlnweb">
    <w:name w:val="Normal (Web)"/>
    <w:basedOn w:val="Normln"/>
    <w:uiPriority w:val="99"/>
    <w:unhideWhenUsed/>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character" w:customStyle="1" w:styleId="eaddress">
    <w:name w:val="eaddress"/>
    <w:basedOn w:val="Standardnpsmoodstavce"/>
    <w:rsid w:val="00945F0D"/>
  </w:style>
  <w:style w:type="paragraph" w:customStyle="1" w:styleId="Textkolonky">
    <w:name w:val="Text kolonky"/>
    <w:basedOn w:val="Normln"/>
    <w:rsid w:val="00945F0D"/>
    <w:pPr>
      <w:spacing w:before="40" w:after="0" w:line="240" w:lineRule="auto"/>
    </w:pPr>
    <w:rPr>
      <w:rFonts w:ascii="Arial Narrow" w:eastAsia="Calibri" w:hAnsi="Arial Narrow" w:cs="Times New Roman"/>
      <w:spacing w:val="8"/>
      <w:kern w:val="20"/>
      <w:szCs w:val="20"/>
      <w:lang w:eastAsia="cs-CZ"/>
    </w:rPr>
  </w:style>
  <w:style w:type="paragraph" w:customStyle="1" w:styleId="Texttabulka">
    <w:name w:val="Text tabulka"/>
    <w:basedOn w:val="Nadpis4"/>
    <w:rsid w:val="00945F0D"/>
    <w:pPr>
      <w:keepNext w:val="0"/>
      <w:keepLines w:val="0"/>
      <w:numPr>
        <w:ilvl w:val="0"/>
        <w:numId w:val="0"/>
      </w:numPr>
      <w:spacing w:before="120" w:line="240" w:lineRule="auto"/>
    </w:pPr>
    <w:rPr>
      <w:rFonts w:ascii="Arial Narrow" w:eastAsia="Times New Roman" w:hAnsi="Arial Narrow" w:cs="Times New Roman"/>
      <w:i w:val="0"/>
      <w:iCs w:val="0"/>
      <w:color w:val="auto"/>
      <w:sz w:val="20"/>
      <w:szCs w:val="20"/>
      <w:lang w:eastAsia="cs-CZ"/>
    </w:rPr>
  </w:style>
  <w:style w:type="paragraph" w:customStyle="1" w:styleId="Nadpis4tabulka">
    <w:name w:val="Nadpis 4_tabulka"/>
    <w:basedOn w:val="Nadpis4"/>
    <w:rsid w:val="00945F0D"/>
    <w:pPr>
      <w:keepLines w:val="0"/>
      <w:numPr>
        <w:ilvl w:val="0"/>
        <w:numId w:val="0"/>
      </w:numPr>
      <w:spacing w:before="120" w:line="240" w:lineRule="auto"/>
    </w:pPr>
    <w:rPr>
      <w:rFonts w:ascii="Arial Narrow" w:eastAsia="Times New Roman" w:hAnsi="Arial Narrow" w:cs="Times New Roman"/>
      <w:b/>
      <w:bCs/>
      <w:i w:val="0"/>
      <w:iCs w:val="0"/>
      <w:color w:val="auto"/>
      <w:szCs w:val="24"/>
      <w:lang w:eastAsia="cs-CZ"/>
    </w:rPr>
  </w:style>
  <w:style w:type="character" w:customStyle="1" w:styleId="apple-converted-space">
    <w:name w:val="apple-converted-space"/>
    <w:basedOn w:val="Standardnpsmoodstavce"/>
    <w:rsid w:val="00945F0D"/>
  </w:style>
  <w:style w:type="character" w:styleId="Zdraznn">
    <w:name w:val="Emphasis"/>
    <w:basedOn w:val="Standardnpsmoodstavce"/>
    <w:uiPriority w:val="20"/>
    <w:qFormat/>
    <w:rsid w:val="00945F0D"/>
    <w:rPr>
      <w:i/>
      <w:iCs/>
    </w:rPr>
  </w:style>
  <w:style w:type="paragraph" w:styleId="Obsah4">
    <w:name w:val="toc 4"/>
    <w:basedOn w:val="Normln"/>
    <w:next w:val="Normln"/>
    <w:autoRedefine/>
    <w:uiPriority w:val="39"/>
    <w:unhideWhenUsed/>
    <w:rsid w:val="00D04B08"/>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D04B08"/>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D04B08"/>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D04B08"/>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D04B08"/>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D04B08"/>
    <w:pPr>
      <w:spacing w:after="100" w:line="276" w:lineRule="auto"/>
      <w:ind w:left="1760"/>
    </w:pPr>
    <w:rPr>
      <w:rFonts w:eastAsiaTheme="minorEastAsia"/>
      <w:lang w:eastAsia="cs-CZ"/>
    </w:rPr>
  </w:style>
  <w:style w:type="character" w:styleId="Sledovanodkaz">
    <w:name w:val="FollowedHyperlink"/>
    <w:basedOn w:val="Standardnpsmoodstavce"/>
    <w:uiPriority w:val="99"/>
    <w:semiHidden/>
    <w:unhideWhenUsed/>
    <w:rsid w:val="0061608B"/>
    <w:rPr>
      <w:color w:val="800080" w:themeColor="followedHyperlink"/>
      <w:u w:val="single"/>
    </w:rPr>
  </w:style>
  <w:style w:type="character" w:customStyle="1" w:styleId="Nevyeenzmnka1">
    <w:name w:val="Nevyřešená zmínka1"/>
    <w:basedOn w:val="Standardnpsmoodstavce"/>
    <w:uiPriority w:val="99"/>
    <w:semiHidden/>
    <w:unhideWhenUsed/>
    <w:rsid w:val="00DC7BCB"/>
    <w:rPr>
      <w:color w:val="605E5C"/>
      <w:shd w:val="clear" w:color="auto" w:fill="E1DFDD"/>
    </w:rPr>
  </w:style>
  <w:style w:type="character" w:customStyle="1" w:styleId="normaltextrun">
    <w:name w:val="normaltextrun"/>
    <w:basedOn w:val="Standardnpsmoodstavce"/>
    <w:rsid w:val="00A2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1873">
      <w:bodyDiv w:val="1"/>
      <w:marLeft w:val="0"/>
      <w:marRight w:val="0"/>
      <w:marTop w:val="0"/>
      <w:marBottom w:val="0"/>
      <w:divBdr>
        <w:top w:val="none" w:sz="0" w:space="0" w:color="auto"/>
        <w:left w:val="none" w:sz="0" w:space="0" w:color="auto"/>
        <w:bottom w:val="none" w:sz="0" w:space="0" w:color="auto"/>
        <w:right w:val="none" w:sz="0" w:space="0" w:color="auto"/>
      </w:divBdr>
    </w:div>
    <w:div w:id="340397809">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78812508">
      <w:bodyDiv w:val="1"/>
      <w:marLeft w:val="0"/>
      <w:marRight w:val="0"/>
      <w:marTop w:val="0"/>
      <w:marBottom w:val="0"/>
      <w:divBdr>
        <w:top w:val="none" w:sz="0" w:space="0" w:color="auto"/>
        <w:left w:val="none" w:sz="0" w:space="0" w:color="auto"/>
        <w:bottom w:val="none" w:sz="0" w:space="0" w:color="auto"/>
        <w:right w:val="none" w:sz="0" w:space="0" w:color="auto"/>
      </w:divBdr>
    </w:div>
    <w:div w:id="752507362">
      <w:bodyDiv w:val="1"/>
      <w:marLeft w:val="0"/>
      <w:marRight w:val="0"/>
      <w:marTop w:val="0"/>
      <w:marBottom w:val="0"/>
      <w:divBdr>
        <w:top w:val="none" w:sz="0" w:space="0" w:color="auto"/>
        <w:left w:val="none" w:sz="0" w:space="0" w:color="auto"/>
        <w:bottom w:val="none" w:sz="0" w:space="0" w:color="auto"/>
        <w:right w:val="none" w:sz="0" w:space="0" w:color="auto"/>
      </w:divBdr>
    </w:div>
    <w:div w:id="866865942">
      <w:bodyDiv w:val="1"/>
      <w:marLeft w:val="0"/>
      <w:marRight w:val="0"/>
      <w:marTop w:val="0"/>
      <w:marBottom w:val="0"/>
      <w:divBdr>
        <w:top w:val="none" w:sz="0" w:space="0" w:color="auto"/>
        <w:left w:val="none" w:sz="0" w:space="0" w:color="auto"/>
        <w:bottom w:val="none" w:sz="0" w:space="0" w:color="auto"/>
        <w:right w:val="none" w:sz="0" w:space="0" w:color="auto"/>
      </w:divBdr>
    </w:div>
    <w:div w:id="875045400">
      <w:bodyDiv w:val="1"/>
      <w:marLeft w:val="0"/>
      <w:marRight w:val="0"/>
      <w:marTop w:val="0"/>
      <w:marBottom w:val="0"/>
      <w:divBdr>
        <w:top w:val="none" w:sz="0" w:space="0" w:color="auto"/>
        <w:left w:val="none" w:sz="0" w:space="0" w:color="auto"/>
        <w:bottom w:val="none" w:sz="0" w:space="0" w:color="auto"/>
        <w:right w:val="none" w:sz="0" w:space="0" w:color="auto"/>
      </w:divBdr>
    </w:div>
    <w:div w:id="1008365652">
      <w:bodyDiv w:val="1"/>
      <w:marLeft w:val="0"/>
      <w:marRight w:val="0"/>
      <w:marTop w:val="0"/>
      <w:marBottom w:val="0"/>
      <w:divBdr>
        <w:top w:val="none" w:sz="0" w:space="0" w:color="auto"/>
        <w:left w:val="none" w:sz="0" w:space="0" w:color="auto"/>
        <w:bottom w:val="none" w:sz="0" w:space="0" w:color="auto"/>
        <w:right w:val="none" w:sz="0" w:space="0" w:color="auto"/>
      </w:divBdr>
    </w:div>
    <w:div w:id="1199467217">
      <w:bodyDiv w:val="1"/>
      <w:marLeft w:val="0"/>
      <w:marRight w:val="0"/>
      <w:marTop w:val="0"/>
      <w:marBottom w:val="0"/>
      <w:divBdr>
        <w:top w:val="none" w:sz="0" w:space="0" w:color="auto"/>
        <w:left w:val="none" w:sz="0" w:space="0" w:color="auto"/>
        <w:bottom w:val="none" w:sz="0" w:space="0" w:color="auto"/>
        <w:right w:val="none" w:sz="0" w:space="0" w:color="auto"/>
      </w:divBdr>
    </w:div>
    <w:div w:id="1379470477">
      <w:bodyDiv w:val="1"/>
      <w:marLeft w:val="0"/>
      <w:marRight w:val="0"/>
      <w:marTop w:val="0"/>
      <w:marBottom w:val="0"/>
      <w:divBdr>
        <w:top w:val="none" w:sz="0" w:space="0" w:color="auto"/>
        <w:left w:val="none" w:sz="0" w:space="0" w:color="auto"/>
        <w:bottom w:val="none" w:sz="0" w:space="0" w:color="auto"/>
        <w:right w:val="none" w:sz="0" w:space="0" w:color="auto"/>
      </w:divBdr>
    </w:div>
    <w:div w:id="1531995382">
      <w:bodyDiv w:val="1"/>
      <w:marLeft w:val="0"/>
      <w:marRight w:val="0"/>
      <w:marTop w:val="0"/>
      <w:marBottom w:val="0"/>
      <w:divBdr>
        <w:top w:val="none" w:sz="0" w:space="0" w:color="auto"/>
        <w:left w:val="none" w:sz="0" w:space="0" w:color="auto"/>
        <w:bottom w:val="none" w:sz="0" w:space="0" w:color="auto"/>
        <w:right w:val="none" w:sz="0" w:space="0" w:color="auto"/>
      </w:divBdr>
    </w:div>
    <w:div w:id="1547637854">
      <w:bodyDiv w:val="1"/>
      <w:marLeft w:val="0"/>
      <w:marRight w:val="0"/>
      <w:marTop w:val="0"/>
      <w:marBottom w:val="0"/>
      <w:divBdr>
        <w:top w:val="none" w:sz="0" w:space="0" w:color="auto"/>
        <w:left w:val="none" w:sz="0" w:space="0" w:color="auto"/>
        <w:bottom w:val="none" w:sz="0" w:space="0" w:color="auto"/>
        <w:right w:val="none" w:sz="0" w:space="0" w:color="auto"/>
      </w:divBdr>
    </w:div>
    <w:div w:id="1605266473">
      <w:bodyDiv w:val="1"/>
      <w:marLeft w:val="0"/>
      <w:marRight w:val="0"/>
      <w:marTop w:val="0"/>
      <w:marBottom w:val="0"/>
      <w:divBdr>
        <w:top w:val="none" w:sz="0" w:space="0" w:color="auto"/>
        <w:left w:val="none" w:sz="0" w:space="0" w:color="auto"/>
        <w:bottom w:val="none" w:sz="0" w:space="0" w:color="auto"/>
        <w:right w:val="none" w:sz="0" w:space="0" w:color="auto"/>
      </w:divBdr>
    </w:div>
    <w:div w:id="1666474856">
      <w:bodyDiv w:val="1"/>
      <w:marLeft w:val="0"/>
      <w:marRight w:val="0"/>
      <w:marTop w:val="0"/>
      <w:marBottom w:val="0"/>
      <w:divBdr>
        <w:top w:val="none" w:sz="0" w:space="0" w:color="auto"/>
        <w:left w:val="none" w:sz="0" w:space="0" w:color="auto"/>
        <w:bottom w:val="none" w:sz="0" w:space="0" w:color="auto"/>
        <w:right w:val="none" w:sz="0" w:space="0" w:color="auto"/>
      </w:divBdr>
    </w:div>
    <w:div w:id="1852184759">
      <w:bodyDiv w:val="1"/>
      <w:marLeft w:val="0"/>
      <w:marRight w:val="0"/>
      <w:marTop w:val="0"/>
      <w:marBottom w:val="0"/>
      <w:divBdr>
        <w:top w:val="none" w:sz="0" w:space="0" w:color="auto"/>
        <w:left w:val="none" w:sz="0" w:space="0" w:color="auto"/>
        <w:bottom w:val="none" w:sz="0" w:space="0" w:color="auto"/>
        <w:right w:val="none" w:sz="0" w:space="0" w:color="auto"/>
      </w:divBdr>
    </w:div>
    <w:div w:id="1871261403">
      <w:bodyDiv w:val="1"/>
      <w:marLeft w:val="0"/>
      <w:marRight w:val="0"/>
      <w:marTop w:val="0"/>
      <w:marBottom w:val="0"/>
      <w:divBdr>
        <w:top w:val="none" w:sz="0" w:space="0" w:color="auto"/>
        <w:left w:val="none" w:sz="0" w:space="0" w:color="auto"/>
        <w:bottom w:val="none" w:sz="0" w:space="0" w:color="auto"/>
        <w:right w:val="none" w:sz="0" w:space="0" w:color="auto"/>
      </w:divBdr>
    </w:div>
    <w:div w:id="1909920921">
      <w:bodyDiv w:val="1"/>
      <w:marLeft w:val="0"/>
      <w:marRight w:val="0"/>
      <w:marTop w:val="0"/>
      <w:marBottom w:val="0"/>
      <w:divBdr>
        <w:top w:val="none" w:sz="0" w:space="0" w:color="auto"/>
        <w:left w:val="none" w:sz="0" w:space="0" w:color="auto"/>
        <w:bottom w:val="none" w:sz="0" w:space="0" w:color="auto"/>
        <w:right w:val="none" w:sz="0" w:space="0" w:color="auto"/>
      </w:divBdr>
    </w:div>
    <w:div w:id="20699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2D37-637E-4B39-BF79-44972530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III.</vt:lpstr>
    </vt:vector>
  </TitlesOfParts>
  <Company>HP</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Jana Häcklová</dc:creator>
  <cp:lastModifiedBy>Häcklová Jana</cp:lastModifiedBy>
  <cp:revision>2</cp:revision>
  <cp:lastPrinted>2020-10-23T07:07:00Z</cp:lastPrinted>
  <dcterms:created xsi:type="dcterms:W3CDTF">2021-11-08T12:12:00Z</dcterms:created>
  <dcterms:modified xsi:type="dcterms:W3CDTF">2021-11-08T12:12:00Z</dcterms:modified>
</cp:coreProperties>
</file>